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3F51">
        <w:rPr>
          <w:b/>
          <w:sz w:val="24"/>
          <w:szCs w:val="24"/>
        </w:rPr>
        <w:t>П</w:t>
      </w:r>
      <w:r w:rsidRPr="00CC1D59">
        <w:rPr>
          <w:b/>
          <w:sz w:val="24"/>
          <w:szCs w:val="24"/>
        </w:rPr>
        <w:t>АО «</w:t>
      </w:r>
      <w:r w:rsidR="00BF3F5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A3354">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7565EC">
          <w:rPr>
            <w:webHidden/>
          </w:rPr>
          <w:t>3</w:t>
        </w:r>
        <w:r w:rsidR="001F2C0F">
          <w:rPr>
            <w:webHidden/>
          </w:rPr>
          <w:fldChar w:fldCharType="end"/>
        </w:r>
      </w:hyperlink>
    </w:p>
    <w:p w:rsidR="001F2C0F" w:rsidRDefault="00F658F1">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7565EC">
          <w:rPr>
            <w:webHidden/>
          </w:rPr>
          <w:t>8</w:t>
        </w:r>
        <w:r w:rsidR="001F2C0F">
          <w:rPr>
            <w:webHidden/>
          </w:rPr>
          <w:fldChar w:fldCharType="end"/>
        </w:r>
      </w:hyperlink>
    </w:p>
    <w:p w:rsidR="001F2C0F" w:rsidRDefault="00F658F1">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7565EC">
          <w:rPr>
            <w:webHidden/>
          </w:rPr>
          <w:t>8</w:t>
        </w:r>
        <w:r w:rsidR="001F2C0F">
          <w:rPr>
            <w:webHidden/>
          </w:rPr>
          <w:fldChar w:fldCharType="end"/>
        </w:r>
      </w:hyperlink>
    </w:p>
    <w:p w:rsidR="001F2C0F" w:rsidRDefault="00F658F1">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7565EC">
          <w:rPr>
            <w:webHidden/>
          </w:rPr>
          <w:t>11</w:t>
        </w:r>
        <w:r w:rsidR="001F2C0F">
          <w:rPr>
            <w:webHidden/>
          </w:rPr>
          <w:fldChar w:fldCharType="end"/>
        </w:r>
      </w:hyperlink>
    </w:p>
    <w:p w:rsidR="001F2C0F" w:rsidRDefault="00F658F1">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F658F1">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7565EC">
          <w:rPr>
            <w:webHidden/>
          </w:rPr>
          <w:t>15</w:t>
        </w:r>
        <w:r w:rsidR="001F2C0F">
          <w:rPr>
            <w:webHidden/>
          </w:rPr>
          <w:fldChar w:fldCharType="end"/>
        </w:r>
      </w:hyperlink>
    </w:p>
    <w:p w:rsidR="001F2C0F" w:rsidRDefault="00F658F1">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7565EC">
          <w:rPr>
            <w:webHidden/>
          </w:rPr>
          <w:t>18</w:t>
        </w:r>
        <w:r w:rsidR="001F2C0F">
          <w:rPr>
            <w:webHidden/>
          </w:rPr>
          <w:fldChar w:fldCharType="end"/>
        </w:r>
      </w:hyperlink>
    </w:p>
    <w:p w:rsidR="001F2C0F" w:rsidRDefault="00F658F1">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7565EC">
          <w:rPr>
            <w:webHidden/>
          </w:rPr>
          <w:t>22</w:t>
        </w:r>
        <w:r w:rsidR="001F2C0F">
          <w:rPr>
            <w:webHidden/>
          </w:rPr>
          <w:fldChar w:fldCharType="end"/>
        </w:r>
      </w:hyperlink>
    </w:p>
    <w:p w:rsidR="001F2C0F" w:rsidRDefault="00F658F1">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7565EC">
          <w:rPr>
            <w:webHidden/>
          </w:rPr>
          <w:t>24</w:t>
        </w:r>
        <w:r w:rsidR="001F2C0F">
          <w:rPr>
            <w:webHidden/>
          </w:rPr>
          <w:fldChar w:fldCharType="end"/>
        </w:r>
      </w:hyperlink>
    </w:p>
    <w:p w:rsidR="001F2C0F" w:rsidRDefault="00F658F1">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7565EC">
          <w:rPr>
            <w:webHidden/>
          </w:rPr>
          <w:t>26</w:t>
        </w:r>
        <w:r w:rsidR="001F2C0F">
          <w:rPr>
            <w:webHidden/>
          </w:rPr>
          <w:fldChar w:fldCharType="end"/>
        </w:r>
      </w:hyperlink>
    </w:p>
    <w:p w:rsidR="001F2C0F" w:rsidRDefault="00F658F1">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7565EC">
          <w:rPr>
            <w:webHidden/>
          </w:rPr>
          <w:t>28</w:t>
        </w:r>
        <w:r w:rsidR="001F2C0F">
          <w:rPr>
            <w:webHidden/>
          </w:rPr>
          <w:fldChar w:fldCharType="end"/>
        </w:r>
      </w:hyperlink>
    </w:p>
    <w:p w:rsidR="001F2C0F" w:rsidRDefault="00F658F1">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7565EC">
          <w:rPr>
            <w:webHidden/>
          </w:rPr>
          <w:t>30</w:t>
        </w:r>
        <w:r w:rsidR="001F2C0F">
          <w:rPr>
            <w:webHidden/>
          </w:rPr>
          <w:fldChar w:fldCharType="end"/>
        </w:r>
      </w:hyperlink>
    </w:p>
    <w:p w:rsidR="001F2C0F" w:rsidRDefault="00F658F1">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7565EC">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837F5">
        <w:rPr>
          <w:sz w:val="24"/>
          <w:szCs w:val="24"/>
        </w:rPr>
        <w:t>М</w:t>
      </w:r>
      <w:r w:rsidR="00A10750">
        <w:rPr>
          <w:sz w:val="24"/>
          <w:szCs w:val="24"/>
        </w:rPr>
        <w:t>174</w:t>
      </w:r>
      <w:r w:rsidR="00F615D3" w:rsidRPr="001F2C0F">
        <w:rPr>
          <w:sz w:val="24"/>
          <w:szCs w:val="24"/>
        </w:rPr>
        <w:t xml:space="preserve"> от </w:t>
      </w:r>
      <w:r w:rsidR="00BF3F51">
        <w:rPr>
          <w:sz w:val="24"/>
          <w:szCs w:val="24"/>
        </w:rPr>
        <w:t>2</w:t>
      </w:r>
      <w:r w:rsidR="00A10750">
        <w:rPr>
          <w:sz w:val="24"/>
          <w:szCs w:val="24"/>
        </w:rPr>
        <w:t>4</w:t>
      </w:r>
      <w:r w:rsidR="00F615D3" w:rsidRPr="001F2C0F">
        <w:rPr>
          <w:sz w:val="24"/>
          <w:szCs w:val="24"/>
        </w:rPr>
        <w:t>.</w:t>
      </w:r>
      <w:r w:rsidR="003D1D13">
        <w:rPr>
          <w:sz w:val="24"/>
          <w:szCs w:val="24"/>
        </w:rPr>
        <w:t>10</w:t>
      </w:r>
      <w:r w:rsidR="00F615D3" w:rsidRPr="001F2C0F">
        <w:rPr>
          <w:sz w:val="24"/>
          <w:szCs w:val="24"/>
        </w:rPr>
        <w:t>.201</w:t>
      </w:r>
      <w:r w:rsidR="008837F5">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A10750">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proofErr w:type="gramStart"/>
            <w:r w:rsidR="00A10750">
              <w:rPr>
                <w:bCs/>
                <w:sz w:val="24"/>
                <w:szCs w:val="24"/>
              </w:rPr>
              <w:t>гидразин-гидрата</w:t>
            </w:r>
            <w:proofErr w:type="gramEnd"/>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A10750">
              <w:rPr>
                <w:b/>
                <w:sz w:val="24"/>
                <w:szCs w:val="24"/>
                <w:lang w:eastAsia="en-US"/>
              </w:rPr>
              <w:t>1</w:t>
            </w:r>
            <w:r w:rsidRPr="002C661A">
              <w:rPr>
                <w:b/>
                <w:sz w:val="24"/>
                <w:szCs w:val="24"/>
                <w:lang w:eastAsia="en-US"/>
              </w:rPr>
              <w:t xml:space="preserve">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2C661A" w:rsidRP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A10750">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A10750">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A10750">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F51">
              <w:rPr>
                <w:sz w:val="24"/>
                <w:szCs w:val="24"/>
                <w:lang w:eastAsia="en-US"/>
              </w:rPr>
              <w:t>2</w:t>
            </w:r>
            <w:r w:rsidR="00A10750">
              <w:rPr>
                <w:sz w:val="24"/>
                <w:szCs w:val="24"/>
                <w:lang w:eastAsia="en-US"/>
              </w:rPr>
              <w:t>4</w:t>
            </w:r>
            <w:r w:rsidRPr="004747FE">
              <w:rPr>
                <w:sz w:val="24"/>
                <w:szCs w:val="24"/>
                <w:lang w:eastAsia="en-US"/>
              </w:rPr>
              <w:t>.</w:t>
            </w:r>
            <w:r w:rsidR="003D1D13">
              <w:rPr>
                <w:sz w:val="24"/>
                <w:szCs w:val="24"/>
                <w:lang w:eastAsia="en-US"/>
              </w:rPr>
              <w:t>10</w:t>
            </w:r>
            <w:r w:rsidRPr="004747FE">
              <w:rPr>
                <w:sz w:val="24"/>
                <w:szCs w:val="24"/>
                <w:lang w:eastAsia="en-US"/>
              </w:rPr>
              <w:t>.20</w:t>
            </w:r>
            <w:r w:rsidR="00D92B0A" w:rsidRPr="004747FE">
              <w:rPr>
                <w:sz w:val="24"/>
                <w:szCs w:val="24"/>
                <w:lang w:eastAsia="en-US"/>
              </w:rPr>
              <w:t>1</w:t>
            </w:r>
            <w:r w:rsidR="008837F5">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BF3F51">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EB0F42">
              <w:rPr>
                <w:sz w:val="24"/>
                <w:szCs w:val="24"/>
                <w:lang w:eastAsia="en-US"/>
              </w:rPr>
              <w:t>01</w:t>
            </w:r>
            <w:r w:rsidRPr="004747FE">
              <w:rPr>
                <w:sz w:val="24"/>
                <w:szCs w:val="24"/>
                <w:lang w:eastAsia="en-US"/>
              </w:rPr>
              <w:t>.</w:t>
            </w:r>
            <w:r w:rsidR="003D1D13">
              <w:rPr>
                <w:sz w:val="24"/>
                <w:szCs w:val="24"/>
                <w:lang w:eastAsia="en-US"/>
              </w:rPr>
              <w:t>1</w:t>
            </w:r>
            <w:r w:rsidR="00EB0F42">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8837F5">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A10750">
              <w:rPr>
                <w:b/>
                <w:sz w:val="24"/>
                <w:szCs w:val="24"/>
                <w:lang w:eastAsia="en-US"/>
              </w:rPr>
              <w:t>1</w:t>
            </w:r>
            <w:r w:rsidRPr="002C661A">
              <w:rPr>
                <w:b/>
                <w:sz w:val="24"/>
                <w:szCs w:val="24"/>
                <w:lang w:eastAsia="en-US"/>
              </w:rPr>
              <w:t xml:space="preserve">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6114B1" w:rsidRPr="002C661A"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A10750">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A10750" w:rsidRPr="007442E1" w:rsidRDefault="00A10750" w:rsidP="007442E1">
            <w:pPr>
              <w:autoSpaceDE w:val="0"/>
              <w:autoSpaceDN w:val="0"/>
              <w:adjustRightInd w:val="0"/>
              <w:spacing w:line="276" w:lineRule="auto"/>
              <w:ind w:firstLine="0"/>
              <w:rPr>
                <w:sz w:val="24"/>
                <w:szCs w:val="24"/>
                <w:lang w:eastAsia="en-US"/>
              </w:rPr>
            </w:pPr>
            <w:r w:rsidRPr="00A10750">
              <w:rPr>
                <w:sz w:val="24"/>
                <w:szCs w:val="24"/>
                <w:lang w:eastAsia="en-US"/>
              </w:rPr>
              <w:t>Доставка автотранспортом</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A10750">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A10750" w:rsidRPr="007442E1" w:rsidRDefault="00A10750" w:rsidP="00A10750">
            <w:pPr>
              <w:autoSpaceDE w:val="0"/>
              <w:autoSpaceDN w:val="0"/>
              <w:adjustRightInd w:val="0"/>
              <w:spacing w:line="276" w:lineRule="auto"/>
              <w:ind w:firstLine="0"/>
              <w:rPr>
                <w:sz w:val="24"/>
                <w:szCs w:val="24"/>
                <w:lang w:eastAsia="en-US"/>
              </w:rPr>
            </w:pPr>
            <w:r w:rsidRPr="00A10750">
              <w:rPr>
                <w:sz w:val="24"/>
                <w:szCs w:val="24"/>
                <w:lang w:eastAsia="en-US"/>
              </w:rPr>
              <w:t>Доставка автотранспортом</w:t>
            </w:r>
          </w:p>
          <w:p w:rsidR="0070246B" w:rsidRPr="004747FE" w:rsidRDefault="0070246B" w:rsidP="00A1075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A1075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8A6DFF"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F3F51" w:rsidRPr="00E36E32">
                <w:rPr>
                  <w:rStyle w:val="af2"/>
                  <w:sz w:val="24"/>
                  <w:szCs w:val="24"/>
                </w:rPr>
                <w:t>http://www.unipro.energy/purchase/documents/</w:t>
              </w:r>
            </w:hyperlink>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F658F1"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565EC">
        <w:rPr>
          <w:b/>
          <w:sz w:val="24"/>
          <w:szCs w:val="24"/>
        </w:rPr>
        <w:t xml:space="preserve">                            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7565EC" w:rsidRPr="007565EC">
        <w:rPr>
          <w:color w:val="000000"/>
          <w:sz w:val="24"/>
          <w:szCs w:val="24"/>
        </w:rPr>
        <w:t>Анкета Участника (форма 5</w:t>
      </w:r>
      <w:r w:rsidR="007565EC" w:rsidRPr="007565EC">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7565EC" w:rsidRPr="007565EC">
        <w:rPr>
          <w:color w:val="000000"/>
          <w:sz w:val="24"/>
          <w:szCs w:val="24"/>
        </w:rPr>
        <w:t>Справка о перечне и годовых объемах выполнения аналогичных договоров (форма 6</w:t>
      </w:r>
      <w:r w:rsidR="007565EC" w:rsidRPr="007565EC">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7565EC">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F20F01">
            <w:pPr>
              <w:spacing w:line="240" w:lineRule="auto"/>
              <w:ind w:left="510" w:right="2" w:hanging="540"/>
              <w:rPr>
                <w:b/>
                <w:color w:val="000000"/>
                <w:szCs w:val="28"/>
              </w:rPr>
            </w:pPr>
            <w:r w:rsidRPr="009D3F5A">
              <w:rPr>
                <w:b/>
                <w:bCs/>
                <w:szCs w:val="28"/>
              </w:rPr>
              <w:t xml:space="preserve">Лот № </w:t>
            </w:r>
            <w:r w:rsidR="00A10750">
              <w:rPr>
                <w:b/>
                <w:bCs/>
                <w:szCs w:val="28"/>
              </w:rPr>
              <w:t>1</w:t>
            </w:r>
            <w:r w:rsidRPr="009D3F5A">
              <w:rPr>
                <w:b/>
                <w:bCs/>
                <w:szCs w:val="28"/>
              </w:rPr>
              <w:t xml:space="preserve">.  Поставка продукции для филиала </w:t>
            </w:r>
            <w:r w:rsidR="00F20F01">
              <w:rPr>
                <w:b/>
                <w:bCs/>
                <w:szCs w:val="28"/>
              </w:rPr>
              <w:t>«Смоленская ГРЭС»</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A10750" w:rsidP="009D3F5A">
            <w:pPr>
              <w:spacing w:line="240" w:lineRule="auto"/>
              <w:ind w:firstLine="0"/>
              <w:jc w:val="center"/>
              <w:rPr>
                <w:b/>
                <w:color w:val="000000"/>
                <w:sz w:val="24"/>
                <w:szCs w:val="24"/>
              </w:rPr>
            </w:pPr>
            <w:r>
              <w:rPr>
                <w:b/>
                <w:color w:val="000000"/>
                <w:sz w:val="24"/>
                <w:szCs w:val="24"/>
              </w:rPr>
              <w:t>ГОСТ,</w:t>
            </w:r>
            <w:r w:rsidR="00EB0F42">
              <w:rPr>
                <w:b/>
                <w:color w:val="000000"/>
                <w:sz w:val="24"/>
                <w:szCs w:val="24"/>
              </w:rPr>
              <w:t xml:space="preserve"> </w:t>
            </w:r>
            <w:r>
              <w:rPr>
                <w:b/>
                <w:color w:val="000000"/>
                <w:sz w:val="24"/>
                <w:szCs w:val="24"/>
              </w:rPr>
              <w:t>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EB0F42">
        <w:rPr>
          <w:b/>
          <w:color w:val="000000"/>
        </w:rPr>
        <w:t>, фасовка ______</w:t>
      </w:r>
      <w:r w:rsidR="00A10750">
        <w:rPr>
          <w:b/>
          <w:color w:val="000000"/>
        </w:rPr>
        <w:t>________________________</w:t>
      </w:r>
      <w:r w:rsidR="007442E1">
        <w:rPr>
          <w:color w:val="000000"/>
        </w:rPr>
        <w:t>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A10750">
            <w:pPr>
              <w:spacing w:line="240" w:lineRule="auto"/>
              <w:ind w:left="510" w:right="2" w:hanging="540"/>
              <w:rPr>
                <w:b/>
                <w:color w:val="000000"/>
                <w:szCs w:val="28"/>
              </w:rPr>
            </w:pPr>
            <w:r w:rsidRPr="009D3F5A">
              <w:rPr>
                <w:b/>
                <w:bCs/>
                <w:szCs w:val="28"/>
              </w:rPr>
              <w:t xml:space="preserve">Лот № </w:t>
            </w:r>
            <w:r w:rsidR="00A10750">
              <w:rPr>
                <w:b/>
                <w:bCs/>
                <w:szCs w:val="28"/>
              </w:rPr>
              <w:t>2</w:t>
            </w:r>
            <w:r w:rsidRPr="009D3F5A">
              <w:rPr>
                <w:b/>
                <w:bCs/>
                <w:szCs w:val="28"/>
              </w:rPr>
              <w:t xml:space="preserve">.  Поставка продукции для филиала </w:t>
            </w:r>
            <w:r>
              <w:rPr>
                <w:b/>
                <w:bCs/>
                <w:szCs w:val="28"/>
              </w:rPr>
              <w:t>«</w:t>
            </w:r>
            <w:r w:rsidR="00280DD3">
              <w:rPr>
                <w:b/>
                <w:bCs/>
                <w:szCs w:val="28"/>
              </w:rPr>
              <w:t>Шатурская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EB0F42"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A10750">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41"/>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w:t>
      </w:r>
      <w:r w:rsidR="00EB0F42">
        <w:rPr>
          <w:b/>
          <w:color w:val="000000"/>
        </w:rPr>
        <w:t>, фасовка __</w:t>
      </w:r>
      <w:r w:rsidRPr="00BA3A92">
        <w:rPr>
          <w:b/>
          <w:color w:val="000000"/>
        </w:rPr>
        <w:t>_________________</w:t>
      </w:r>
      <w:r w:rsidR="00A10750">
        <w:rPr>
          <w:b/>
          <w:color w:val="000000"/>
        </w:rPr>
        <w:t>_____________</w:t>
      </w:r>
      <w:r w:rsidRPr="00BA3A92">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A10750">
            <w:pPr>
              <w:spacing w:line="240" w:lineRule="auto"/>
              <w:ind w:left="510" w:right="2" w:hanging="540"/>
              <w:rPr>
                <w:b/>
                <w:color w:val="000000"/>
                <w:szCs w:val="28"/>
              </w:rPr>
            </w:pPr>
            <w:r w:rsidRPr="009D3F5A">
              <w:rPr>
                <w:b/>
                <w:bCs/>
                <w:szCs w:val="28"/>
              </w:rPr>
              <w:t xml:space="preserve">Лот № </w:t>
            </w:r>
            <w:r w:rsidR="00A10750">
              <w:rPr>
                <w:b/>
                <w:bCs/>
                <w:szCs w:val="28"/>
              </w:rPr>
              <w:t>3</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EB0F42" w:rsidP="00F45C50">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A10750">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w:t>
      </w:r>
      <w:r w:rsidR="00EB0F42">
        <w:rPr>
          <w:b/>
          <w:color w:val="000000"/>
        </w:rPr>
        <w:t>, фасовка _</w:t>
      </w:r>
      <w:r w:rsidRPr="00BA3A92">
        <w:rPr>
          <w:b/>
          <w:color w:val="000000"/>
        </w:rPr>
        <w:t>__________________</w:t>
      </w:r>
      <w:r w:rsidR="00A10750">
        <w:rPr>
          <w:b/>
          <w:color w:val="000000"/>
        </w:rPr>
        <w:t>_____________</w:t>
      </w:r>
      <w:r w:rsidRPr="00BA3A92">
        <w:rPr>
          <w:color w:val="000000"/>
        </w:rPr>
        <w:t>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6" w:name="_Toc213755446"/>
      <w:bookmarkStart w:id="27" w:name="_Toc423378599"/>
      <w:bookmarkStart w:id="28"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6"/>
      <w:bookmarkEnd w:id="27"/>
      <w:bookmarkEnd w:id="28"/>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29" w:name="_Ref89649494"/>
      <w:bookmarkStart w:id="30" w:name="_Toc90385115"/>
      <w:r w:rsidRPr="00CC6391">
        <w:rPr>
          <w:sz w:val="24"/>
          <w:szCs w:val="24"/>
        </w:rPr>
        <w:t xml:space="preserve">                                  </w:t>
      </w:r>
      <w:bookmarkStart w:id="31" w:name="_Ref70131640"/>
      <w:bookmarkStart w:id="32" w:name="_Toc77970259"/>
      <w:bookmarkStart w:id="33" w:name="_Toc90385118"/>
      <w:bookmarkStart w:id="34" w:name="_Ref63957390"/>
      <w:bookmarkStart w:id="35" w:name="_Toc64719476"/>
      <w:bookmarkStart w:id="36" w:name="_Toc69112532"/>
      <w:bookmarkEnd w:id="29"/>
      <w:bookmarkEnd w:id="30"/>
    </w:p>
    <w:p w:rsidR="00FF6AB5" w:rsidRPr="00CC6391" w:rsidRDefault="00B620AF" w:rsidP="00FF6AB5">
      <w:pPr>
        <w:pStyle w:val="21"/>
        <w:spacing w:line="276" w:lineRule="auto"/>
        <w:rPr>
          <w:sz w:val="24"/>
          <w:szCs w:val="24"/>
        </w:rPr>
      </w:pPr>
      <w:bookmarkStart w:id="37"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8" w:name="_Toc90385119"/>
      <w:bookmarkEnd w:id="31"/>
      <w:bookmarkEnd w:id="32"/>
      <w:bookmarkEnd w:id="33"/>
      <w:bookmarkEnd w:id="37"/>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8"/>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4"/>
    <w:bookmarkEnd w:id="35"/>
    <w:bookmarkEnd w:id="36"/>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9" w:name="_Toc90385120"/>
      <w:bookmarkStart w:id="40" w:name="_Toc423378605"/>
      <w:bookmarkStart w:id="41"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39"/>
      <w:bookmarkEnd w:id="40"/>
      <w:bookmarkEnd w:id="41"/>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2" w:name="_Ref55335823"/>
      <w:bookmarkStart w:id="43" w:name="_Ref55336359"/>
      <w:bookmarkStart w:id="44" w:name="_Toc57314675"/>
      <w:bookmarkStart w:id="45" w:name="_Toc69728989"/>
      <w:bookmarkStart w:id="46"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2"/>
      <w:bookmarkEnd w:id="43"/>
      <w:bookmarkEnd w:id="44"/>
      <w:bookmarkEnd w:id="45"/>
      <w:bookmarkEnd w:id="46"/>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ОГРН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val="restart"/>
          </w:tcPr>
          <w:p w:rsidR="008E3C56" w:rsidRPr="00CC6391" w:rsidRDefault="008E3C56" w:rsidP="00CE0A3A">
            <w:pPr>
              <w:numPr>
                <w:ilvl w:val="0"/>
                <w:numId w:val="4"/>
              </w:numPr>
              <w:spacing w:after="60" w:line="276" w:lineRule="auto"/>
              <w:jc w:val="center"/>
              <w:rPr>
                <w:sz w:val="24"/>
                <w:szCs w:val="24"/>
              </w:rPr>
            </w:pPr>
          </w:p>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ИНН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 (КПН)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ОКПО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ОКАТО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ОКВЭД</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Адрес согласно ЕГРЮЛ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Фактический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Почтовый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3C56" w:rsidRPr="00CC6391" w:rsidRDefault="008E3C56" w:rsidP="00CE0A3A">
            <w:pPr>
              <w:pStyle w:val="afb"/>
              <w:spacing w:line="276" w:lineRule="auto"/>
              <w:rPr>
                <w:szCs w:val="24"/>
              </w:rPr>
            </w:pPr>
          </w:p>
        </w:tc>
      </w:tr>
      <w:tr w:rsidR="008E3C56" w:rsidRPr="00CC6391" w:rsidTr="008E3C56">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8E3C56">
        <w:trPr>
          <w:cantSplit/>
        </w:trPr>
        <w:tc>
          <w:tcPr>
            <w:tcW w:w="720" w:type="dxa"/>
          </w:tcPr>
          <w:p w:rsidR="008E3C56" w:rsidRPr="00CC6391" w:rsidRDefault="008E3C56" w:rsidP="00CE0A3A">
            <w:pPr>
              <w:numPr>
                <w:ilvl w:val="0"/>
                <w:numId w:val="4"/>
              </w:numPr>
              <w:spacing w:after="60" w:line="276" w:lineRule="auto"/>
              <w:jc w:val="center"/>
              <w:rPr>
                <w:color w:val="000000"/>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E3C56" w:rsidRPr="00CC6391" w:rsidRDefault="008E3C5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E3C56" w:rsidRPr="00CC6391" w:rsidRDefault="008E3C5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7" w:name="_Toc423378614"/>
      <w:bookmarkStart w:id="48" w:name="_Toc423421117"/>
      <w:r w:rsidRPr="00CC6391">
        <w:rPr>
          <w:sz w:val="24"/>
          <w:szCs w:val="24"/>
        </w:rPr>
        <w:br w:type="page"/>
      </w:r>
      <w:r w:rsidR="0089186F" w:rsidRPr="00CC6391">
        <w:rPr>
          <w:b/>
          <w:sz w:val="24"/>
          <w:szCs w:val="24"/>
        </w:rPr>
        <w:t>Инструкции по заполнению</w:t>
      </w:r>
      <w:bookmarkEnd w:id="47"/>
      <w:bookmarkEnd w:id="48"/>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9" w:name="_Ref55336378"/>
      <w:bookmarkStart w:id="50" w:name="_Toc57314676"/>
      <w:bookmarkStart w:id="51" w:name="_Toc69728990"/>
      <w:bookmarkStart w:id="52"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9"/>
      <w:bookmarkEnd w:id="50"/>
      <w:bookmarkEnd w:id="51"/>
      <w:bookmarkEnd w:id="52"/>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3" w:name="_Ref55336389"/>
      <w:bookmarkStart w:id="54" w:name="_Toc57314677"/>
      <w:bookmarkStart w:id="55"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658F1">
            <w:pPr>
              <w:pStyle w:val="afb"/>
              <w:spacing w:before="0" w:after="0" w:line="276" w:lineRule="auto"/>
              <w:rPr>
                <w:b/>
                <w:szCs w:val="24"/>
              </w:rPr>
            </w:pPr>
            <w:r w:rsidRPr="00CC6391">
              <w:rPr>
                <w:b/>
                <w:szCs w:val="24"/>
              </w:rPr>
              <w:t>ИТОГО за целый 20</w:t>
            </w:r>
            <w:r w:rsidR="00BF5DE9" w:rsidRPr="00CC6391">
              <w:rPr>
                <w:b/>
                <w:szCs w:val="24"/>
              </w:rPr>
              <w:t>1</w:t>
            </w:r>
            <w:r w:rsidR="00F658F1">
              <w:rPr>
                <w:b/>
                <w:szCs w:val="24"/>
              </w:rPr>
              <w:t>6</w:t>
            </w:r>
            <w:bookmarkStart w:id="56" w:name="_GoBack"/>
            <w:bookmarkEnd w:id="56"/>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658F1">
            <w:pPr>
              <w:pStyle w:val="afb"/>
              <w:spacing w:before="0" w:after="0" w:line="276" w:lineRule="auto"/>
              <w:rPr>
                <w:szCs w:val="24"/>
              </w:rPr>
            </w:pPr>
            <w:r w:rsidRPr="00CC6391">
              <w:rPr>
                <w:b/>
                <w:szCs w:val="24"/>
              </w:rPr>
              <w:t>ИТОГО за целый 201</w:t>
            </w:r>
            <w:r w:rsidR="00F658F1">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3"/>
      <w:bookmarkEnd w:id="54"/>
      <w:bookmarkEnd w:id="55"/>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56" w:rsidRDefault="008E3C56">
      <w:r>
        <w:separator/>
      </w:r>
    </w:p>
  </w:endnote>
  <w:endnote w:type="continuationSeparator" w:id="0">
    <w:p w:rsidR="008E3C56" w:rsidRDefault="008E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8E3C56" w:rsidRDefault="008E3C56">
        <w:pPr>
          <w:pStyle w:val="af0"/>
          <w:jc w:val="right"/>
        </w:pPr>
        <w:r>
          <w:fldChar w:fldCharType="begin"/>
        </w:r>
        <w:r>
          <w:instrText xml:space="preserve"> PAGE   \* MERGEFORMAT </w:instrText>
        </w:r>
        <w:r>
          <w:fldChar w:fldCharType="separate"/>
        </w:r>
        <w:r w:rsidR="00F658F1">
          <w:rPr>
            <w:noProof/>
          </w:rPr>
          <w:t>24</w:t>
        </w:r>
        <w:r>
          <w:rPr>
            <w:noProof/>
          </w:rPr>
          <w:fldChar w:fldCharType="end"/>
        </w:r>
      </w:p>
    </w:sdtContent>
  </w:sdt>
  <w:p w:rsidR="008E3C56" w:rsidRDefault="008E3C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56" w:rsidRDefault="008E3C56">
      <w:r>
        <w:separator/>
      </w:r>
    </w:p>
  </w:footnote>
  <w:footnote w:type="continuationSeparator" w:id="0">
    <w:p w:rsidR="008E3C56" w:rsidRDefault="008E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56" w:rsidRPr="00F01080" w:rsidRDefault="008E3C5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354"/>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7A6"/>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65EC"/>
    <w:rsid w:val="007607EA"/>
    <w:rsid w:val="00760C60"/>
    <w:rsid w:val="00760D41"/>
    <w:rsid w:val="0076152C"/>
    <w:rsid w:val="00762939"/>
    <w:rsid w:val="00763724"/>
    <w:rsid w:val="007646DE"/>
    <w:rsid w:val="00765D4B"/>
    <w:rsid w:val="007673BC"/>
    <w:rsid w:val="00767B69"/>
    <w:rsid w:val="007702BE"/>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7F5"/>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5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0750"/>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F51"/>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42"/>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58F1"/>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DEC6-F70F-416D-A055-64813952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29</Pages>
  <Words>3547</Words>
  <Characters>28116</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31600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33</cp:revision>
  <cp:lastPrinted>2017-10-27T09:08:00Z</cp:lastPrinted>
  <dcterms:created xsi:type="dcterms:W3CDTF">2015-09-03T09:30:00Z</dcterms:created>
  <dcterms:modified xsi:type="dcterms:W3CDTF">2018-10-24T11:19:00Z</dcterms:modified>
</cp:coreProperties>
</file>