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BF3F51">
        <w:rPr>
          <w:b/>
          <w:sz w:val="24"/>
          <w:szCs w:val="24"/>
        </w:rPr>
        <w:t>П</w:t>
      </w:r>
      <w:r w:rsidRPr="00CC1D59">
        <w:rPr>
          <w:b/>
          <w:sz w:val="24"/>
          <w:szCs w:val="24"/>
        </w:rPr>
        <w:t>АО «</w:t>
      </w:r>
      <w:r w:rsidR="00BF3F51">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2A3354">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D31EB4">
          <w:rPr>
            <w:webHidden/>
          </w:rPr>
          <w:t>3</w:t>
        </w:r>
        <w:r w:rsidR="001F2C0F">
          <w:rPr>
            <w:webHidden/>
          </w:rPr>
          <w:fldChar w:fldCharType="end"/>
        </w:r>
      </w:hyperlink>
    </w:p>
    <w:p w:rsidR="001F2C0F" w:rsidRDefault="00D31EB4">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Pr>
            <w:webHidden/>
          </w:rPr>
          <w:t>8</w:t>
        </w:r>
        <w:r w:rsidR="001F2C0F">
          <w:rPr>
            <w:webHidden/>
          </w:rPr>
          <w:fldChar w:fldCharType="end"/>
        </w:r>
      </w:hyperlink>
    </w:p>
    <w:p w:rsidR="001F2C0F" w:rsidRDefault="00D31EB4">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Pr>
            <w:webHidden/>
          </w:rPr>
          <w:t>8</w:t>
        </w:r>
        <w:r w:rsidR="001F2C0F">
          <w:rPr>
            <w:webHidden/>
          </w:rPr>
          <w:fldChar w:fldCharType="end"/>
        </w:r>
      </w:hyperlink>
    </w:p>
    <w:p w:rsidR="001F2C0F" w:rsidRDefault="00D31EB4">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Pr>
            <w:webHidden/>
          </w:rPr>
          <w:t>11</w:t>
        </w:r>
        <w:r w:rsidR="001F2C0F">
          <w:rPr>
            <w:webHidden/>
          </w:rPr>
          <w:fldChar w:fldCharType="end"/>
        </w:r>
      </w:hyperlink>
    </w:p>
    <w:p w:rsidR="001F2C0F" w:rsidRDefault="00D31EB4">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D31EB4">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Pr>
            <w:webHidden/>
          </w:rPr>
          <w:t>15</w:t>
        </w:r>
        <w:r w:rsidR="001F2C0F">
          <w:rPr>
            <w:webHidden/>
          </w:rPr>
          <w:fldChar w:fldCharType="end"/>
        </w:r>
      </w:hyperlink>
    </w:p>
    <w:p w:rsidR="001F2C0F" w:rsidRDefault="00D31EB4">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Pr>
            <w:webHidden/>
          </w:rPr>
          <w:t>18</w:t>
        </w:r>
        <w:r w:rsidR="001F2C0F">
          <w:rPr>
            <w:webHidden/>
          </w:rPr>
          <w:fldChar w:fldCharType="end"/>
        </w:r>
      </w:hyperlink>
    </w:p>
    <w:p w:rsidR="001F2C0F" w:rsidRDefault="00D31EB4">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Pr>
            <w:webHidden/>
          </w:rPr>
          <w:t>22</w:t>
        </w:r>
        <w:r w:rsidR="001F2C0F">
          <w:rPr>
            <w:webHidden/>
          </w:rPr>
          <w:fldChar w:fldCharType="end"/>
        </w:r>
      </w:hyperlink>
    </w:p>
    <w:p w:rsidR="001F2C0F" w:rsidRDefault="00D31EB4">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Pr>
            <w:webHidden/>
          </w:rPr>
          <w:t>24</w:t>
        </w:r>
        <w:r w:rsidR="001F2C0F">
          <w:rPr>
            <w:webHidden/>
          </w:rPr>
          <w:fldChar w:fldCharType="end"/>
        </w:r>
      </w:hyperlink>
    </w:p>
    <w:p w:rsidR="001F2C0F" w:rsidRDefault="00D31EB4">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Pr>
            <w:webHidden/>
          </w:rPr>
          <w:t>26</w:t>
        </w:r>
        <w:r w:rsidR="001F2C0F">
          <w:rPr>
            <w:webHidden/>
          </w:rPr>
          <w:fldChar w:fldCharType="end"/>
        </w:r>
      </w:hyperlink>
    </w:p>
    <w:p w:rsidR="001F2C0F" w:rsidRDefault="00D31EB4">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Pr>
            <w:webHidden/>
          </w:rPr>
          <w:t>28</w:t>
        </w:r>
        <w:r w:rsidR="001F2C0F">
          <w:rPr>
            <w:webHidden/>
          </w:rPr>
          <w:fldChar w:fldCharType="end"/>
        </w:r>
      </w:hyperlink>
    </w:p>
    <w:p w:rsidR="001F2C0F" w:rsidRDefault="00D31EB4">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Pr>
            <w:webHidden/>
          </w:rPr>
          <w:t>30</w:t>
        </w:r>
        <w:r w:rsidR="001F2C0F">
          <w:rPr>
            <w:webHidden/>
          </w:rPr>
          <w:fldChar w:fldCharType="end"/>
        </w:r>
      </w:hyperlink>
    </w:p>
    <w:p w:rsidR="001F2C0F" w:rsidRDefault="00D31EB4">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Pr>
            <w:webHidden/>
          </w:rPr>
          <w:t>31</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D02EDF">
        <w:rPr>
          <w:sz w:val="24"/>
          <w:szCs w:val="24"/>
        </w:rPr>
        <w:t>М305</w:t>
      </w:r>
      <w:r w:rsidR="00F615D3" w:rsidRPr="001F2C0F">
        <w:rPr>
          <w:sz w:val="24"/>
          <w:szCs w:val="24"/>
        </w:rPr>
        <w:t xml:space="preserve"> от </w:t>
      </w:r>
      <w:r w:rsidR="00BF3F51">
        <w:rPr>
          <w:sz w:val="24"/>
          <w:szCs w:val="24"/>
        </w:rPr>
        <w:t>2</w:t>
      </w:r>
      <w:r w:rsidR="007D6481">
        <w:rPr>
          <w:sz w:val="24"/>
          <w:szCs w:val="24"/>
        </w:rPr>
        <w:t>5</w:t>
      </w:r>
      <w:r w:rsidR="00F615D3" w:rsidRPr="001F2C0F">
        <w:rPr>
          <w:sz w:val="24"/>
          <w:szCs w:val="24"/>
        </w:rPr>
        <w:t>.</w:t>
      </w:r>
      <w:r w:rsidR="003D1D13">
        <w:rPr>
          <w:sz w:val="24"/>
          <w:szCs w:val="24"/>
        </w:rPr>
        <w:t>10</w:t>
      </w:r>
      <w:r w:rsidR="00F615D3" w:rsidRPr="001F2C0F">
        <w:rPr>
          <w:sz w:val="24"/>
          <w:szCs w:val="24"/>
        </w:rPr>
        <w:t>.201</w:t>
      </w:r>
      <w:r w:rsidR="008837F5">
        <w:rPr>
          <w:sz w:val="24"/>
          <w:szCs w:val="24"/>
        </w:rPr>
        <w:t>8</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D02EDF">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D02EDF">
              <w:rPr>
                <w:bCs/>
                <w:sz w:val="24"/>
                <w:szCs w:val="24"/>
              </w:rPr>
              <w:t>едкого натра</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00F45C50">
              <w:rPr>
                <w:sz w:val="24"/>
                <w:szCs w:val="24"/>
                <w:lang w:eastAsia="en-US"/>
              </w:rPr>
              <w:t xml:space="preserve"> 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2C661A" w:rsidRDefault="002C661A" w:rsidP="002C661A">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 2  -  Филиал «Смоленская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216239, РФ, Смоленская область, </w:t>
            </w:r>
            <w:proofErr w:type="spellStart"/>
            <w:r w:rsidRPr="002C661A">
              <w:rPr>
                <w:sz w:val="24"/>
                <w:szCs w:val="24"/>
                <w:lang w:eastAsia="en-US"/>
              </w:rPr>
              <w:t>Духовщинский</w:t>
            </w:r>
            <w:proofErr w:type="spellEnd"/>
            <w:r w:rsidRPr="002C661A">
              <w:rPr>
                <w:sz w:val="24"/>
                <w:szCs w:val="24"/>
                <w:lang w:eastAsia="en-US"/>
              </w:rPr>
              <w:t xml:space="preserve"> район, п. Озерный.</w:t>
            </w:r>
          </w:p>
          <w:p w:rsidR="002C661A" w:rsidRPr="002C661A" w:rsidRDefault="002C661A" w:rsidP="002C661A">
            <w:pPr>
              <w:autoSpaceDE w:val="0"/>
              <w:autoSpaceDN w:val="0"/>
              <w:adjustRightInd w:val="0"/>
              <w:spacing w:line="276" w:lineRule="auto"/>
              <w:ind w:firstLine="0"/>
              <w:rPr>
                <w:sz w:val="24"/>
                <w:szCs w:val="24"/>
                <w:lang w:eastAsia="en-US"/>
              </w:rPr>
            </w:pPr>
          </w:p>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 3</w:t>
            </w:r>
            <w:r w:rsidR="00AC6B6E">
              <w:rPr>
                <w:b/>
                <w:sz w:val="24"/>
                <w:szCs w:val="24"/>
                <w:lang w:eastAsia="en-US"/>
              </w:rPr>
              <w:t xml:space="preserve"> </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2C661A" w:rsidRDefault="002C661A" w:rsidP="002C661A">
            <w:pPr>
              <w:autoSpaceDE w:val="0"/>
              <w:autoSpaceDN w:val="0"/>
              <w:adjustRightInd w:val="0"/>
              <w:spacing w:line="276" w:lineRule="auto"/>
              <w:ind w:firstLine="0"/>
              <w:rPr>
                <w:sz w:val="24"/>
                <w:szCs w:val="24"/>
                <w:lang w:eastAsia="en-US"/>
              </w:rPr>
            </w:pPr>
          </w:p>
          <w:p w:rsidR="007442E1" w:rsidRDefault="007442E1" w:rsidP="002C661A">
            <w:pPr>
              <w:autoSpaceDE w:val="0"/>
              <w:autoSpaceDN w:val="0"/>
              <w:adjustRightInd w:val="0"/>
              <w:spacing w:line="276" w:lineRule="auto"/>
              <w:ind w:firstLine="0"/>
              <w:rPr>
                <w:sz w:val="24"/>
                <w:szCs w:val="24"/>
                <w:lang w:eastAsia="en-US"/>
              </w:rPr>
            </w:pPr>
            <w:r w:rsidRPr="007442E1">
              <w:rPr>
                <w:b/>
                <w:sz w:val="24"/>
                <w:szCs w:val="24"/>
                <w:lang w:eastAsia="en-US"/>
              </w:rPr>
              <w:t xml:space="preserve">Лот </w:t>
            </w:r>
            <w:r w:rsidR="00AC6B6E">
              <w:rPr>
                <w:b/>
                <w:sz w:val="24"/>
                <w:szCs w:val="24"/>
                <w:lang w:eastAsia="en-US"/>
              </w:rPr>
              <w:t>4</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proofErr w:type="spellStart"/>
            <w:r w:rsidR="00F45C50">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7442E1" w:rsidRPr="002C661A" w:rsidRDefault="007442E1" w:rsidP="002C661A">
            <w:pPr>
              <w:autoSpaceDE w:val="0"/>
              <w:autoSpaceDN w:val="0"/>
              <w:adjustRightInd w:val="0"/>
              <w:spacing w:line="276" w:lineRule="auto"/>
              <w:ind w:firstLine="0"/>
              <w:rPr>
                <w:sz w:val="24"/>
                <w:szCs w:val="24"/>
                <w:lang w:eastAsia="en-US"/>
              </w:rPr>
            </w:pPr>
          </w:p>
          <w:p w:rsidR="003D1D13" w:rsidRPr="002C661A" w:rsidRDefault="002C661A" w:rsidP="002C661A">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sidR="00AC6B6E">
              <w:rPr>
                <w:b/>
                <w:sz w:val="24"/>
                <w:szCs w:val="24"/>
                <w:lang w:eastAsia="en-US"/>
              </w:rPr>
              <w:t>5</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proofErr w:type="spellStart"/>
            <w:r w:rsidR="000F70D2">
              <w:rPr>
                <w:sz w:val="24"/>
                <w:szCs w:val="24"/>
                <w:lang w:eastAsia="en-US"/>
              </w:rPr>
              <w:t>Юнипро</w:t>
            </w:r>
            <w:proofErr w:type="spellEnd"/>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proofErr w:type="spellStart"/>
            <w:r w:rsidR="006D73BB">
              <w:rPr>
                <w:bCs/>
                <w:sz w:val="24"/>
                <w:szCs w:val="24"/>
              </w:rPr>
              <w:t>Юнипро</w:t>
            </w:r>
            <w:proofErr w:type="spellEnd"/>
            <w:r w:rsidR="006D73BB">
              <w:rPr>
                <w:bCs/>
                <w:sz w:val="24"/>
                <w:szCs w:val="24"/>
              </w:rPr>
              <w:t>»</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D31EB4">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BF3F51">
              <w:rPr>
                <w:sz w:val="24"/>
                <w:szCs w:val="24"/>
                <w:lang w:eastAsia="en-US"/>
              </w:rPr>
              <w:t>2</w:t>
            </w:r>
            <w:r w:rsidR="00D31EB4">
              <w:rPr>
                <w:sz w:val="24"/>
                <w:szCs w:val="24"/>
                <w:lang w:eastAsia="en-US"/>
              </w:rPr>
              <w:t>5</w:t>
            </w:r>
            <w:bookmarkStart w:id="4" w:name="_GoBack"/>
            <w:bookmarkEnd w:id="4"/>
            <w:r w:rsidRPr="004747FE">
              <w:rPr>
                <w:sz w:val="24"/>
                <w:szCs w:val="24"/>
                <w:lang w:eastAsia="en-US"/>
              </w:rPr>
              <w:t>.</w:t>
            </w:r>
            <w:r w:rsidR="003D1D13">
              <w:rPr>
                <w:sz w:val="24"/>
                <w:szCs w:val="24"/>
                <w:lang w:eastAsia="en-US"/>
              </w:rPr>
              <w:t>10</w:t>
            </w:r>
            <w:r w:rsidRPr="004747FE">
              <w:rPr>
                <w:sz w:val="24"/>
                <w:szCs w:val="24"/>
                <w:lang w:eastAsia="en-US"/>
              </w:rPr>
              <w:t>.20</w:t>
            </w:r>
            <w:r w:rsidR="00D92B0A" w:rsidRPr="004747FE">
              <w:rPr>
                <w:sz w:val="24"/>
                <w:szCs w:val="24"/>
                <w:lang w:eastAsia="en-US"/>
              </w:rPr>
              <w:t>1</w:t>
            </w:r>
            <w:r w:rsidR="008837F5">
              <w:rPr>
                <w:sz w:val="24"/>
                <w:szCs w:val="24"/>
                <w:lang w:eastAsia="en-US"/>
              </w:rPr>
              <w:t>8</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BF3F51">
              <w:rPr>
                <w:sz w:val="24"/>
                <w:szCs w:val="24"/>
                <w:lang w:eastAsia="en-US"/>
              </w:rPr>
              <w:t>2</w:t>
            </w:r>
            <w:r w:rsidRPr="004747FE">
              <w:rPr>
                <w:sz w:val="24"/>
                <w:szCs w:val="24"/>
                <w:lang w:eastAsia="en-US"/>
              </w:rPr>
              <w:t>:00 (</w:t>
            </w:r>
            <w:proofErr w:type="gramStart"/>
            <w:r w:rsidR="000D23C6" w:rsidRPr="004747FE">
              <w:rPr>
                <w:sz w:val="24"/>
                <w:szCs w:val="24"/>
                <w:lang w:eastAsia="en-US"/>
              </w:rPr>
              <w:t>МСК</w:t>
            </w:r>
            <w:proofErr w:type="gramEnd"/>
            <w:r w:rsidRPr="004747FE">
              <w:rPr>
                <w:sz w:val="24"/>
                <w:szCs w:val="24"/>
                <w:lang w:eastAsia="en-US"/>
              </w:rPr>
              <w:t xml:space="preserve">) </w:t>
            </w:r>
            <w:r w:rsidR="008837F5">
              <w:rPr>
                <w:sz w:val="24"/>
                <w:szCs w:val="24"/>
                <w:lang w:eastAsia="en-US"/>
              </w:rPr>
              <w:t>0</w:t>
            </w:r>
            <w:r w:rsidR="007D6481">
              <w:rPr>
                <w:sz w:val="24"/>
                <w:szCs w:val="24"/>
                <w:lang w:eastAsia="en-US"/>
              </w:rPr>
              <w:t>9</w:t>
            </w:r>
            <w:r w:rsidRPr="004747FE">
              <w:rPr>
                <w:sz w:val="24"/>
                <w:szCs w:val="24"/>
                <w:lang w:eastAsia="en-US"/>
              </w:rPr>
              <w:t>.</w:t>
            </w:r>
            <w:r w:rsidR="003D1D13">
              <w:rPr>
                <w:sz w:val="24"/>
                <w:szCs w:val="24"/>
                <w:lang w:eastAsia="en-US"/>
              </w:rPr>
              <w:t>1</w:t>
            </w:r>
            <w:r w:rsidR="00F45C50">
              <w:rPr>
                <w:sz w:val="24"/>
                <w:szCs w:val="24"/>
                <w:lang w:eastAsia="en-US"/>
              </w:rPr>
              <w:t>1</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8837F5">
              <w:rPr>
                <w:sz w:val="24"/>
                <w:szCs w:val="24"/>
                <w:lang w:eastAsia="en-US"/>
              </w:rPr>
              <w:t>8</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287B1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w:t>
            </w:r>
            <w:proofErr w:type="gramStart"/>
            <w:r w:rsidRPr="00157FAA">
              <w:rPr>
                <w:sz w:val="24"/>
                <w:szCs w:val="24"/>
                <w:lang w:eastAsia="en-US"/>
              </w:rPr>
              <w:t>Ж</w:t>
            </w:r>
            <w:proofErr w:type="gramEnd"/>
            <w:r w:rsidRPr="00157FAA">
              <w:rPr>
                <w:sz w:val="24"/>
                <w:szCs w:val="24"/>
                <w:lang w:eastAsia="en-US"/>
              </w:rPr>
              <w:t xml:space="preserve">/д транспортом </w:t>
            </w:r>
            <w:r>
              <w:rPr>
                <w:sz w:val="24"/>
                <w:szCs w:val="24"/>
                <w:lang w:eastAsia="en-US"/>
              </w:rPr>
              <w:t xml:space="preserve">для вагонной отгрузки - Красноярская </w:t>
            </w:r>
            <w:proofErr w:type="spellStart"/>
            <w:r>
              <w:rPr>
                <w:sz w:val="24"/>
                <w:szCs w:val="24"/>
                <w:lang w:eastAsia="en-US"/>
              </w:rPr>
              <w:t>ж.д</w:t>
            </w:r>
            <w:proofErr w:type="spellEnd"/>
            <w:r>
              <w:rPr>
                <w:sz w:val="24"/>
                <w:szCs w:val="24"/>
                <w:lang w:eastAsia="en-US"/>
              </w:rPr>
              <w:t xml:space="preserve">., станция Шарыпово, код 884304; </w:t>
            </w:r>
          </w:p>
          <w:p w:rsidR="006114B1" w:rsidRDefault="006114B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Лот 2  -  Филиал «Смоленская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216239, РФ, Смоленская область, </w:t>
            </w:r>
            <w:proofErr w:type="spellStart"/>
            <w:r w:rsidRPr="002C661A">
              <w:rPr>
                <w:sz w:val="24"/>
                <w:szCs w:val="24"/>
                <w:lang w:eastAsia="en-US"/>
              </w:rPr>
              <w:t>Духовщинский</w:t>
            </w:r>
            <w:proofErr w:type="spellEnd"/>
            <w:r w:rsidRPr="002C661A">
              <w:rPr>
                <w:sz w:val="24"/>
                <w:szCs w:val="24"/>
                <w:lang w:eastAsia="en-US"/>
              </w:rPr>
              <w:t xml:space="preserve"> район, п. Озерный.</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670502001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00102930</w:t>
            </w:r>
          </w:p>
          <w:p w:rsid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Доставка </w:t>
            </w:r>
            <w:r>
              <w:rPr>
                <w:sz w:val="24"/>
                <w:szCs w:val="24"/>
                <w:lang w:eastAsia="en-US"/>
              </w:rPr>
              <w:t>только а</w:t>
            </w:r>
            <w:r w:rsidRPr="00157FAA">
              <w:rPr>
                <w:sz w:val="24"/>
                <w:szCs w:val="24"/>
                <w:lang w:eastAsia="en-US"/>
              </w:rPr>
              <w:t>втотранспорт</w:t>
            </w:r>
            <w:r>
              <w:rPr>
                <w:sz w:val="24"/>
                <w:szCs w:val="24"/>
                <w:lang w:eastAsia="en-US"/>
              </w:rPr>
              <w:t>ом</w:t>
            </w:r>
          </w:p>
          <w:p w:rsidR="006114B1" w:rsidRPr="002C661A" w:rsidRDefault="006114B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Лот 3 -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w:t>
            </w:r>
            <w:proofErr w:type="gramStart"/>
            <w:r w:rsidRPr="00157FAA">
              <w:rPr>
                <w:sz w:val="24"/>
                <w:szCs w:val="24"/>
                <w:lang w:eastAsia="en-US"/>
              </w:rPr>
              <w:t>Ж</w:t>
            </w:r>
            <w:proofErr w:type="gramEnd"/>
            <w:r w:rsidRPr="00157FAA">
              <w:rPr>
                <w:sz w:val="24"/>
                <w:szCs w:val="24"/>
                <w:lang w:eastAsia="en-US"/>
              </w:rPr>
              <w:t>\д транспортом</w:t>
            </w:r>
            <w:r w:rsidR="00287B1A">
              <w:rPr>
                <w:sz w:val="24"/>
                <w:szCs w:val="24"/>
                <w:lang w:eastAsia="en-US"/>
              </w:rPr>
              <w:t xml:space="preserve"> для вагонной отгрузки -</w:t>
            </w:r>
            <w:r w:rsidRPr="00157FAA">
              <w:rPr>
                <w:sz w:val="24"/>
                <w:szCs w:val="24"/>
                <w:lang w:eastAsia="en-US"/>
              </w:rPr>
              <w:t xml:space="preserve"> Свердловская </w:t>
            </w:r>
            <w:proofErr w:type="spellStart"/>
            <w:r w:rsidRPr="00157FAA">
              <w:rPr>
                <w:sz w:val="24"/>
                <w:szCs w:val="24"/>
                <w:lang w:eastAsia="en-US"/>
              </w:rPr>
              <w:t>ж.д</w:t>
            </w:r>
            <w:proofErr w:type="spellEnd"/>
            <w:r w:rsidRPr="00157FAA">
              <w:rPr>
                <w:sz w:val="24"/>
                <w:szCs w:val="24"/>
                <w:lang w:eastAsia="en-US"/>
              </w:rPr>
              <w:t xml:space="preserve">., </w:t>
            </w:r>
            <w:r w:rsidR="00287B1A">
              <w:rPr>
                <w:sz w:val="24"/>
                <w:szCs w:val="24"/>
                <w:lang w:eastAsia="en-US"/>
              </w:rPr>
              <w:t>станция Сургут-порт, код 797500;</w:t>
            </w:r>
          </w:p>
          <w:p w:rsidR="006114B1" w:rsidRDefault="006114B1" w:rsidP="006114B1">
            <w:pPr>
              <w:autoSpaceDE w:val="0"/>
              <w:autoSpaceDN w:val="0"/>
              <w:adjustRightInd w:val="0"/>
              <w:spacing w:line="276" w:lineRule="auto"/>
              <w:ind w:firstLine="0"/>
              <w:rPr>
                <w:sz w:val="24"/>
                <w:szCs w:val="24"/>
                <w:lang w:eastAsia="en-US"/>
              </w:rPr>
            </w:pPr>
          </w:p>
          <w:p w:rsidR="007442E1" w:rsidRDefault="007442E1" w:rsidP="006114B1">
            <w:pPr>
              <w:autoSpaceDE w:val="0"/>
              <w:autoSpaceDN w:val="0"/>
              <w:adjustRightInd w:val="0"/>
              <w:spacing w:line="276" w:lineRule="auto"/>
              <w:ind w:firstLine="0"/>
              <w:rPr>
                <w:sz w:val="24"/>
                <w:szCs w:val="24"/>
                <w:lang w:eastAsia="en-US"/>
              </w:rPr>
            </w:pPr>
            <w:r w:rsidRPr="007442E1">
              <w:rPr>
                <w:b/>
                <w:sz w:val="24"/>
                <w:szCs w:val="24"/>
                <w:lang w:eastAsia="en-US"/>
              </w:rPr>
              <w:t>Лот 4</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proofErr w:type="spellStart"/>
            <w:r w:rsidR="00F45C50">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xml:space="preserve">• Отгрузочные реквизиты: </w:t>
            </w:r>
          </w:p>
          <w:p w:rsid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xml:space="preserve">• </w:t>
            </w:r>
            <w:proofErr w:type="gramStart"/>
            <w:r w:rsidRPr="007442E1">
              <w:rPr>
                <w:sz w:val="24"/>
                <w:szCs w:val="24"/>
                <w:lang w:eastAsia="en-US"/>
              </w:rPr>
              <w:t>Ж</w:t>
            </w:r>
            <w:proofErr w:type="gramEnd"/>
            <w:r w:rsidRPr="007442E1">
              <w:rPr>
                <w:sz w:val="24"/>
                <w:szCs w:val="24"/>
                <w:lang w:eastAsia="en-US"/>
              </w:rPr>
              <w:t xml:space="preserve">/д транспортом: Московская </w:t>
            </w:r>
            <w:proofErr w:type="spellStart"/>
            <w:r w:rsidRPr="007442E1">
              <w:rPr>
                <w:sz w:val="24"/>
                <w:szCs w:val="24"/>
                <w:lang w:eastAsia="en-US"/>
              </w:rPr>
              <w:t>ж.д</w:t>
            </w:r>
            <w:proofErr w:type="spellEnd"/>
            <w:r w:rsidRPr="007442E1">
              <w:rPr>
                <w:sz w:val="24"/>
                <w:szCs w:val="24"/>
                <w:lang w:eastAsia="en-US"/>
              </w:rPr>
              <w:t>., станция Шатура, код 232107</w:t>
            </w:r>
          </w:p>
          <w:p w:rsidR="007442E1" w:rsidRPr="007442E1" w:rsidRDefault="007442E1" w:rsidP="007442E1">
            <w:pPr>
              <w:autoSpaceDE w:val="0"/>
              <w:autoSpaceDN w:val="0"/>
              <w:adjustRightInd w:val="0"/>
              <w:spacing w:line="276" w:lineRule="auto"/>
              <w:ind w:firstLine="0"/>
              <w:rPr>
                <w:sz w:val="24"/>
                <w:szCs w:val="24"/>
                <w:lang w:eastAsia="en-US"/>
              </w:rPr>
            </w:pPr>
            <w:r>
              <w:rPr>
                <w:sz w:val="24"/>
                <w:szCs w:val="24"/>
                <w:lang w:eastAsia="en-US"/>
              </w:rPr>
              <w:t>Код предприятия 9538</w:t>
            </w:r>
          </w:p>
          <w:p w:rsidR="007442E1" w:rsidRPr="002C661A" w:rsidRDefault="007442E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sidR="007442E1">
              <w:rPr>
                <w:b/>
                <w:sz w:val="24"/>
                <w:szCs w:val="24"/>
                <w:lang w:eastAsia="en-US"/>
              </w:rPr>
              <w:t>5</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w:t>
            </w:r>
            <w:proofErr w:type="gramStart"/>
            <w:r w:rsidRPr="00157FAA">
              <w:rPr>
                <w:sz w:val="24"/>
                <w:szCs w:val="24"/>
                <w:lang w:eastAsia="en-US"/>
              </w:rPr>
              <w:t>Ж</w:t>
            </w:r>
            <w:proofErr w:type="gramEnd"/>
            <w:r w:rsidRPr="00157FAA">
              <w:rPr>
                <w:sz w:val="24"/>
                <w:szCs w:val="24"/>
                <w:lang w:eastAsia="en-US"/>
              </w:rPr>
              <w:t xml:space="preserve">/д транспортом: Свердловская </w:t>
            </w:r>
            <w:proofErr w:type="spellStart"/>
            <w:r w:rsidRPr="00157FAA">
              <w:rPr>
                <w:sz w:val="24"/>
                <w:szCs w:val="24"/>
                <w:lang w:eastAsia="en-US"/>
              </w:rPr>
              <w:t>ж.д</w:t>
            </w:r>
            <w:proofErr w:type="spellEnd"/>
            <w:r w:rsidRPr="00157FAA">
              <w:rPr>
                <w:sz w:val="24"/>
                <w:szCs w:val="24"/>
                <w:lang w:eastAsia="en-US"/>
              </w:rPr>
              <w:t>., ст. Яйва, код 768902</w:t>
            </w:r>
            <w:r w:rsidR="00287B1A">
              <w:rPr>
                <w:sz w:val="24"/>
                <w:szCs w:val="24"/>
                <w:lang w:eastAsia="en-US"/>
              </w:rPr>
              <w:t>;</w:t>
            </w:r>
          </w:p>
          <w:p w:rsidR="00287B1A" w:rsidRPr="00157FAA" w:rsidRDefault="00287B1A" w:rsidP="00157FAA">
            <w:pPr>
              <w:autoSpaceDE w:val="0"/>
              <w:autoSpaceDN w:val="0"/>
              <w:adjustRightInd w:val="0"/>
              <w:spacing w:line="276" w:lineRule="auto"/>
              <w:ind w:firstLine="0"/>
              <w:rPr>
                <w:sz w:val="24"/>
                <w:szCs w:val="24"/>
                <w:lang w:eastAsia="en-US"/>
              </w:rPr>
            </w:pPr>
            <w:r>
              <w:rPr>
                <w:sz w:val="24"/>
                <w:szCs w:val="24"/>
                <w:lang w:eastAsia="en-US"/>
              </w:rPr>
              <w:t>Код предприятия 9539</w:t>
            </w:r>
          </w:p>
          <w:p w:rsidR="0070246B" w:rsidRPr="004747FE" w:rsidRDefault="0070246B" w:rsidP="00AC6B6E">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AC6B6E"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00A56F5E" w:rsidRPr="004747FE">
              <w:rPr>
                <w:sz w:val="24"/>
                <w:szCs w:val="24"/>
              </w:rPr>
              <w:t xml:space="preserve"> (</w:t>
            </w:r>
            <w:r w:rsidR="007442E1">
              <w:rPr>
                <w:sz w:val="24"/>
                <w:szCs w:val="24"/>
              </w:rPr>
              <w:t>пять</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55553A" w:rsidRDefault="0055553A" w:rsidP="00BA2BA0">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p>
          <w:p w:rsidR="004A1A36" w:rsidRDefault="004A1A36" w:rsidP="00BA2BA0">
            <w:pPr>
              <w:pStyle w:val="Times12"/>
              <w:tabs>
                <w:tab w:val="left" w:pos="0"/>
                <w:tab w:val="left" w:pos="1140"/>
              </w:tabs>
              <w:ind w:right="153" w:firstLine="0"/>
              <w:rPr>
                <w:color w:val="000000"/>
                <w:szCs w:val="24"/>
              </w:rPr>
            </w:pP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8A6DFF" w:rsidRPr="004747FE" w:rsidRDefault="00BC5425" w:rsidP="00F3026D">
            <w:pPr>
              <w:tabs>
                <w:tab w:val="left" w:pos="284"/>
              </w:tabs>
              <w:spacing w:line="276" w:lineRule="auto"/>
              <w:ind w:firstLine="0"/>
              <w:rPr>
                <w:color w:val="000000"/>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F3F51" w:rsidRPr="00E36E32">
                <w:rPr>
                  <w:rStyle w:val="af2"/>
                  <w:sz w:val="24"/>
                  <w:szCs w:val="24"/>
                </w:rPr>
                <w:t>http://www.unipro.energy/purchase/documents/</w:t>
              </w:r>
            </w:hyperlink>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ля самостоятельной регистрации в базе поставщиков ПАО «</w:t>
            </w:r>
            <w:proofErr w:type="spellStart"/>
            <w:r w:rsidRPr="00E64E6B">
              <w:rPr>
                <w:sz w:val="24"/>
                <w:szCs w:val="24"/>
              </w:rPr>
              <w:t>Юнипро</w:t>
            </w:r>
            <w:proofErr w:type="spellEnd"/>
            <w:r w:rsidRPr="00E64E6B">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D31EB4" w:rsidP="00E64E6B">
            <w:pPr>
              <w:autoSpaceDE w:val="0"/>
              <w:autoSpaceDN w:val="0"/>
              <w:adjustRightInd w:val="0"/>
              <w:spacing w:line="276" w:lineRule="auto"/>
              <w:ind w:firstLine="0"/>
              <w:rPr>
                <w:color w:val="FF0000"/>
                <w:sz w:val="24"/>
                <w:szCs w:val="24"/>
                <w:lang w:eastAsia="en-US"/>
              </w:rPr>
            </w:pPr>
            <w:hyperlink r:id="rId16"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Юнипро</w:t>
      </w:r>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565EC">
        <w:rPr>
          <w:b/>
          <w:sz w:val="24"/>
          <w:szCs w:val="24"/>
        </w:rPr>
        <w:t xml:space="preserve">                            М. 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D31EB4" w:rsidRPr="00D31EB4">
        <w:rPr>
          <w:color w:val="000000"/>
          <w:sz w:val="24"/>
          <w:szCs w:val="24"/>
        </w:rPr>
        <w:t>Анкета Участника (форма 5</w:t>
      </w:r>
      <w:r w:rsidR="00D31EB4" w:rsidRPr="00D31EB4">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D31EB4" w:rsidRPr="00D31EB4">
        <w:rPr>
          <w:color w:val="000000"/>
          <w:sz w:val="24"/>
          <w:szCs w:val="24"/>
        </w:rPr>
        <w:t>Справка о перечне и годовых объемах выполнения аналогичных договоров (форма 6</w:t>
      </w:r>
      <w:r w:rsidR="00D31EB4" w:rsidRPr="00D31EB4">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D31EB4">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537601" w:rsidRPr="001F2C0F" w:rsidTr="00650F59">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537601" w:rsidRPr="009D3F5A" w:rsidRDefault="009D3F5A" w:rsidP="00F20F01">
            <w:pPr>
              <w:spacing w:line="240" w:lineRule="auto"/>
              <w:ind w:left="510" w:right="2" w:hanging="540"/>
              <w:rPr>
                <w:b/>
                <w:color w:val="000000"/>
                <w:szCs w:val="28"/>
              </w:rPr>
            </w:pPr>
            <w:r w:rsidRPr="009D3F5A">
              <w:rPr>
                <w:b/>
                <w:bCs/>
                <w:szCs w:val="28"/>
              </w:rPr>
              <w:t xml:space="preserve">Лот № 1.  Поставка продукции для филиала </w:t>
            </w:r>
            <w:r w:rsidR="00F20F01">
              <w:rPr>
                <w:b/>
                <w:bCs/>
                <w:szCs w:val="28"/>
              </w:rPr>
              <w:t>«Березовская ГРЭС»</w:t>
            </w:r>
          </w:p>
        </w:tc>
      </w:tr>
      <w:tr w:rsidR="00537601" w:rsidRPr="001F2C0F" w:rsidTr="00650F59">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left="-540" w:right="-365"/>
              <w:rPr>
                <w:b/>
                <w:color w:val="000000"/>
                <w:sz w:val="24"/>
                <w:szCs w:val="24"/>
              </w:rPr>
            </w:pPr>
            <w:r w:rsidRPr="001F2C0F">
              <w:rPr>
                <w:b/>
                <w:color w:val="000000"/>
                <w:sz w:val="24"/>
                <w:szCs w:val="24"/>
              </w:rPr>
              <w:t>№</w:t>
            </w:r>
          </w:p>
          <w:p w:rsidR="00537601" w:rsidRPr="001F2C0F" w:rsidRDefault="00537601" w:rsidP="009D3F5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CD6A29" w:rsidP="009D3F5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537601" w:rsidRPr="001F2C0F" w:rsidRDefault="00537601"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537601" w:rsidRPr="001F2C0F" w:rsidTr="00650F5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650F5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650F5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05169" w:rsidRPr="001F2C0F" w:rsidTr="00CC1F0A">
        <w:trPr>
          <w:gridBefore w:val="1"/>
          <w:wBefore w:w="6" w:type="dxa"/>
          <w:trHeight w:val="250"/>
        </w:trPr>
        <w:tc>
          <w:tcPr>
            <w:tcW w:w="537" w:type="dxa"/>
            <w:tcBorders>
              <w:top w:val="single" w:sz="6" w:space="0" w:color="auto"/>
              <w:left w:val="single" w:sz="6" w:space="0" w:color="auto"/>
              <w:bottom w:val="single" w:sz="6" w:space="0" w:color="auto"/>
            </w:tcBorders>
          </w:tcPr>
          <w:p w:rsidR="00505169" w:rsidRPr="001F2C0F" w:rsidRDefault="00505169" w:rsidP="00D35A17">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505169" w:rsidRPr="001F2C0F" w:rsidRDefault="00505169" w:rsidP="00505169">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505169" w:rsidRPr="001F2C0F" w:rsidRDefault="00505169" w:rsidP="00D35A17">
            <w:pPr>
              <w:spacing w:line="240" w:lineRule="auto"/>
              <w:jc w:val="right"/>
              <w:rPr>
                <w:b/>
                <w:color w:val="000000"/>
                <w:sz w:val="24"/>
                <w:szCs w:val="24"/>
              </w:rPr>
            </w:pPr>
          </w:p>
        </w:tc>
        <w:tc>
          <w:tcPr>
            <w:tcW w:w="992" w:type="dxa"/>
            <w:tcBorders>
              <w:top w:val="single" w:sz="6" w:space="0" w:color="auto"/>
              <w:bottom w:val="single" w:sz="6" w:space="0" w:color="auto"/>
            </w:tcBorders>
          </w:tcPr>
          <w:p w:rsidR="00505169" w:rsidRPr="001F2C0F" w:rsidRDefault="00505169" w:rsidP="00D35A17">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505169" w:rsidRPr="001F2C0F" w:rsidRDefault="00505169" w:rsidP="00D35A17">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505169" w:rsidRPr="001F2C0F" w:rsidRDefault="00505169" w:rsidP="00D35A17">
            <w:pPr>
              <w:spacing w:line="240" w:lineRule="auto"/>
              <w:ind w:left="3" w:right="2"/>
              <w:jc w:val="center"/>
              <w:rPr>
                <w:b/>
                <w:color w:val="000000"/>
                <w:sz w:val="24"/>
                <w:szCs w:val="24"/>
              </w:rPr>
            </w:pPr>
          </w:p>
        </w:tc>
      </w:tr>
      <w:tr w:rsidR="00505169" w:rsidRPr="001F2C0F" w:rsidTr="00CC1F0A">
        <w:trPr>
          <w:gridBefore w:val="1"/>
          <w:wBefore w:w="6" w:type="dxa"/>
          <w:trHeight w:val="250"/>
        </w:trPr>
        <w:tc>
          <w:tcPr>
            <w:tcW w:w="537" w:type="dxa"/>
            <w:tcBorders>
              <w:top w:val="single" w:sz="6" w:space="0" w:color="auto"/>
              <w:left w:val="single" w:sz="6" w:space="0" w:color="auto"/>
              <w:bottom w:val="single" w:sz="6" w:space="0" w:color="auto"/>
            </w:tcBorders>
          </w:tcPr>
          <w:p w:rsidR="00505169" w:rsidRPr="001F2C0F" w:rsidRDefault="00505169" w:rsidP="00D35A17">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505169" w:rsidRPr="001F2C0F" w:rsidRDefault="00505169" w:rsidP="00505169">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505169" w:rsidRPr="001F2C0F" w:rsidRDefault="00505169" w:rsidP="00D35A17">
            <w:pPr>
              <w:spacing w:line="240" w:lineRule="auto"/>
              <w:jc w:val="right"/>
              <w:rPr>
                <w:b/>
                <w:color w:val="000000"/>
                <w:sz w:val="24"/>
                <w:szCs w:val="24"/>
              </w:rPr>
            </w:pPr>
          </w:p>
        </w:tc>
        <w:tc>
          <w:tcPr>
            <w:tcW w:w="992" w:type="dxa"/>
            <w:tcBorders>
              <w:top w:val="single" w:sz="6" w:space="0" w:color="auto"/>
              <w:bottom w:val="single" w:sz="6" w:space="0" w:color="auto"/>
            </w:tcBorders>
          </w:tcPr>
          <w:p w:rsidR="00505169" w:rsidRPr="001F2C0F" w:rsidRDefault="00505169" w:rsidP="00D35A17">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505169" w:rsidRPr="001F2C0F" w:rsidRDefault="00505169" w:rsidP="00D35A17">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505169" w:rsidRPr="001F2C0F" w:rsidRDefault="00505169" w:rsidP="00D35A17">
            <w:pPr>
              <w:spacing w:line="240" w:lineRule="auto"/>
              <w:ind w:left="3" w:right="2"/>
              <w:jc w:val="center"/>
              <w:rPr>
                <w:b/>
                <w:color w:val="000000"/>
                <w:sz w:val="24"/>
                <w:szCs w:val="24"/>
              </w:rPr>
            </w:pPr>
          </w:p>
        </w:tc>
      </w:tr>
      <w:tr w:rsidR="00505169" w:rsidRPr="001F2C0F" w:rsidTr="00CC1F0A">
        <w:trPr>
          <w:gridBefore w:val="1"/>
          <w:wBefore w:w="6" w:type="dxa"/>
          <w:trHeight w:val="250"/>
        </w:trPr>
        <w:tc>
          <w:tcPr>
            <w:tcW w:w="537" w:type="dxa"/>
            <w:tcBorders>
              <w:top w:val="single" w:sz="6" w:space="0" w:color="auto"/>
              <w:left w:val="single" w:sz="6" w:space="0" w:color="auto"/>
              <w:bottom w:val="single" w:sz="6" w:space="0" w:color="auto"/>
            </w:tcBorders>
          </w:tcPr>
          <w:p w:rsidR="00505169" w:rsidRPr="001F2C0F" w:rsidRDefault="00505169" w:rsidP="00D35A17">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505169" w:rsidRPr="001F2C0F" w:rsidRDefault="00505169" w:rsidP="00505169">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505169" w:rsidRPr="001F2C0F" w:rsidRDefault="00505169" w:rsidP="00D35A17">
            <w:pPr>
              <w:spacing w:line="240" w:lineRule="auto"/>
              <w:jc w:val="right"/>
              <w:rPr>
                <w:b/>
                <w:color w:val="000000"/>
                <w:sz w:val="24"/>
                <w:szCs w:val="24"/>
              </w:rPr>
            </w:pPr>
          </w:p>
        </w:tc>
        <w:tc>
          <w:tcPr>
            <w:tcW w:w="992" w:type="dxa"/>
            <w:tcBorders>
              <w:top w:val="single" w:sz="6" w:space="0" w:color="auto"/>
              <w:bottom w:val="single" w:sz="6" w:space="0" w:color="auto"/>
            </w:tcBorders>
          </w:tcPr>
          <w:p w:rsidR="00505169" w:rsidRPr="001F2C0F" w:rsidRDefault="00505169" w:rsidP="00D35A17">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505169" w:rsidRPr="001F2C0F" w:rsidRDefault="00505169" w:rsidP="00D35A17">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505169" w:rsidRPr="001F2C0F" w:rsidRDefault="00505169" w:rsidP="00D35A17">
            <w:pPr>
              <w:spacing w:line="240" w:lineRule="auto"/>
              <w:ind w:left="3" w:right="2"/>
              <w:jc w:val="center"/>
              <w:rPr>
                <w:b/>
                <w:color w:val="000000"/>
                <w:sz w:val="24"/>
                <w:szCs w:val="24"/>
              </w:rPr>
            </w:pPr>
          </w:p>
        </w:tc>
      </w:tr>
      <w:tr w:rsidR="00537601" w:rsidRPr="001F2C0F" w:rsidTr="00650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537601" w:rsidRPr="001F2C0F" w:rsidRDefault="00537601"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xml:space="preserve"> а также возврат порожних цистерн.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537601" w:rsidRPr="004C0569" w:rsidRDefault="00537601" w:rsidP="004C0569">
      <w:pPr>
        <w:pStyle w:val="afffa"/>
        <w:numPr>
          <w:ilvl w:val="0"/>
          <w:numId w:val="38"/>
        </w:numPr>
        <w:ind w:right="-365"/>
        <w:rPr>
          <w:b/>
          <w:color w:val="000000"/>
        </w:rPr>
      </w:pPr>
      <w:r w:rsidRPr="004C0569">
        <w:rPr>
          <w:b/>
          <w:color w:val="000000"/>
        </w:rPr>
        <w:t>Срок</w:t>
      </w:r>
      <w:r w:rsidR="007442E1">
        <w:rPr>
          <w:b/>
          <w:color w:val="000000"/>
        </w:rPr>
        <w:t>и</w:t>
      </w:r>
      <w:r w:rsidRPr="004C0569">
        <w:rPr>
          <w:b/>
          <w:color w:val="000000"/>
        </w:rPr>
        <w:t xml:space="preserve"> поставки: ___________________________________________________________________</w:t>
      </w:r>
    </w:p>
    <w:p w:rsidR="004C0569" w:rsidRDefault="004C0569" w:rsidP="004C0569">
      <w:pPr>
        <w:pStyle w:val="afffa"/>
        <w:numPr>
          <w:ilvl w:val="0"/>
          <w:numId w:val="38"/>
        </w:numPr>
        <w:ind w:right="-365"/>
        <w:rPr>
          <w:b/>
          <w:color w:val="000000"/>
        </w:rPr>
      </w:pPr>
      <w:r>
        <w:rPr>
          <w:b/>
          <w:color w:val="000000"/>
        </w:rPr>
        <w:t>Производитель продукции:__________________________________________________________</w:t>
      </w:r>
    </w:p>
    <w:p w:rsidR="004C0569" w:rsidRPr="001D5B63" w:rsidRDefault="004C0569" w:rsidP="004C0569">
      <w:pPr>
        <w:pStyle w:val="afffa"/>
        <w:numPr>
          <w:ilvl w:val="0"/>
          <w:numId w:val="38"/>
        </w:numPr>
        <w:ind w:right="-365"/>
        <w:rPr>
          <w:b/>
          <w:color w:val="000000"/>
        </w:rPr>
      </w:pPr>
      <w:r>
        <w:rPr>
          <w:b/>
          <w:color w:val="000000"/>
        </w:rPr>
        <w:t xml:space="preserve">Способ доставки </w:t>
      </w:r>
      <w:r w:rsidR="007442E1">
        <w:rPr>
          <w:b/>
          <w:color w:val="000000"/>
        </w:rPr>
        <w:t>_</w:t>
      </w:r>
      <w:r w:rsidR="00BA3A92">
        <w:rPr>
          <w:b/>
          <w:color w:val="000000"/>
        </w:rPr>
        <w:t>_______________________</w:t>
      </w:r>
      <w:r w:rsidR="007442E1">
        <w:rPr>
          <w:b/>
          <w:color w:val="000000"/>
        </w:rPr>
        <w:t>___</w:t>
      </w:r>
      <w:r>
        <w:rPr>
          <w:b/>
          <w:color w:val="000000"/>
        </w:rPr>
        <w:t xml:space="preserve"> (</w:t>
      </w:r>
      <w:r w:rsidR="001D5B63">
        <w:rPr>
          <w:color w:val="000000"/>
        </w:rPr>
        <w:t>ж</w:t>
      </w:r>
      <w:r w:rsidR="007442E1">
        <w:rPr>
          <w:color w:val="000000"/>
        </w:rPr>
        <w:t>/д цистерна</w:t>
      </w:r>
      <w:r w:rsidR="001D5B63">
        <w:rPr>
          <w:color w:val="000000"/>
        </w:rPr>
        <w:t>)_</w:t>
      </w:r>
      <w:r w:rsidR="007442E1">
        <w:rPr>
          <w:color w:val="000000"/>
        </w:rPr>
        <w:t>_</w:t>
      </w:r>
      <w:r w:rsidR="00BA3A92">
        <w:rPr>
          <w:color w:val="000000"/>
        </w:rPr>
        <w:t>_</w:t>
      </w:r>
      <w:r w:rsidR="007442E1">
        <w:rPr>
          <w:color w:val="000000"/>
        </w:rPr>
        <w:t>_______________________</w:t>
      </w:r>
      <w:r w:rsidR="001D5B63">
        <w:rPr>
          <w:color w:val="000000"/>
        </w:rPr>
        <w:t>_</w:t>
      </w:r>
    </w:p>
    <w:p w:rsidR="00537601" w:rsidRDefault="007442E1"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xml:space="preserve">. </w:t>
      </w:r>
      <w:r w:rsidR="001D5B63">
        <w:rPr>
          <w:b/>
          <w:color w:val="000000"/>
          <w:sz w:val="24"/>
          <w:szCs w:val="24"/>
        </w:rPr>
        <w:t xml:space="preserve">  </w:t>
      </w:r>
      <w:r w:rsidR="00537601" w:rsidRPr="001F2C0F">
        <w:rPr>
          <w:b/>
          <w:color w:val="000000"/>
          <w:sz w:val="24"/>
          <w:szCs w:val="24"/>
        </w:rPr>
        <w:t>Грузополучатель: __________________________________________________________________</w:t>
      </w:r>
    </w:p>
    <w:p w:rsidR="004C0569" w:rsidRDefault="004C0569" w:rsidP="00537601">
      <w:pPr>
        <w:spacing w:line="240" w:lineRule="auto"/>
        <w:ind w:left="-142" w:right="-365" w:firstLine="0"/>
        <w:jc w:val="left"/>
        <w:rPr>
          <w:b/>
          <w:color w:val="000000"/>
          <w:sz w:val="24"/>
          <w:szCs w:val="24"/>
        </w:rPr>
      </w:pPr>
    </w:p>
    <w:p w:rsidR="009D3F5A" w:rsidRDefault="009D3F5A" w:rsidP="005376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9D3F5A"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9D3F5A" w:rsidRPr="009D3F5A" w:rsidRDefault="009D3F5A" w:rsidP="00F20F01">
            <w:pPr>
              <w:spacing w:line="240" w:lineRule="auto"/>
              <w:ind w:left="510" w:right="2" w:hanging="540"/>
              <w:rPr>
                <w:b/>
                <w:color w:val="000000"/>
                <w:szCs w:val="28"/>
              </w:rPr>
            </w:pPr>
            <w:r w:rsidRPr="009D3F5A">
              <w:rPr>
                <w:b/>
                <w:bCs/>
                <w:szCs w:val="28"/>
              </w:rPr>
              <w:t xml:space="preserve">Лот № </w:t>
            </w:r>
            <w:r>
              <w:rPr>
                <w:b/>
                <w:bCs/>
                <w:szCs w:val="28"/>
              </w:rPr>
              <w:t>2</w:t>
            </w:r>
            <w:r w:rsidRPr="009D3F5A">
              <w:rPr>
                <w:b/>
                <w:bCs/>
                <w:szCs w:val="28"/>
              </w:rPr>
              <w:t xml:space="preserve">.  Поставка продукции для филиала </w:t>
            </w:r>
            <w:r w:rsidR="00F20F01">
              <w:rPr>
                <w:b/>
                <w:bCs/>
                <w:szCs w:val="28"/>
              </w:rPr>
              <w:t>«Смоленская ГРЭС»</w:t>
            </w:r>
          </w:p>
        </w:tc>
      </w:tr>
      <w:tr w:rsidR="009D3F5A"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w:t>
            </w:r>
          </w:p>
          <w:p w:rsidR="009D3F5A" w:rsidRPr="001F2C0F" w:rsidRDefault="009D3F5A" w:rsidP="009D3F5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CD6A29" w:rsidP="009D3F5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9D3F5A" w:rsidRPr="001F2C0F" w:rsidRDefault="009D3F5A"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9D3F5A" w:rsidRPr="001F2C0F" w:rsidRDefault="009D3F5A"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1D5B63">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D5B63" w:rsidRDefault="001D5B63" w:rsidP="001D5B63">
      <w:pPr>
        <w:pStyle w:val="afffa"/>
        <w:numPr>
          <w:ilvl w:val="0"/>
          <w:numId w:val="39"/>
        </w:numPr>
        <w:ind w:right="-365"/>
        <w:rPr>
          <w:b/>
          <w:color w:val="000000"/>
        </w:rPr>
      </w:pPr>
      <w:r>
        <w:rPr>
          <w:b/>
          <w:color w:val="000000"/>
        </w:rPr>
        <w:t>Производитель продукции:__________________________________________________________</w:t>
      </w:r>
    </w:p>
    <w:p w:rsidR="001D5B63" w:rsidRPr="001D5B63" w:rsidRDefault="001D5B63" w:rsidP="001D5B63">
      <w:pPr>
        <w:pStyle w:val="afffa"/>
        <w:numPr>
          <w:ilvl w:val="0"/>
          <w:numId w:val="39"/>
        </w:numPr>
        <w:ind w:right="-365"/>
        <w:rPr>
          <w:b/>
          <w:color w:val="000000"/>
        </w:rPr>
      </w:pPr>
      <w:r>
        <w:rPr>
          <w:b/>
          <w:color w:val="000000"/>
        </w:rPr>
        <w:t>Способ доставки _</w:t>
      </w:r>
      <w:r w:rsidR="007442E1">
        <w:rPr>
          <w:b/>
          <w:color w:val="000000"/>
        </w:rPr>
        <w:t>____</w:t>
      </w:r>
      <w:r>
        <w:rPr>
          <w:b/>
          <w:color w:val="000000"/>
        </w:rPr>
        <w:t xml:space="preserve"> </w:t>
      </w:r>
      <w:proofErr w:type="gramStart"/>
      <w:r>
        <w:rPr>
          <w:b/>
          <w:color w:val="000000"/>
        </w:rPr>
        <w:t>(</w:t>
      </w:r>
      <w:r w:rsidR="007565EC">
        <w:rPr>
          <w:b/>
          <w:color w:val="000000"/>
        </w:rPr>
        <w:t xml:space="preserve"> </w:t>
      </w:r>
      <w:proofErr w:type="gramEnd"/>
      <w:r w:rsidR="007565EC" w:rsidRPr="007565EC">
        <w:rPr>
          <w:color w:val="000000"/>
        </w:rPr>
        <w:t>специализированная</w:t>
      </w:r>
      <w:r w:rsidR="007565EC">
        <w:rPr>
          <w:b/>
          <w:color w:val="000000"/>
        </w:rPr>
        <w:t xml:space="preserve"> </w:t>
      </w:r>
      <w:r w:rsidR="007565EC" w:rsidRPr="007565EC">
        <w:rPr>
          <w:color w:val="000000"/>
        </w:rPr>
        <w:t>автоци</w:t>
      </w:r>
      <w:r w:rsidR="007442E1">
        <w:rPr>
          <w:color w:val="000000"/>
        </w:rPr>
        <w:t>стерна</w:t>
      </w:r>
      <w:r>
        <w:rPr>
          <w:color w:val="000000"/>
        </w:rPr>
        <w:t>)_</w:t>
      </w:r>
      <w:r w:rsidR="007442E1">
        <w:rPr>
          <w:color w:val="000000"/>
        </w:rPr>
        <w:t>_____________________________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F20F01">
            <w:pPr>
              <w:spacing w:line="240" w:lineRule="auto"/>
              <w:ind w:left="510" w:right="2" w:hanging="540"/>
              <w:rPr>
                <w:b/>
                <w:color w:val="000000"/>
                <w:szCs w:val="28"/>
              </w:rPr>
            </w:pPr>
            <w:r w:rsidRPr="009D3F5A">
              <w:rPr>
                <w:b/>
                <w:bCs/>
                <w:szCs w:val="28"/>
              </w:rPr>
              <w:t xml:space="preserve">Лот № </w:t>
            </w:r>
            <w:r>
              <w:rPr>
                <w:b/>
                <w:bCs/>
                <w:szCs w:val="28"/>
              </w:rPr>
              <w:t>3</w:t>
            </w:r>
            <w:r w:rsidRPr="009D3F5A">
              <w:rPr>
                <w:b/>
                <w:bCs/>
                <w:szCs w:val="28"/>
              </w:rPr>
              <w:t xml:space="preserve">.  Поставка продукции для филиала </w:t>
            </w:r>
            <w:r>
              <w:rPr>
                <w:b/>
                <w:bCs/>
                <w:szCs w:val="28"/>
              </w:rPr>
              <w:t>«</w:t>
            </w:r>
            <w:proofErr w:type="spellStart"/>
            <w:r>
              <w:rPr>
                <w:b/>
                <w:bCs/>
                <w:szCs w:val="28"/>
              </w:rPr>
              <w:t>Сургутская</w:t>
            </w:r>
            <w:proofErr w:type="spellEnd"/>
            <w:r>
              <w:rPr>
                <w:b/>
                <w:bCs/>
                <w:szCs w:val="28"/>
              </w:rPr>
              <w:t xml:space="preserve"> ГРЭС-2»</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CD6A29" w:rsidP="00157FA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xml:space="preserve"> а также возврат порожних цистерн.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0"/>
        </w:numPr>
        <w:ind w:right="-365"/>
        <w:rPr>
          <w:b/>
          <w:color w:val="000000"/>
        </w:rPr>
      </w:pPr>
      <w:r w:rsidRPr="004C0569">
        <w:rPr>
          <w:b/>
          <w:color w:val="000000"/>
        </w:rPr>
        <w:t>Срок</w:t>
      </w:r>
      <w:r w:rsidR="00280DD3">
        <w:rPr>
          <w:b/>
          <w:color w:val="000000"/>
        </w:rPr>
        <w:t>и</w:t>
      </w:r>
      <w:r w:rsidRPr="004C0569">
        <w:rPr>
          <w:b/>
          <w:color w:val="000000"/>
        </w:rPr>
        <w:t xml:space="preserve"> поставки: ___________________________________________________________________</w:t>
      </w:r>
    </w:p>
    <w:p w:rsidR="001D5B63" w:rsidRDefault="001D5B63" w:rsidP="001D5B63">
      <w:pPr>
        <w:pStyle w:val="afffa"/>
        <w:numPr>
          <w:ilvl w:val="0"/>
          <w:numId w:val="40"/>
        </w:numPr>
        <w:ind w:right="-365"/>
        <w:rPr>
          <w:b/>
          <w:color w:val="000000"/>
        </w:rPr>
      </w:pPr>
      <w:r>
        <w:rPr>
          <w:b/>
          <w:color w:val="000000"/>
        </w:rPr>
        <w:t>Производитель продукции:__________________________________________________________</w:t>
      </w:r>
    </w:p>
    <w:p w:rsidR="00BA3A92" w:rsidRPr="001D5B63" w:rsidRDefault="00BA3A92" w:rsidP="00BA3A92">
      <w:pPr>
        <w:pStyle w:val="afffa"/>
        <w:numPr>
          <w:ilvl w:val="0"/>
          <w:numId w:val="38"/>
        </w:numPr>
        <w:ind w:right="-365"/>
        <w:rPr>
          <w:b/>
          <w:color w:val="000000"/>
        </w:rPr>
      </w:pPr>
      <w:r>
        <w:rPr>
          <w:b/>
          <w:color w:val="000000"/>
        </w:rPr>
        <w:t>Способ доставки ___________________________ (</w:t>
      </w:r>
      <w:r>
        <w:rPr>
          <w:color w:val="000000"/>
        </w:rPr>
        <w:t>ж/д цистерна)___________________________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F20F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280DD3">
            <w:pPr>
              <w:spacing w:line="240" w:lineRule="auto"/>
              <w:ind w:left="510" w:right="2" w:hanging="540"/>
              <w:rPr>
                <w:b/>
                <w:color w:val="000000"/>
                <w:szCs w:val="28"/>
              </w:rPr>
            </w:pPr>
            <w:r w:rsidRPr="009D3F5A">
              <w:rPr>
                <w:b/>
                <w:bCs/>
                <w:szCs w:val="28"/>
              </w:rPr>
              <w:t xml:space="preserve">Лот № </w:t>
            </w:r>
            <w:r>
              <w:rPr>
                <w:b/>
                <w:bCs/>
                <w:szCs w:val="28"/>
              </w:rPr>
              <w:t>4</w:t>
            </w:r>
            <w:r w:rsidRPr="009D3F5A">
              <w:rPr>
                <w:b/>
                <w:bCs/>
                <w:szCs w:val="28"/>
              </w:rPr>
              <w:t xml:space="preserve">.  Поставка продукции для филиала </w:t>
            </w:r>
            <w:r>
              <w:rPr>
                <w:b/>
                <w:bCs/>
                <w:szCs w:val="28"/>
              </w:rPr>
              <w:t>«</w:t>
            </w:r>
            <w:r w:rsidR="00280DD3">
              <w:rPr>
                <w:b/>
                <w:bCs/>
                <w:szCs w:val="28"/>
              </w:rPr>
              <w:t>Шатурская ГРЭС</w:t>
            </w:r>
            <w:r>
              <w:rPr>
                <w:b/>
                <w:bCs/>
                <w:szCs w:val="28"/>
              </w:rPr>
              <w:t>»</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CD6A29" w:rsidP="00157FA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xml:space="preserve"> а также возврат порожних цистерн.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1"/>
        </w:numPr>
        <w:ind w:right="-365"/>
        <w:rPr>
          <w:b/>
          <w:color w:val="000000"/>
        </w:rPr>
      </w:pPr>
      <w:r w:rsidRPr="004C0569">
        <w:rPr>
          <w:b/>
          <w:color w:val="000000"/>
        </w:rPr>
        <w:t>Срок поставки: ____________________________________________________________________</w:t>
      </w:r>
    </w:p>
    <w:p w:rsidR="001D5B63" w:rsidRDefault="001D5B63" w:rsidP="001D5B63">
      <w:pPr>
        <w:pStyle w:val="afffa"/>
        <w:numPr>
          <w:ilvl w:val="0"/>
          <w:numId w:val="41"/>
        </w:numPr>
        <w:ind w:right="-365"/>
        <w:rPr>
          <w:b/>
          <w:color w:val="000000"/>
        </w:rPr>
      </w:pPr>
      <w:r>
        <w:rPr>
          <w:b/>
          <w:color w:val="000000"/>
        </w:rPr>
        <w:t>Производитель продукции:__________________________________________________________</w:t>
      </w:r>
    </w:p>
    <w:p w:rsidR="00BA3A92" w:rsidRPr="00BA3A92" w:rsidRDefault="00BA3A92" w:rsidP="00BA3A92">
      <w:pPr>
        <w:pStyle w:val="afffa"/>
        <w:numPr>
          <w:ilvl w:val="0"/>
          <w:numId w:val="41"/>
        </w:numPr>
        <w:ind w:right="-365"/>
        <w:rPr>
          <w:b/>
          <w:color w:val="000000"/>
        </w:rPr>
      </w:pPr>
      <w:r w:rsidRPr="00BA3A92">
        <w:rPr>
          <w:b/>
          <w:color w:val="000000"/>
        </w:rPr>
        <w:t>Способ доставки ___________________________ (</w:t>
      </w:r>
      <w:r w:rsidRPr="00BA3A92">
        <w:rPr>
          <w:color w:val="000000"/>
        </w:rPr>
        <w:t>ж/д цистерна)___________________________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9D3F5A">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280DD3" w:rsidRPr="001F2C0F" w:rsidTr="00F45C50">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280DD3" w:rsidRPr="009D3F5A" w:rsidRDefault="00280DD3" w:rsidP="00280DD3">
            <w:pPr>
              <w:spacing w:line="240" w:lineRule="auto"/>
              <w:ind w:left="510" w:right="2" w:hanging="540"/>
              <w:rPr>
                <w:b/>
                <w:color w:val="000000"/>
                <w:szCs w:val="28"/>
              </w:rPr>
            </w:pPr>
            <w:r w:rsidRPr="009D3F5A">
              <w:rPr>
                <w:b/>
                <w:bCs/>
                <w:szCs w:val="28"/>
              </w:rPr>
              <w:t xml:space="preserve">Лот № </w:t>
            </w:r>
            <w:r>
              <w:rPr>
                <w:b/>
                <w:bCs/>
                <w:szCs w:val="28"/>
              </w:rPr>
              <w:t>5</w:t>
            </w:r>
            <w:r w:rsidRPr="009D3F5A">
              <w:rPr>
                <w:b/>
                <w:bCs/>
                <w:szCs w:val="28"/>
              </w:rPr>
              <w:t xml:space="preserve">.  Поставка продукции для филиала </w:t>
            </w:r>
            <w:r>
              <w:rPr>
                <w:b/>
                <w:bCs/>
                <w:szCs w:val="28"/>
              </w:rPr>
              <w:t>«</w:t>
            </w:r>
            <w:proofErr w:type="spellStart"/>
            <w:r>
              <w:rPr>
                <w:b/>
                <w:bCs/>
                <w:szCs w:val="28"/>
              </w:rPr>
              <w:t>Яйвинская</w:t>
            </w:r>
            <w:proofErr w:type="spellEnd"/>
            <w:r>
              <w:rPr>
                <w:b/>
                <w:bCs/>
                <w:szCs w:val="28"/>
              </w:rPr>
              <w:t xml:space="preserve"> ГРЭС»</w:t>
            </w:r>
          </w:p>
        </w:tc>
      </w:tr>
      <w:tr w:rsidR="00280DD3" w:rsidRPr="001F2C0F" w:rsidTr="00F45C50">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b/>
                <w:color w:val="000000"/>
                <w:sz w:val="24"/>
                <w:szCs w:val="24"/>
              </w:rPr>
            </w:pPr>
            <w:r w:rsidRPr="001F2C0F">
              <w:rPr>
                <w:b/>
                <w:color w:val="000000"/>
                <w:sz w:val="24"/>
                <w:szCs w:val="24"/>
              </w:rPr>
              <w:t>№</w:t>
            </w:r>
          </w:p>
          <w:p w:rsidR="00280DD3" w:rsidRPr="001F2C0F" w:rsidRDefault="00280DD3" w:rsidP="00F45C50">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CD6A29" w:rsidP="00F45C50">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280DD3" w:rsidRPr="001F2C0F" w:rsidRDefault="00280DD3" w:rsidP="00F45C50">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280DD3" w:rsidRPr="001F2C0F" w:rsidRDefault="00280DD3" w:rsidP="00F45C50">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280DD3" w:rsidRPr="001F2C0F" w:rsidRDefault="00280DD3" w:rsidP="00F45C50">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280DD3" w:rsidRPr="001F2C0F" w:rsidRDefault="00280DD3" w:rsidP="00F45C50">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280DD3" w:rsidRPr="001F2C0F" w:rsidRDefault="00280DD3" w:rsidP="00F45C50">
            <w:pPr>
              <w:spacing w:line="240" w:lineRule="auto"/>
              <w:ind w:left="3" w:right="2"/>
              <w:jc w:val="center"/>
              <w:rPr>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280DD3" w:rsidRPr="001F2C0F" w:rsidRDefault="00280DD3" w:rsidP="00F45C50">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280DD3" w:rsidRPr="001F2C0F" w:rsidRDefault="00280DD3" w:rsidP="00F45C50">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992" w:type="dxa"/>
            <w:tcBorders>
              <w:top w:val="single" w:sz="6" w:space="0" w:color="auto"/>
              <w:bottom w:val="single" w:sz="6" w:space="0" w:color="auto"/>
            </w:tcBorders>
          </w:tcPr>
          <w:p w:rsidR="00280DD3" w:rsidRPr="001F2C0F" w:rsidRDefault="00280DD3" w:rsidP="00F45C50">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280DD3" w:rsidRPr="001F2C0F" w:rsidRDefault="00280DD3" w:rsidP="00F45C50">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45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280DD3" w:rsidRPr="001F2C0F" w:rsidRDefault="00280DD3" w:rsidP="00280DD3">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xml:space="preserve"> а также возврат порожних цистер</w:t>
            </w:r>
            <w:r w:rsidR="007750C4">
              <w:rPr>
                <w:i/>
                <w:color w:val="000000"/>
                <w:sz w:val="24"/>
                <w:szCs w:val="24"/>
              </w:rPr>
              <w:t>н</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280DD3" w:rsidRPr="004C0569" w:rsidRDefault="00280DD3" w:rsidP="00280DD3">
      <w:pPr>
        <w:pStyle w:val="afffa"/>
        <w:numPr>
          <w:ilvl w:val="0"/>
          <w:numId w:val="42"/>
        </w:numPr>
        <w:ind w:right="-365"/>
        <w:rPr>
          <w:b/>
          <w:color w:val="000000"/>
        </w:rPr>
      </w:pPr>
      <w:r w:rsidRPr="004C0569">
        <w:rPr>
          <w:b/>
          <w:color w:val="000000"/>
        </w:rPr>
        <w:t>Срок поставки: ____________________________________________________________________</w:t>
      </w:r>
    </w:p>
    <w:p w:rsidR="00280DD3" w:rsidRDefault="00280DD3" w:rsidP="00280DD3">
      <w:pPr>
        <w:pStyle w:val="afffa"/>
        <w:numPr>
          <w:ilvl w:val="0"/>
          <w:numId w:val="42"/>
        </w:numPr>
        <w:ind w:right="-365"/>
        <w:rPr>
          <w:b/>
          <w:color w:val="000000"/>
        </w:rPr>
      </w:pPr>
      <w:r>
        <w:rPr>
          <w:b/>
          <w:color w:val="000000"/>
        </w:rPr>
        <w:t>Производитель продукции:__________________________________________________________</w:t>
      </w:r>
    </w:p>
    <w:p w:rsidR="00BA3A92" w:rsidRPr="00BA3A92" w:rsidRDefault="00BA3A92" w:rsidP="00BA3A92">
      <w:pPr>
        <w:pStyle w:val="afffa"/>
        <w:numPr>
          <w:ilvl w:val="0"/>
          <w:numId w:val="42"/>
        </w:numPr>
        <w:ind w:right="-365"/>
        <w:rPr>
          <w:b/>
          <w:color w:val="000000"/>
        </w:rPr>
      </w:pPr>
      <w:r w:rsidRPr="00BA3A92">
        <w:rPr>
          <w:b/>
          <w:color w:val="000000"/>
        </w:rPr>
        <w:t>Способ доставки ___________________________ (</w:t>
      </w:r>
      <w:r w:rsidRPr="00BA3A92">
        <w:rPr>
          <w:color w:val="000000"/>
        </w:rPr>
        <w:t>ж/д цистерна)___________________________</w:t>
      </w:r>
    </w:p>
    <w:p w:rsidR="00280DD3" w:rsidRDefault="00280DD3" w:rsidP="00280DD3">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280DD3" w:rsidRDefault="00280DD3" w:rsidP="009D3F5A">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rPr>
                <w:szCs w:val="24"/>
              </w:rPr>
            </w:pPr>
            <w:r w:rsidRPr="00CC6391">
              <w:rPr>
                <w:szCs w:val="24"/>
              </w:rPr>
              <w:t>Производимые/предлагаемые товары и услуги</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ОГРН</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val="restart"/>
          </w:tcPr>
          <w:p w:rsidR="008E3C56" w:rsidRPr="00CC6391" w:rsidRDefault="008E3C56" w:rsidP="00CE0A3A">
            <w:pPr>
              <w:numPr>
                <w:ilvl w:val="0"/>
                <w:numId w:val="4"/>
              </w:numPr>
              <w:spacing w:after="60" w:line="276" w:lineRule="auto"/>
              <w:jc w:val="center"/>
              <w:rPr>
                <w:sz w:val="24"/>
                <w:szCs w:val="24"/>
              </w:rPr>
            </w:pPr>
          </w:p>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ИНН</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КПП</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КПП (КПН)</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ОКПО</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ОКАТО</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ОКВЭД</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vMerge/>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Адрес согласно ЕГРЮЛ</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23"/>
              <w:rPr>
                <w:szCs w:val="24"/>
              </w:rPr>
            </w:pPr>
            <w:r w:rsidRPr="00CC6391">
              <w:rPr>
                <w:szCs w:val="24"/>
              </w:rPr>
              <w:t>Фактический адрес</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Почтовый адрес</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 БИК, наименование получателя платежа)</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E3C56" w:rsidRPr="00CC6391" w:rsidRDefault="008E3C56" w:rsidP="00CE0A3A">
            <w:pPr>
              <w:pStyle w:val="afb"/>
              <w:spacing w:line="276" w:lineRule="auto"/>
              <w:rPr>
                <w:szCs w:val="24"/>
              </w:rPr>
            </w:pPr>
          </w:p>
        </w:tc>
      </w:tr>
      <w:tr w:rsidR="008E3C56" w:rsidRPr="00CC6391" w:rsidTr="008E3C56">
        <w:trPr>
          <w:cantSplit/>
        </w:trPr>
        <w:tc>
          <w:tcPr>
            <w:tcW w:w="720"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numPr>
                <w:ilvl w:val="0"/>
                <w:numId w:val="4"/>
              </w:numPr>
              <w:spacing w:after="60" w:line="276" w:lineRule="auto"/>
              <w:jc w:val="center"/>
              <w:rPr>
                <w:sz w:val="24"/>
                <w:szCs w:val="24"/>
              </w:rPr>
            </w:pPr>
          </w:p>
        </w:tc>
        <w:tc>
          <w:tcPr>
            <w:tcW w:w="5234"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line="276" w:lineRule="auto"/>
              <w:rPr>
                <w:szCs w:val="24"/>
              </w:rPr>
            </w:pPr>
          </w:p>
        </w:tc>
      </w:tr>
      <w:tr w:rsidR="008E3C5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before="0" w:after="0" w:line="276" w:lineRule="auto"/>
              <w:ind w:left="0"/>
              <w:rPr>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line="276" w:lineRule="auto"/>
              <w:rPr>
                <w:color w:val="000000"/>
                <w:szCs w:val="24"/>
              </w:rPr>
            </w:pPr>
          </w:p>
        </w:tc>
      </w:tr>
      <w:tr w:rsidR="008E3C5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before="0" w:after="0" w:line="276" w:lineRule="auto"/>
              <w:ind w:left="0"/>
              <w:rPr>
                <w:bCs/>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E3C56" w:rsidRPr="00CC6391" w:rsidRDefault="008E3C56" w:rsidP="00CE0A3A">
            <w:pPr>
              <w:pStyle w:val="afb"/>
              <w:spacing w:line="276" w:lineRule="auto"/>
              <w:rPr>
                <w:color w:val="000000"/>
                <w:szCs w:val="24"/>
              </w:rPr>
            </w:pPr>
          </w:p>
        </w:tc>
      </w:tr>
      <w:tr w:rsidR="008E3C56" w:rsidRPr="00CC6391" w:rsidTr="008E3C56">
        <w:trPr>
          <w:cantSplit/>
        </w:trPr>
        <w:tc>
          <w:tcPr>
            <w:tcW w:w="720" w:type="dxa"/>
          </w:tcPr>
          <w:p w:rsidR="008E3C56" w:rsidRPr="00CC6391" w:rsidRDefault="008E3C56" w:rsidP="00CE0A3A">
            <w:pPr>
              <w:numPr>
                <w:ilvl w:val="0"/>
                <w:numId w:val="4"/>
              </w:numPr>
              <w:spacing w:after="60" w:line="276" w:lineRule="auto"/>
              <w:jc w:val="center"/>
              <w:rPr>
                <w:color w:val="000000"/>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E3C56" w:rsidRPr="00CC6391" w:rsidRDefault="008E3C5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E3C56" w:rsidRPr="00CC6391" w:rsidRDefault="008E3C56" w:rsidP="00CE0A3A">
            <w:pPr>
              <w:pStyle w:val="afb"/>
              <w:spacing w:line="276" w:lineRule="auto"/>
              <w:rPr>
                <w:color w:val="000000"/>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color w:val="000000"/>
                <w:szCs w:val="24"/>
              </w:rPr>
            </w:pPr>
            <w:r w:rsidRPr="00CC6391">
              <w:rPr>
                <w:color w:val="000000"/>
                <w:szCs w:val="24"/>
              </w:rPr>
              <w:t xml:space="preserve">Ф.И.О. руководителя и главного бухгалтера </w:t>
            </w:r>
          </w:p>
        </w:tc>
        <w:tc>
          <w:tcPr>
            <w:tcW w:w="4252" w:type="dxa"/>
          </w:tcPr>
          <w:p w:rsidR="008E3C56" w:rsidRPr="00CC6391" w:rsidRDefault="008E3C56" w:rsidP="00CE0A3A">
            <w:pPr>
              <w:pStyle w:val="afb"/>
              <w:spacing w:line="276" w:lineRule="auto"/>
              <w:rPr>
                <w:szCs w:val="24"/>
              </w:rPr>
            </w:pPr>
          </w:p>
        </w:tc>
      </w:tr>
      <w:tr w:rsidR="008E3C56" w:rsidRPr="00CC6391" w:rsidTr="00646434">
        <w:trPr>
          <w:cantSplit/>
        </w:trPr>
        <w:tc>
          <w:tcPr>
            <w:tcW w:w="720" w:type="dxa"/>
          </w:tcPr>
          <w:p w:rsidR="008E3C56" w:rsidRPr="00CC6391" w:rsidRDefault="008E3C56" w:rsidP="00CE0A3A">
            <w:pPr>
              <w:numPr>
                <w:ilvl w:val="0"/>
                <w:numId w:val="4"/>
              </w:numPr>
              <w:spacing w:after="60" w:line="276" w:lineRule="auto"/>
              <w:jc w:val="center"/>
              <w:rPr>
                <w:sz w:val="24"/>
                <w:szCs w:val="24"/>
              </w:rPr>
            </w:pPr>
          </w:p>
        </w:tc>
        <w:tc>
          <w:tcPr>
            <w:tcW w:w="5234" w:type="dxa"/>
          </w:tcPr>
          <w:p w:rsidR="008E3C56" w:rsidRPr="00CC6391" w:rsidRDefault="008E3C56"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E3C56" w:rsidRPr="00CC6391" w:rsidRDefault="008E3C56"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CD6A29">
            <w:pPr>
              <w:pStyle w:val="afb"/>
              <w:spacing w:before="0" w:after="0" w:line="276" w:lineRule="auto"/>
              <w:rPr>
                <w:b/>
                <w:szCs w:val="24"/>
              </w:rPr>
            </w:pPr>
            <w:r w:rsidRPr="00CC6391">
              <w:rPr>
                <w:b/>
                <w:szCs w:val="24"/>
              </w:rPr>
              <w:t>ИТОГО за целый 20</w:t>
            </w:r>
            <w:r w:rsidR="00BF5DE9" w:rsidRPr="00CC6391">
              <w:rPr>
                <w:b/>
                <w:szCs w:val="24"/>
              </w:rPr>
              <w:t>1</w:t>
            </w:r>
            <w:r w:rsidR="00CD6A29">
              <w:rPr>
                <w:b/>
                <w:szCs w:val="24"/>
              </w:rPr>
              <w:t>6</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CD6A29">
            <w:pPr>
              <w:pStyle w:val="afb"/>
              <w:spacing w:before="0" w:after="0" w:line="276" w:lineRule="auto"/>
              <w:rPr>
                <w:szCs w:val="24"/>
              </w:rPr>
            </w:pPr>
            <w:r w:rsidRPr="00CC6391">
              <w:rPr>
                <w:b/>
                <w:szCs w:val="24"/>
              </w:rPr>
              <w:t>ИТОГО за целый 201</w:t>
            </w:r>
            <w:r w:rsidR="00CD6A29">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proofErr w:type="spellStart"/>
      <w:r w:rsidR="004D2D49">
        <w:rPr>
          <w:sz w:val="24"/>
          <w:szCs w:val="24"/>
        </w:rPr>
        <w:t>Юнипро</w:t>
      </w:r>
      <w:proofErr w:type="spellEnd"/>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8"/>
      <w:footerReference w:type="default" r:id="rId19"/>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C56" w:rsidRDefault="008E3C56">
      <w:r>
        <w:separator/>
      </w:r>
    </w:p>
  </w:endnote>
  <w:endnote w:type="continuationSeparator" w:id="0">
    <w:p w:rsidR="008E3C56" w:rsidRDefault="008E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8E3C56" w:rsidRDefault="008E3C56">
        <w:pPr>
          <w:pStyle w:val="af0"/>
          <w:jc w:val="right"/>
        </w:pPr>
        <w:r>
          <w:fldChar w:fldCharType="begin"/>
        </w:r>
        <w:r>
          <w:instrText xml:space="preserve"> PAGE   \* MERGEFORMAT </w:instrText>
        </w:r>
        <w:r>
          <w:fldChar w:fldCharType="separate"/>
        </w:r>
        <w:r w:rsidR="00D31EB4">
          <w:rPr>
            <w:noProof/>
          </w:rPr>
          <w:t>31</w:t>
        </w:r>
        <w:r>
          <w:rPr>
            <w:noProof/>
          </w:rPr>
          <w:fldChar w:fldCharType="end"/>
        </w:r>
      </w:p>
    </w:sdtContent>
  </w:sdt>
  <w:p w:rsidR="008E3C56" w:rsidRDefault="008E3C5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C56" w:rsidRDefault="008E3C56">
      <w:r>
        <w:separator/>
      </w:r>
    </w:p>
  </w:footnote>
  <w:footnote w:type="continuationSeparator" w:id="0">
    <w:p w:rsidR="008E3C56" w:rsidRDefault="008E3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56" w:rsidRPr="00F01080" w:rsidRDefault="008E3C5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2">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4">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41"/>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6"/>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5"/>
  </w:num>
  <w:num w:numId="26">
    <w:abstractNumId w:val="9"/>
  </w:num>
  <w:num w:numId="27">
    <w:abstractNumId w:val="35"/>
  </w:num>
  <w:num w:numId="28">
    <w:abstractNumId w:val="43"/>
  </w:num>
  <w:num w:numId="29">
    <w:abstractNumId w:val="17"/>
  </w:num>
  <w:num w:numId="30">
    <w:abstractNumId w:val="18"/>
  </w:num>
  <w:num w:numId="31">
    <w:abstractNumId w:val="20"/>
  </w:num>
  <w:num w:numId="32">
    <w:abstractNumId w:val="30"/>
  </w:num>
  <w:num w:numId="33">
    <w:abstractNumId w:val="12"/>
  </w:num>
  <w:num w:numId="34">
    <w:abstractNumId w:val="39"/>
  </w:num>
  <w:num w:numId="35">
    <w:abstractNumId w:val="34"/>
  </w:num>
  <w:num w:numId="36">
    <w:abstractNumId w:val="14"/>
  </w:num>
  <w:num w:numId="37">
    <w:abstractNumId w:val="31"/>
  </w:num>
  <w:num w:numId="38">
    <w:abstractNumId w:val="40"/>
  </w:num>
  <w:num w:numId="39">
    <w:abstractNumId w:val="33"/>
  </w:num>
  <w:num w:numId="40">
    <w:abstractNumId w:val="44"/>
  </w:num>
  <w:num w:numId="41">
    <w:abstractNumId w:val="42"/>
  </w:num>
  <w:num w:numId="42">
    <w:abstractNumId w:val="26"/>
  </w:num>
  <w:num w:numId="43">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354"/>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7A6"/>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65EC"/>
    <w:rsid w:val="007607EA"/>
    <w:rsid w:val="00760C60"/>
    <w:rsid w:val="00760D41"/>
    <w:rsid w:val="0076152C"/>
    <w:rsid w:val="00762939"/>
    <w:rsid w:val="00763724"/>
    <w:rsid w:val="007646DE"/>
    <w:rsid w:val="00765D4B"/>
    <w:rsid w:val="007673BC"/>
    <w:rsid w:val="00767B69"/>
    <w:rsid w:val="007702BE"/>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48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37F5"/>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C5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B6E"/>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3F51"/>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A29"/>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ED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1EB4"/>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unipro.energy/purchase/docu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80696-6085-4C1B-BE35-9B3CA2DB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31</Pages>
  <Words>3913</Words>
  <Characters>30925</Characters>
  <Application>Microsoft Office Word</Application>
  <DocSecurity>0</DocSecurity>
  <Lines>257</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34769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35</cp:revision>
  <cp:lastPrinted>2018-10-24T12:26:00Z</cp:lastPrinted>
  <dcterms:created xsi:type="dcterms:W3CDTF">2015-09-03T09:30:00Z</dcterms:created>
  <dcterms:modified xsi:type="dcterms:W3CDTF">2018-10-24T12:28:00Z</dcterms:modified>
</cp:coreProperties>
</file>