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E7CC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6E7CC2">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E7CC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6E7CC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7DD3">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proofErr w:type="gramStart"/>
      <w:r w:rsidR="00C316AC" w:rsidRPr="00347DD3">
        <w:rPr>
          <w:rFonts w:ascii="Arial" w:hAnsi="Arial" w:cs="Arial"/>
          <w:color w:val="000000"/>
          <w:sz w:val="20"/>
        </w:rPr>
        <w:t>1</w:t>
      </w:r>
      <w:r w:rsidR="00347DD3" w:rsidRPr="00347DD3">
        <w:rPr>
          <w:rFonts w:ascii="Arial" w:hAnsi="Arial" w:cs="Arial"/>
          <w:color w:val="000000"/>
          <w:sz w:val="20"/>
        </w:rPr>
        <w:t>6</w:t>
      </w:r>
      <w:r w:rsidR="00C316AC" w:rsidRPr="00347DD3">
        <w:rPr>
          <w:rFonts w:ascii="Arial" w:hAnsi="Arial" w:cs="Arial"/>
          <w:color w:val="000000"/>
          <w:sz w:val="20"/>
        </w:rPr>
        <w:t>8</w:t>
      </w:r>
      <w:r w:rsidR="000654C5" w:rsidRPr="00347DD3">
        <w:rPr>
          <w:rFonts w:ascii="Arial" w:hAnsi="Arial" w:cs="Arial"/>
          <w:color w:val="000000"/>
          <w:sz w:val="20"/>
        </w:rPr>
        <w:t xml:space="preserve"> </w:t>
      </w:r>
      <w:r w:rsidR="00F615D3" w:rsidRPr="000F4995">
        <w:rPr>
          <w:rFonts w:ascii="Arial" w:hAnsi="Arial" w:cs="Arial"/>
          <w:sz w:val="20"/>
          <w:highlight w:val="yellow"/>
        </w:rPr>
        <w:t xml:space="preserve"> </w:t>
      </w:r>
      <w:r w:rsidR="00F615D3" w:rsidRPr="006C18E3">
        <w:rPr>
          <w:rFonts w:ascii="Arial" w:hAnsi="Arial" w:cs="Arial"/>
          <w:sz w:val="20"/>
        </w:rPr>
        <w:t>от</w:t>
      </w:r>
      <w:proofErr w:type="gramEnd"/>
      <w:r w:rsidR="00F615D3" w:rsidRPr="006C18E3">
        <w:rPr>
          <w:rFonts w:ascii="Arial" w:hAnsi="Arial" w:cs="Arial"/>
          <w:sz w:val="20"/>
        </w:rPr>
        <w:t xml:space="preserve"> </w:t>
      </w:r>
      <w:r w:rsidR="000654C5" w:rsidRPr="006C18E3">
        <w:rPr>
          <w:rFonts w:ascii="Arial" w:hAnsi="Arial" w:cs="Arial"/>
          <w:sz w:val="20"/>
        </w:rPr>
        <w:t xml:space="preserve"> </w:t>
      </w:r>
      <w:r w:rsidR="006C18E3" w:rsidRPr="006C18E3">
        <w:rPr>
          <w:rFonts w:ascii="Arial" w:hAnsi="Arial" w:cs="Arial"/>
          <w:sz w:val="20"/>
        </w:rPr>
        <w:t>06.11</w:t>
      </w:r>
      <w:r w:rsidR="00F615D3" w:rsidRPr="006C18E3">
        <w:rPr>
          <w:rFonts w:ascii="Arial" w:hAnsi="Arial" w:cs="Arial"/>
          <w:sz w:val="20"/>
        </w:rPr>
        <w:t>.201</w:t>
      </w:r>
      <w:r w:rsidR="00346007" w:rsidRPr="006C18E3">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0654C5" w:rsidRDefault="00EA7394" w:rsidP="007A68E7">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proofErr w:type="spellStart"/>
            <w:r w:rsidR="000F4995">
              <w:rPr>
                <w:rFonts w:ascii="Arial" w:hAnsi="Arial" w:cs="Arial"/>
                <w:bCs/>
                <w:sz w:val="20"/>
              </w:rPr>
              <w:t>Э</w:t>
            </w:r>
            <w:r w:rsidR="007A68E7">
              <w:rPr>
                <w:rFonts w:ascii="Arial" w:hAnsi="Arial" w:cs="Arial"/>
                <w:bCs/>
                <w:sz w:val="20"/>
              </w:rPr>
              <w:t>уи</w:t>
            </w:r>
            <w:proofErr w:type="spellEnd"/>
            <w:r w:rsidR="007A68E7">
              <w:rPr>
                <w:rFonts w:ascii="Arial" w:hAnsi="Arial" w:cs="Arial"/>
                <w:bCs/>
                <w:sz w:val="20"/>
              </w:rPr>
              <w:t>, светотехники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r w:rsidR="006E7CC2">
              <w:rPr>
                <w:rStyle w:val="af2"/>
                <w:rFonts w:ascii="Arial" w:eastAsiaTheme="minorEastAsia" w:hAnsi="Arial" w:cs="Arial"/>
                <w:noProof/>
                <w:color w:val="0563C1"/>
                <w:sz w:val="20"/>
                <w:lang w:val="en-US"/>
              </w:rPr>
              <w:fldChar w:fldCharType="begin"/>
            </w:r>
            <w:r w:rsidR="006E7CC2" w:rsidRPr="0047132B">
              <w:rPr>
                <w:rStyle w:val="af2"/>
                <w:rFonts w:ascii="Arial" w:eastAsiaTheme="minorEastAsia" w:hAnsi="Arial" w:cs="Arial"/>
                <w:noProof/>
                <w:color w:val="0563C1"/>
                <w:sz w:val="20"/>
              </w:rPr>
              <w:instrText xml:space="preserve"> </w:instrText>
            </w:r>
            <w:r w:rsidR="006E7CC2">
              <w:rPr>
                <w:rStyle w:val="af2"/>
                <w:rFonts w:ascii="Arial" w:eastAsiaTheme="minorEastAsia" w:hAnsi="Arial" w:cs="Arial"/>
                <w:noProof/>
                <w:color w:val="0563C1"/>
                <w:sz w:val="20"/>
                <w:lang w:val="en-US"/>
              </w:rPr>
              <w:instrText>HYPERLINK</w:instrText>
            </w:r>
            <w:r w:rsidR="006E7CC2" w:rsidRPr="0047132B">
              <w:rPr>
                <w:rStyle w:val="af2"/>
                <w:rFonts w:ascii="Arial" w:eastAsiaTheme="minorEastAsia" w:hAnsi="Arial" w:cs="Arial"/>
                <w:noProof/>
                <w:color w:val="0563C1"/>
                <w:sz w:val="20"/>
              </w:rPr>
              <w:instrText xml:space="preserve"> "</w:instrText>
            </w:r>
            <w:r w:rsidR="006E7CC2">
              <w:rPr>
                <w:rStyle w:val="af2"/>
                <w:rFonts w:ascii="Arial" w:eastAsiaTheme="minorEastAsia" w:hAnsi="Arial" w:cs="Arial"/>
                <w:noProof/>
                <w:color w:val="0563C1"/>
                <w:sz w:val="20"/>
                <w:lang w:val="en-US"/>
              </w:rPr>
              <w:instrText>mailto</w:instrText>
            </w:r>
            <w:r w:rsidR="006E7CC2" w:rsidRPr="0047132B">
              <w:rPr>
                <w:rStyle w:val="af2"/>
                <w:rFonts w:ascii="Arial" w:eastAsiaTheme="minorEastAsia" w:hAnsi="Arial" w:cs="Arial"/>
                <w:noProof/>
                <w:color w:val="0563C1"/>
                <w:sz w:val="20"/>
              </w:rPr>
              <w:instrText>:</w:instrText>
            </w:r>
            <w:r w:rsidR="006E7CC2">
              <w:rPr>
                <w:rStyle w:val="af2"/>
                <w:rFonts w:ascii="Arial" w:eastAsiaTheme="minorEastAsia" w:hAnsi="Arial" w:cs="Arial"/>
                <w:noProof/>
                <w:color w:val="0563C1"/>
                <w:sz w:val="20"/>
                <w:lang w:val="en-US"/>
              </w:rPr>
              <w:instrText>Bratuhina</w:instrText>
            </w:r>
            <w:r w:rsidR="006E7CC2" w:rsidRPr="0047132B">
              <w:rPr>
                <w:rStyle w:val="af2"/>
                <w:rFonts w:ascii="Arial" w:eastAsiaTheme="minorEastAsia" w:hAnsi="Arial" w:cs="Arial"/>
                <w:noProof/>
                <w:color w:val="0563C1"/>
                <w:sz w:val="20"/>
              </w:rPr>
              <w:instrText>_</w:instrText>
            </w:r>
            <w:r w:rsidR="006E7CC2">
              <w:rPr>
                <w:rStyle w:val="af2"/>
                <w:rFonts w:ascii="Arial" w:eastAsiaTheme="minorEastAsia" w:hAnsi="Arial" w:cs="Arial"/>
                <w:noProof/>
                <w:color w:val="0563C1"/>
                <w:sz w:val="20"/>
                <w:lang w:val="en-US"/>
              </w:rPr>
              <w:instrText>I</w:instrText>
            </w:r>
            <w:r w:rsidR="006E7CC2" w:rsidRPr="0047132B">
              <w:rPr>
                <w:rStyle w:val="af2"/>
                <w:rFonts w:ascii="Arial" w:eastAsiaTheme="minorEastAsia" w:hAnsi="Arial" w:cs="Arial"/>
                <w:noProof/>
                <w:color w:val="0563C1"/>
                <w:sz w:val="20"/>
              </w:rPr>
              <w:instrText>@</w:instrText>
            </w:r>
            <w:r w:rsidR="006E7CC2">
              <w:rPr>
                <w:rStyle w:val="af2"/>
                <w:rFonts w:ascii="Arial" w:eastAsiaTheme="minorEastAsia" w:hAnsi="Arial" w:cs="Arial"/>
                <w:noProof/>
                <w:color w:val="0563C1"/>
                <w:sz w:val="20"/>
                <w:lang w:val="en-US"/>
              </w:rPr>
              <w:instrText>unipro</w:instrText>
            </w:r>
            <w:r w:rsidR="006E7CC2" w:rsidRPr="0047132B">
              <w:rPr>
                <w:rStyle w:val="af2"/>
                <w:rFonts w:ascii="Arial" w:eastAsiaTheme="minorEastAsia" w:hAnsi="Arial" w:cs="Arial"/>
                <w:noProof/>
                <w:color w:val="0563C1"/>
                <w:sz w:val="20"/>
              </w:rPr>
              <w:instrText>.</w:instrText>
            </w:r>
            <w:r w:rsidR="006E7CC2">
              <w:rPr>
                <w:rStyle w:val="af2"/>
                <w:rFonts w:ascii="Arial" w:eastAsiaTheme="minorEastAsia" w:hAnsi="Arial" w:cs="Arial"/>
                <w:noProof/>
                <w:color w:val="0563C1"/>
                <w:sz w:val="20"/>
                <w:lang w:val="en-US"/>
              </w:rPr>
              <w:instrText>energy</w:instrText>
            </w:r>
            <w:r w:rsidR="006E7CC2" w:rsidRPr="0047132B">
              <w:rPr>
                <w:rStyle w:val="af2"/>
                <w:rFonts w:ascii="Arial" w:eastAsiaTheme="minorEastAsia" w:hAnsi="Arial" w:cs="Arial"/>
                <w:noProof/>
                <w:color w:val="0563C1"/>
                <w:sz w:val="20"/>
              </w:rPr>
              <w:instrText xml:space="preserve">" </w:instrText>
            </w:r>
            <w:r w:rsidR="006E7CC2">
              <w:rPr>
                <w:rStyle w:val="af2"/>
                <w:rFonts w:ascii="Arial" w:eastAsiaTheme="minorEastAsia" w:hAnsi="Arial" w:cs="Arial"/>
                <w:noProof/>
                <w:color w:val="0563C1"/>
                <w:sz w:val="20"/>
                <w:lang w:val="en-US"/>
              </w:rPr>
              <w:fldChar w:fldCharType="separate"/>
            </w:r>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r w:rsidR="006E7CC2">
              <w:rPr>
                <w:rStyle w:val="af2"/>
                <w:rFonts w:ascii="Arial" w:eastAsiaTheme="minorEastAsia" w:hAnsi="Arial" w:cs="Arial"/>
                <w:noProof/>
                <w:color w:val="0563C1"/>
                <w:sz w:val="20"/>
                <w:lang w:val="en-US"/>
              </w:rPr>
              <w:fldChar w:fldCharType="end"/>
            </w:r>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654C5">
              <w:rPr>
                <w:rStyle w:val="af2"/>
                <w:rFonts w:ascii="Arial" w:hAnsi="Arial" w:cs="Arial"/>
                <w:sz w:val="20"/>
                <w:lang w:eastAsia="en-US"/>
              </w:rPr>
              <w:fldChar w:fldCharType="begin"/>
            </w:r>
            <w:r w:rsidR="000654C5">
              <w:rPr>
                <w:rStyle w:val="af2"/>
                <w:rFonts w:ascii="Arial" w:hAnsi="Arial" w:cs="Arial"/>
                <w:sz w:val="20"/>
                <w:lang w:eastAsia="en-US"/>
              </w:rPr>
              <w:instrText xml:space="preserve"> HYPERLINK "http://www.unipro.energy/purchase/announcement/" </w:instrText>
            </w:r>
            <w:r w:rsidR="000654C5">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654C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6C18E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6C18E3">
              <w:rPr>
                <w:rFonts w:ascii="Arial" w:hAnsi="Arial" w:cs="Arial"/>
                <w:sz w:val="20"/>
                <w:lang w:eastAsia="en-US"/>
              </w:rPr>
              <w:t>06.11</w:t>
            </w:r>
            <w:r w:rsidRPr="004504E7">
              <w:rPr>
                <w:rFonts w:ascii="Arial" w:hAnsi="Arial" w:cs="Arial"/>
                <w:sz w:val="20"/>
                <w:lang w:eastAsia="en-US"/>
              </w:rPr>
              <w:t>.20</w:t>
            </w:r>
            <w:r w:rsidR="00D92B0A" w:rsidRPr="004504E7">
              <w:rPr>
                <w:rFonts w:ascii="Arial" w:hAnsi="Arial" w:cs="Arial"/>
                <w:sz w:val="20"/>
                <w:lang w:eastAsia="en-US"/>
              </w:rPr>
              <w:t>1</w:t>
            </w:r>
            <w:r w:rsidR="00346007">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6C18E3" w:rsidRPr="006C18E3">
              <w:rPr>
                <w:rFonts w:ascii="Arial" w:hAnsi="Arial" w:cs="Arial"/>
                <w:sz w:val="20"/>
                <w:lang w:eastAsia="en-US"/>
              </w:rPr>
              <w:t>20.11</w:t>
            </w:r>
            <w:r w:rsidR="000D23C6" w:rsidRPr="006C18E3">
              <w:rPr>
                <w:rFonts w:ascii="Arial" w:hAnsi="Arial" w:cs="Arial"/>
                <w:sz w:val="20"/>
                <w:lang w:eastAsia="en-US"/>
              </w:rPr>
              <w:t>.</w:t>
            </w:r>
            <w:r w:rsidRPr="00C316AC">
              <w:rPr>
                <w:rFonts w:ascii="Arial" w:hAnsi="Arial" w:cs="Arial"/>
                <w:sz w:val="20"/>
                <w:lang w:eastAsia="en-US"/>
              </w:rPr>
              <w:t>20</w:t>
            </w:r>
            <w:r w:rsidR="000D23C6" w:rsidRPr="00C316AC">
              <w:rPr>
                <w:rFonts w:ascii="Arial" w:hAnsi="Arial" w:cs="Arial"/>
                <w:sz w:val="20"/>
                <w:lang w:eastAsia="en-US"/>
              </w:rPr>
              <w:t>1</w:t>
            </w:r>
            <w:r w:rsidR="00346007" w:rsidRPr="00C316AC">
              <w:rPr>
                <w:rFonts w:ascii="Arial" w:hAnsi="Arial" w:cs="Arial"/>
                <w:sz w:val="20"/>
                <w:lang w:eastAsia="en-US"/>
              </w:rPr>
              <w:t>8</w:t>
            </w:r>
            <w:r w:rsidRPr="00C316AC">
              <w:rPr>
                <w:rFonts w:ascii="Arial" w:hAnsi="Arial" w:cs="Arial"/>
                <w:sz w:val="20"/>
                <w:lang w:eastAsia="en-US"/>
              </w:rPr>
              <w:t>г</w:t>
            </w:r>
            <w:r w:rsidRPr="004504E7">
              <w:rPr>
                <w:rFonts w:ascii="Arial" w:hAnsi="Arial" w:cs="Arial"/>
                <w:sz w:val="20"/>
                <w:lang w:eastAsia="en-US"/>
              </w:rPr>
              <w:t>.</w:t>
            </w:r>
            <w:proofErr w:type="gramEnd"/>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6E7CC2" w:rsidP="006430A7">
            <w:pPr>
              <w:autoSpaceDE w:val="0"/>
              <w:autoSpaceDN w:val="0"/>
              <w:rPr>
                <w:rFonts w:ascii="Arial" w:eastAsiaTheme="minorEastAsia" w:hAnsi="Arial" w:cs="Arial"/>
                <w:noProof/>
                <w:color w:val="000000"/>
                <w:sz w:val="20"/>
              </w:rPr>
            </w:pP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6C18E3" w:rsidRDefault="00BC5425" w:rsidP="006C18E3">
            <w:pPr>
              <w:tabs>
                <w:tab w:val="left" w:pos="0"/>
                <w:tab w:val="left" w:pos="5657"/>
              </w:tabs>
              <w:spacing w:line="276" w:lineRule="auto"/>
              <w:ind w:left="540" w:right="153" w:hanging="540"/>
              <w:jc w:val="left"/>
              <w:rPr>
                <w:rFonts w:ascii="Arial" w:hAnsi="Arial" w:cs="Arial"/>
                <w:i/>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
          <w:p w:rsidR="006C18E3" w:rsidRDefault="006C18E3" w:rsidP="006C18E3">
            <w:pPr>
              <w:tabs>
                <w:tab w:val="left" w:pos="0"/>
                <w:tab w:val="left" w:pos="5657"/>
              </w:tabs>
              <w:spacing w:line="276" w:lineRule="auto"/>
              <w:ind w:left="540" w:right="153" w:hanging="540"/>
              <w:jc w:val="left"/>
              <w:rPr>
                <w:rFonts w:ascii="Arial" w:hAnsi="Arial" w:cs="Arial"/>
                <w:sz w:val="20"/>
              </w:rPr>
            </w:pPr>
            <w:r>
              <w:rPr>
                <w:rFonts w:ascii="Arial" w:hAnsi="Arial" w:cs="Arial"/>
                <w:sz w:val="20"/>
              </w:rPr>
              <w:t>Лот 1 –до 04.03.2019г.</w:t>
            </w:r>
          </w:p>
          <w:p w:rsidR="00BC5425" w:rsidRPr="00B7089A" w:rsidRDefault="006C18E3" w:rsidP="006C18E3">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sz w:val="20"/>
              </w:rPr>
              <w:t>Лот 2- до 25.02.2019г.</w:t>
            </w:r>
            <w:r w:rsidR="00BC5425"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18E3"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1"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47DD3" w:rsidRPr="00B7089A">
        <w:rPr>
          <w:rFonts w:ascii="Arial" w:hAnsi="Arial" w:cs="Arial"/>
          <w:color w:val="000000"/>
          <w:sz w:val="20"/>
        </w:rPr>
        <w:t xml:space="preserve">График поставки </w:t>
      </w:r>
      <w:proofErr w:type="gramStart"/>
      <w:r w:rsidR="00347DD3" w:rsidRPr="00B7089A">
        <w:rPr>
          <w:rFonts w:ascii="Arial" w:hAnsi="Arial" w:cs="Arial"/>
          <w:color w:val="000000"/>
          <w:sz w:val="20"/>
        </w:rPr>
        <w:t>товара  (</w:t>
      </w:r>
      <w:proofErr w:type="gramEnd"/>
      <w:r w:rsidR="00347DD3" w:rsidRPr="00B7089A">
        <w:rPr>
          <w:rFonts w:ascii="Arial" w:hAnsi="Arial" w:cs="Arial"/>
          <w:color w:val="000000"/>
          <w:sz w:val="20"/>
        </w:rPr>
        <w:t>форма</w:t>
      </w:r>
      <w:r w:rsidR="00347DD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47DD3" w:rsidRPr="00347DD3">
        <w:rPr>
          <w:rFonts w:ascii="Arial" w:hAnsi="Arial" w:cs="Arial"/>
          <w:color w:val="000000"/>
          <w:sz w:val="20"/>
        </w:rPr>
        <w:t>Анкета Участника (форма 5</w:t>
      </w:r>
      <w:proofErr w:type="gramStart"/>
      <w:r w:rsidR="00347DD3" w:rsidRPr="00347DD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47DD3" w:rsidRPr="00347DD3">
        <w:rPr>
          <w:rFonts w:ascii="Arial" w:hAnsi="Arial" w:cs="Arial"/>
          <w:color w:val="000000"/>
          <w:sz w:val="20"/>
        </w:rPr>
        <w:t>Справка о перечне и годовых объемах выполнения аналогичных договоров (форма 6</w:t>
      </w:r>
      <w:r w:rsidR="00347DD3" w:rsidRPr="00347DD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47DD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47DD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C1692B" w:rsidRPr="00B7089A" w:rsidRDefault="00C1692B"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FA5C8E" w:rsidRPr="00B7089A" w:rsidTr="00FA5C8E">
        <w:trPr>
          <w:cantSplit/>
          <w:trHeight w:val="240"/>
          <w:tblHeader/>
        </w:trPr>
        <w:tc>
          <w:tcPr>
            <w:tcW w:w="720" w:type="dxa"/>
          </w:tcPr>
          <w:p w:rsidR="00FA5C8E" w:rsidRPr="00B7089A" w:rsidRDefault="00FA5C8E" w:rsidP="00FA5C8E">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FA5C8E" w:rsidRPr="00B7089A" w:rsidRDefault="00FA5C8E" w:rsidP="00FA5C8E">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FA5C8E" w:rsidRPr="00B7089A" w:rsidRDefault="00FA5C8E" w:rsidP="00FA5C8E">
            <w:pPr>
              <w:pStyle w:val="af8"/>
              <w:spacing w:line="276" w:lineRule="auto"/>
              <w:ind w:left="0"/>
              <w:jc w:val="center"/>
              <w:rPr>
                <w:rFonts w:ascii="Arial" w:hAnsi="Arial" w:cs="Arial"/>
                <w:sz w:val="20"/>
              </w:rPr>
            </w:pPr>
            <w:r w:rsidRPr="00B7089A">
              <w:rPr>
                <w:rFonts w:ascii="Arial" w:hAnsi="Arial" w:cs="Arial"/>
                <w:sz w:val="20"/>
              </w:rPr>
              <w:t>Сведения о поставщике</w:t>
            </w:r>
          </w:p>
        </w:tc>
      </w:tr>
      <w:tr w:rsidR="00FA5C8E" w:rsidRPr="00B7089A" w:rsidTr="00FA5C8E">
        <w:trPr>
          <w:cantSplit/>
        </w:trPr>
        <w:tc>
          <w:tcPr>
            <w:tcW w:w="720" w:type="dxa"/>
            <w:vMerge w:val="restart"/>
          </w:tcPr>
          <w:p w:rsidR="00FA5C8E" w:rsidRPr="00B7089A" w:rsidRDefault="00FA5C8E" w:rsidP="00FA5C8E">
            <w:pPr>
              <w:numPr>
                <w:ilvl w:val="0"/>
                <w:numId w:val="4"/>
              </w:numPr>
              <w:spacing w:after="60" w:line="276" w:lineRule="auto"/>
              <w:rPr>
                <w:rFonts w:ascii="Arial" w:hAnsi="Arial" w:cs="Arial"/>
                <w:sz w:val="20"/>
              </w:rPr>
            </w:pPr>
          </w:p>
        </w:tc>
        <w:tc>
          <w:tcPr>
            <w:tcW w:w="5234" w:type="dxa"/>
            <w:vMerge w:val="restart"/>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Полное и сокращенное наименование </w:t>
            </w:r>
          </w:p>
          <w:p w:rsidR="00FA5C8E" w:rsidRPr="00B7089A" w:rsidRDefault="00FA5C8E" w:rsidP="00FA5C8E">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FA5C8E" w:rsidRPr="00B7089A" w:rsidRDefault="00FA5C8E" w:rsidP="00FA5C8E">
            <w:pPr>
              <w:pStyle w:val="afb"/>
              <w:spacing w:line="276" w:lineRule="auto"/>
              <w:rPr>
                <w:rFonts w:ascii="Arial" w:hAnsi="Arial" w:cs="Arial"/>
                <w:sz w:val="20"/>
              </w:rPr>
            </w:pPr>
            <w:r w:rsidRPr="00B7089A">
              <w:rPr>
                <w:rFonts w:ascii="Arial" w:hAnsi="Arial" w:cs="Arial"/>
                <w:sz w:val="20"/>
              </w:rPr>
              <w:t>(Полное наименование)</w:t>
            </w: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vMerge/>
          </w:tcPr>
          <w:p w:rsidR="00FA5C8E" w:rsidRPr="00B7089A" w:rsidRDefault="00FA5C8E" w:rsidP="00FA5C8E">
            <w:pPr>
              <w:pStyle w:val="afb"/>
              <w:spacing w:before="0" w:after="0" w:line="276" w:lineRule="auto"/>
              <w:ind w:left="0"/>
              <w:rPr>
                <w:rFonts w:ascii="Arial" w:hAnsi="Arial" w:cs="Arial"/>
                <w:sz w:val="20"/>
              </w:rPr>
            </w:pPr>
          </w:p>
        </w:tc>
        <w:tc>
          <w:tcPr>
            <w:tcW w:w="4252" w:type="dxa"/>
          </w:tcPr>
          <w:p w:rsidR="00FA5C8E" w:rsidRPr="00B7089A" w:rsidRDefault="00FA5C8E" w:rsidP="00FA5C8E">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FA5C8E" w:rsidRPr="00B7089A" w:rsidRDefault="00FA5C8E" w:rsidP="00FA5C8E">
            <w:pPr>
              <w:pStyle w:val="afb"/>
              <w:spacing w:line="276" w:lineRule="auto"/>
              <w:rPr>
                <w:rFonts w:ascii="Arial" w:hAnsi="Arial" w:cs="Arial"/>
                <w:i/>
                <w:sz w:val="20"/>
              </w:rPr>
            </w:pPr>
            <w:r w:rsidRPr="00B7089A">
              <w:rPr>
                <w:rFonts w:ascii="Arial" w:hAnsi="Arial" w:cs="Arial"/>
                <w:i/>
                <w:sz w:val="20"/>
              </w:rPr>
              <w:t>(Перечислить)</w:t>
            </w: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val="restart"/>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Адрес согласно ЕГРЮЛ</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Фактический адрес</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Почтовый адрес</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FA5C8E" w:rsidRPr="00B7089A" w:rsidRDefault="00FA5C8E" w:rsidP="00FA5C8E">
            <w:pPr>
              <w:pStyle w:val="afb"/>
              <w:spacing w:line="276" w:lineRule="auto"/>
              <w:rPr>
                <w:rFonts w:ascii="Arial" w:hAnsi="Arial" w:cs="Arial"/>
                <w:sz w:val="20"/>
              </w:rPr>
            </w:pPr>
          </w:p>
        </w:tc>
      </w:tr>
    </w:tbl>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C2" w:rsidRDefault="006E7CC2">
      <w:r>
        <w:separator/>
      </w:r>
    </w:p>
  </w:endnote>
  <w:endnote w:type="continuationSeparator" w:id="0">
    <w:p w:rsidR="006E7CC2" w:rsidRDefault="006E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5C8E" w:rsidRDefault="00FA5C8E">
        <w:pPr>
          <w:pStyle w:val="af0"/>
          <w:jc w:val="right"/>
        </w:pPr>
        <w:r>
          <w:fldChar w:fldCharType="begin"/>
        </w:r>
        <w:r>
          <w:instrText xml:space="preserve"> PAGE   \* MERGEFORMAT </w:instrText>
        </w:r>
        <w:r>
          <w:fldChar w:fldCharType="separate"/>
        </w:r>
        <w:r w:rsidR="0047132B">
          <w:rPr>
            <w:noProof/>
          </w:rPr>
          <w:t>6</w:t>
        </w:r>
        <w:r>
          <w:rPr>
            <w:noProof/>
          </w:rPr>
          <w:fldChar w:fldCharType="end"/>
        </w:r>
      </w:p>
    </w:sdtContent>
  </w:sdt>
  <w:p w:rsidR="00FA5C8E" w:rsidRDefault="00FA5C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C2" w:rsidRDefault="006E7CC2">
      <w:r>
        <w:separator/>
      </w:r>
    </w:p>
  </w:footnote>
  <w:footnote w:type="continuationSeparator" w:id="0">
    <w:p w:rsidR="006E7CC2" w:rsidRDefault="006E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8E" w:rsidRPr="00F01080" w:rsidRDefault="00FA5C8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47DD3"/>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32B"/>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8D5"/>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18E3"/>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CC2"/>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E7"/>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CB9"/>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692B"/>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67DAE"/>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C8E"/>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atuhin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2AE02-D79B-4E1F-A8AC-0D82A61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4790</Words>
  <Characters>27306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15</cp:revision>
  <cp:lastPrinted>2018-11-06T06:10:00Z</cp:lastPrinted>
  <dcterms:created xsi:type="dcterms:W3CDTF">2018-07-02T04:10:00Z</dcterms:created>
  <dcterms:modified xsi:type="dcterms:W3CDTF">2018-11-06T06:47:00Z</dcterms:modified>
</cp:coreProperties>
</file>