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C0" w:rsidRPr="00A76AC0" w:rsidRDefault="00A76AC0" w:rsidP="00A76AC0">
      <w:pPr>
        <w:tabs>
          <w:tab w:val="left" w:pos="4680"/>
        </w:tabs>
        <w:spacing w:line="240" w:lineRule="auto"/>
        <w:ind w:left="5427" w:hanging="11"/>
        <w:jc w:val="left"/>
        <w:rPr>
          <w:b/>
          <w:bCs/>
          <w:sz w:val="24"/>
          <w:szCs w:val="24"/>
        </w:rPr>
      </w:pPr>
      <w:bookmarkStart w:id="0" w:name="_Toc517582288"/>
      <w:bookmarkStart w:id="1" w:name="_Toc517582612"/>
      <w:bookmarkStart w:id="2" w:name="_Hlt447028322"/>
      <w:r w:rsidRPr="00A76AC0">
        <w:rPr>
          <w:b/>
          <w:bCs/>
          <w:sz w:val="24"/>
          <w:szCs w:val="24"/>
        </w:rPr>
        <w:t>УТВЕРЖДАЮ:</w:t>
      </w:r>
    </w:p>
    <w:p w:rsidR="00A76AC0" w:rsidRPr="00A76AC0" w:rsidRDefault="0066134F" w:rsidP="00A76AC0">
      <w:pPr>
        <w:tabs>
          <w:tab w:val="left" w:pos="4680"/>
        </w:tabs>
        <w:spacing w:line="240" w:lineRule="auto"/>
        <w:ind w:left="5427" w:hanging="11"/>
        <w:jc w:val="left"/>
        <w:rPr>
          <w:b/>
          <w:bCs/>
          <w:sz w:val="24"/>
          <w:szCs w:val="24"/>
        </w:rPr>
      </w:pPr>
      <w:r>
        <w:rPr>
          <w:b/>
          <w:bCs/>
          <w:sz w:val="24"/>
          <w:szCs w:val="24"/>
        </w:rPr>
        <w:t>Начальник ОЗиСЛ</w:t>
      </w:r>
    </w:p>
    <w:p w:rsidR="00A76AC0" w:rsidRPr="00A76AC0" w:rsidRDefault="00A76AC0" w:rsidP="00A76AC0">
      <w:pPr>
        <w:tabs>
          <w:tab w:val="left" w:pos="4680"/>
        </w:tabs>
        <w:spacing w:line="240" w:lineRule="auto"/>
        <w:ind w:left="5427" w:hanging="11"/>
        <w:jc w:val="left"/>
        <w:rPr>
          <w:b/>
          <w:bCs/>
          <w:sz w:val="24"/>
          <w:szCs w:val="24"/>
        </w:rPr>
      </w:pPr>
      <w:r w:rsidRPr="00A76AC0">
        <w:rPr>
          <w:b/>
          <w:bCs/>
          <w:sz w:val="24"/>
          <w:szCs w:val="24"/>
        </w:rPr>
        <w:t>ООО «Юнипро Инжиниринг»</w:t>
      </w:r>
    </w:p>
    <w:p w:rsidR="00A76AC0" w:rsidRPr="00A76AC0" w:rsidRDefault="00A76AC0" w:rsidP="00A76AC0">
      <w:pPr>
        <w:tabs>
          <w:tab w:val="left" w:pos="4680"/>
        </w:tabs>
        <w:spacing w:line="240" w:lineRule="auto"/>
        <w:ind w:left="5427" w:hanging="11"/>
        <w:jc w:val="left"/>
        <w:rPr>
          <w:b/>
          <w:bCs/>
          <w:sz w:val="24"/>
          <w:szCs w:val="24"/>
        </w:rPr>
      </w:pPr>
    </w:p>
    <w:p w:rsidR="00A76AC0" w:rsidRPr="00A76AC0" w:rsidRDefault="00A76AC0" w:rsidP="00A76AC0">
      <w:pPr>
        <w:tabs>
          <w:tab w:val="left" w:pos="4680"/>
        </w:tabs>
        <w:spacing w:line="240" w:lineRule="auto"/>
        <w:ind w:left="5427" w:hanging="11"/>
        <w:jc w:val="left"/>
        <w:rPr>
          <w:b/>
          <w:bCs/>
          <w:sz w:val="24"/>
          <w:szCs w:val="24"/>
        </w:rPr>
      </w:pPr>
    </w:p>
    <w:p w:rsidR="00FB3161" w:rsidRDefault="00A76AC0" w:rsidP="00A76AC0">
      <w:pPr>
        <w:tabs>
          <w:tab w:val="left" w:pos="4680"/>
        </w:tabs>
        <w:spacing w:line="240" w:lineRule="auto"/>
        <w:ind w:left="5427" w:hanging="11"/>
        <w:jc w:val="left"/>
        <w:rPr>
          <w:b/>
          <w:bCs/>
          <w:sz w:val="24"/>
          <w:szCs w:val="24"/>
        </w:rPr>
      </w:pPr>
      <w:r w:rsidRPr="00A76AC0">
        <w:rPr>
          <w:b/>
          <w:bCs/>
          <w:sz w:val="24"/>
          <w:szCs w:val="24"/>
        </w:rPr>
        <w:t>_____________</w:t>
      </w:r>
      <w:r w:rsidR="0066134F">
        <w:rPr>
          <w:b/>
          <w:bCs/>
          <w:sz w:val="24"/>
          <w:szCs w:val="24"/>
        </w:rPr>
        <w:t>Н.Н. Неволина</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350D59">
        <w:rPr>
          <w:rFonts w:ascii="Arial" w:hAnsi="Arial" w:cs="Arial"/>
          <w:b/>
          <w:sz w:val="20"/>
        </w:rPr>
        <w:t xml:space="preserve">ОТКРЫТОМУ </w:t>
      </w:r>
      <w:r w:rsidR="008F0C5A" w:rsidRPr="00B7089A">
        <w:rPr>
          <w:rFonts w:ascii="Arial" w:hAnsi="Arial" w:cs="Arial"/>
          <w:b/>
          <w:sz w:val="20"/>
        </w:rPr>
        <w:t>ЗАПРОСУ ПРЕДЛОЖЕНИЙ</w:t>
      </w:r>
      <w:r w:rsidR="00350D59">
        <w:rPr>
          <w:rFonts w:ascii="Arial" w:hAnsi="Arial" w:cs="Arial"/>
          <w:b/>
          <w:sz w:val="20"/>
        </w:rPr>
        <w:t xml:space="preserve"> №</w:t>
      </w:r>
      <w:r w:rsidR="00C51BDE">
        <w:rPr>
          <w:rFonts w:ascii="Arial" w:hAnsi="Arial" w:cs="Arial"/>
          <w:b/>
          <w:sz w:val="20"/>
        </w:rPr>
        <w:t>409</w:t>
      </w:r>
      <w:r w:rsidR="00350D59">
        <w:rPr>
          <w:rFonts w:ascii="Arial" w:hAnsi="Arial" w:cs="Arial"/>
          <w:b/>
          <w:sz w:val="20"/>
        </w:rPr>
        <w:t>/ПМ</w:t>
      </w:r>
    </w:p>
    <w:p w:rsidR="00F01080" w:rsidRDefault="00F01080" w:rsidP="00156D71">
      <w:pPr>
        <w:pStyle w:val="affffb"/>
        <w:jc w:val="center"/>
        <w:rPr>
          <w:rFonts w:ascii="Arial" w:hAnsi="Arial" w:cs="Arial"/>
          <w:caps/>
          <w:color w:val="000000"/>
          <w:sz w:val="20"/>
          <w:highlight w:val="lightGray"/>
        </w:rPr>
      </w:pPr>
    </w:p>
    <w:p w:rsidR="00350D59" w:rsidRPr="00B7089A" w:rsidRDefault="00350D59" w:rsidP="00156D71">
      <w:pPr>
        <w:pStyle w:val="affffb"/>
        <w:jc w:val="center"/>
        <w:rPr>
          <w:rFonts w:ascii="Arial" w:hAnsi="Arial" w:cs="Arial"/>
          <w:caps/>
          <w:color w:val="000000"/>
          <w:sz w:val="20"/>
          <w:highlight w:val="lightGray"/>
        </w:rPr>
      </w:pPr>
      <w:r>
        <w:rPr>
          <w:rFonts w:ascii="Arial" w:hAnsi="Arial" w:cs="Arial"/>
          <w:bCs/>
          <w:sz w:val="20"/>
        </w:rPr>
        <w:t>«</w:t>
      </w:r>
      <w:r w:rsidRPr="00BD558E">
        <w:rPr>
          <w:rFonts w:ascii="Arial" w:hAnsi="Arial" w:cs="Arial"/>
          <w:bCs/>
          <w:sz w:val="20"/>
        </w:rPr>
        <w:t xml:space="preserve">МТР для </w:t>
      </w:r>
      <w:r w:rsidR="00C51BDE">
        <w:rPr>
          <w:rFonts w:ascii="Arial" w:hAnsi="Arial" w:cs="Arial"/>
          <w:bCs/>
          <w:sz w:val="20"/>
        </w:rPr>
        <w:t>монтажа ремонтных лазов в горелках</w:t>
      </w:r>
      <w:r>
        <w:rPr>
          <w:rFonts w:ascii="Arial" w:hAnsi="Arial" w:cs="Arial"/>
          <w:bCs/>
          <w:sz w:val="20"/>
        </w:rPr>
        <w:t>»</w:t>
      </w: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6A6693">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877635">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877635">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877635">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877635">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877635">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877635">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877635">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877635">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877635">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877635">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877635">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877635">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A3215E" w:rsidRPr="00A3215E">
        <w:rPr>
          <w:rFonts w:ascii="Arial" w:hAnsi="Arial" w:cs="Arial"/>
          <w:color w:val="000000"/>
          <w:sz w:val="20"/>
        </w:rPr>
        <w:t xml:space="preserve">№ </w:t>
      </w:r>
      <w:r w:rsidR="00C51BDE">
        <w:rPr>
          <w:rFonts w:ascii="Arial" w:hAnsi="Arial" w:cs="Arial"/>
          <w:color w:val="000000"/>
          <w:sz w:val="20"/>
        </w:rPr>
        <w:t>409</w:t>
      </w:r>
      <w:r w:rsidR="00A3215E" w:rsidRPr="00A3215E">
        <w:rPr>
          <w:rFonts w:ascii="Arial" w:hAnsi="Arial" w:cs="Arial"/>
          <w:color w:val="000000"/>
          <w:sz w:val="20"/>
        </w:rPr>
        <w:t xml:space="preserve">/ПМ от </w:t>
      </w:r>
      <w:r w:rsidR="00C51BDE">
        <w:rPr>
          <w:rFonts w:ascii="Arial" w:hAnsi="Arial" w:cs="Arial"/>
          <w:color w:val="000000"/>
          <w:sz w:val="20"/>
        </w:rPr>
        <w:t>09</w:t>
      </w:r>
      <w:r w:rsidR="00A3215E" w:rsidRPr="00A3215E">
        <w:rPr>
          <w:rFonts w:ascii="Arial" w:hAnsi="Arial" w:cs="Arial"/>
          <w:color w:val="000000"/>
          <w:sz w:val="20"/>
        </w:rPr>
        <w:t>.</w:t>
      </w:r>
      <w:r w:rsidR="00C51BDE">
        <w:rPr>
          <w:rFonts w:ascii="Arial" w:hAnsi="Arial" w:cs="Arial"/>
          <w:color w:val="000000"/>
          <w:sz w:val="20"/>
        </w:rPr>
        <w:t>11</w:t>
      </w:r>
      <w:r w:rsidR="00A3215E" w:rsidRPr="00A3215E">
        <w:rPr>
          <w:rFonts w:ascii="Arial" w:hAnsi="Arial" w:cs="Arial"/>
          <w:color w:val="000000"/>
          <w:sz w:val="20"/>
        </w:rPr>
        <w:t>.201</w:t>
      </w:r>
      <w:r w:rsidR="006A6693">
        <w:rPr>
          <w:rFonts w:ascii="Arial" w:hAnsi="Arial" w:cs="Arial"/>
          <w:color w:val="000000"/>
          <w:sz w:val="20"/>
        </w:rPr>
        <w:t>8</w:t>
      </w:r>
      <w:r w:rsidR="00A3215E" w:rsidRPr="00A3215E">
        <w:rPr>
          <w:rFonts w:ascii="Arial" w:hAnsi="Arial" w:cs="Arial"/>
          <w:color w:val="000000"/>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 xml:space="preserve">п/п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B13396" w:rsidRDefault="00C51BDE" w:rsidP="00350D59">
            <w:pPr>
              <w:tabs>
                <w:tab w:val="left" w:pos="3675"/>
              </w:tabs>
              <w:autoSpaceDE w:val="0"/>
              <w:autoSpaceDN w:val="0"/>
              <w:adjustRightInd w:val="0"/>
              <w:spacing w:line="276" w:lineRule="auto"/>
              <w:ind w:right="-72" w:firstLine="0"/>
              <w:jc w:val="left"/>
              <w:rPr>
                <w:rFonts w:ascii="Arial" w:hAnsi="Arial" w:cs="Arial"/>
                <w:bCs/>
                <w:sz w:val="20"/>
              </w:rPr>
            </w:pPr>
            <w:r w:rsidRPr="00BD558E">
              <w:rPr>
                <w:rFonts w:ascii="Arial" w:hAnsi="Arial" w:cs="Arial"/>
                <w:bCs/>
                <w:sz w:val="20"/>
              </w:rPr>
              <w:t xml:space="preserve">МТР для </w:t>
            </w:r>
            <w:r>
              <w:rPr>
                <w:rFonts w:ascii="Arial" w:hAnsi="Arial" w:cs="Arial"/>
                <w:bCs/>
                <w:sz w:val="20"/>
              </w:rPr>
              <w:t>монтажа ремонтных лазов в горелках</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Подразделение закупок: 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Сотрудник подразделения закупок: </w:t>
            </w:r>
            <w:r w:rsidR="00BD558E">
              <w:rPr>
                <w:rFonts w:ascii="Arial" w:hAnsi="Arial" w:cs="Arial"/>
                <w:sz w:val="20"/>
                <w:lang w:eastAsia="en-US"/>
              </w:rPr>
              <w:t xml:space="preserve">Дробинин Кирилл </w:t>
            </w:r>
            <w:r w:rsidR="001A17A9">
              <w:rPr>
                <w:rFonts w:ascii="Arial" w:hAnsi="Arial" w:cs="Arial"/>
                <w:sz w:val="20"/>
                <w:lang w:eastAsia="en-US"/>
              </w:rPr>
              <w:t>Владимирович.</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Адрес электронной почты: </w:t>
            </w:r>
            <w:hyperlink r:id="rId10" w:history="1">
              <w:r w:rsidR="00BD558E" w:rsidRPr="00CB1671">
                <w:rPr>
                  <w:rStyle w:val="af2"/>
                  <w:rFonts w:ascii="Arial" w:hAnsi="Arial" w:cs="Arial"/>
                  <w:sz w:val="20"/>
                  <w:lang w:val="en-US" w:eastAsia="en-US"/>
                </w:rPr>
                <w:t>Drobinin</w:t>
              </w:r>
              <w:r w:rsidR="00BD558E" w:rsidRPr="00BD558E">
                <w:rPr>
                  <w:rStyle w:val="af2"/>
                  <w:rFonts w:ascii="Arial" w:hAnsi="Arial" w:cs="Arial"/>
                  <w:sz w:val="20"/>
                  <w:lang w:eastAsia="en-US"/>
                </w:rPr>
                <w:t>_</w:t>
              </w:r>
              <w:r w:rsidR="00BD558E" w:rsidRPr="00CB1671">
                <w:rPr>
                  <w:rStyle w:val="af2"/>
                  <w:rFonts w:ascii="Arial" w:hAnsi="Arial" w:cs="Arial"/>
                  <w:sz w:val="20"/>
                  <w:lang w:val="en-US" w:eastAsia="en-US"/>
                </w:rPr>
                <w:t>K</w:t>
              </w:r>
              <w:r w:rsidR="00BD558E" w:rsidRPr="00CB1671">
                <w:rPr>
                  <w:rStyle w:val="af2"/>
                  <w:rFonts w:ascii="Arial" w:hAnsi="Arial" w:cs="Arial"/>
                  <w:sz w:val="20"/>
                  <w:lang w:eastAsia="en-US"/>
                </w:rPr>
                <w:t>@</w:t>
              </w:r>
              <w:r w:rsidR="00BD558E" w:rsidRPr="00CB1671">
                <w:rPr>
                  <w:rStyle w:val="af2"/>
                  <w:rFonts w:ascii="Arial" w:hAnsi="Arial" w:cs="Arial"/>
                  <w:sz w:val="20"/>
                  <w:lang w:val="en-US" w:eastAsia="en-US"/>
                </w:rPr>
                <w:t>unipro</w:t>
              </w:r>
              <w:r w:rsidR="00BD558E" w:rsidRPr="00CB1671">
                <w:rPr>
                  <w:rStyle w:val="af2"/>
                  <w:rFonts w:ascii="Arial" w:hAnsi="Arial" w:cs="Arial"/>
                  <w:sz w:val="20"/>
                  <w:lang w:eastAsia="en-US"/>
                </w:rPr>
                <w:t>.</w:t>
              </w:r>
              <w:r w:rsidR="00BD558E" w:rsidRPr="00CB1671">
                <w:rPr>
                  <w:rStyle w:val="af2"/>
                  <w:rFonts w:ascii="Arial" w:hAnsi="Arial" w:cs="Arial"/>
                  <w:sz w:val="20"/>
                  <w:lang w:val="en-US" w:eastAsia="en-US"/>
                </w:rPr>
                <w:t>energy</w:t>
              </w:r>
            </w:hyperlink>
            <w:r>
              <w:rPr>
                <w:rFonts w:ascii="Arial" w:hAnsi="Arial" w:cs="Arial"/>
                <w:sz w:val="20"/>
                <w:lang w:eastAsia="en-US"/>
              </w:rPr>
              <w:t xml:space="preserve"> </w:t>
            </w:r>
          </w:p>
          <w:p w:rsidR="00BC5425" w:rsidRPr="00BD558E" w:rsidRDefault="009142B9" w:rsidP="009142B9">
            <w:pPr>
              <w:spacing w:line="276" w:lineRule="auto"/>
              <w:ind w:right="153" w:firstLine="0"/>
              <w:jc w:val="left"/>
              <w:rPr>
                <w:rFonts w:ascii="Arial" w:hAnsi="Arial" w:cs="Arial"/>
                <w:sz w:val="20"/>
                <w:lang w:eastAsia="en-US"/>
              </w:rPr>
            </w:pPr>
            <w:r w:rsidRPr="009142B9">
              <w:rPr>
                <w:rFonts w:ascii="Arial" w:hAnsi="Arial" w:cs="Arial"/>
                <w:sz w:val="20"/>
                <w:lang w:eastAsia="en-US"/>
              </w:rPr>
              <w:t xml:space="preserve">номер контактного телефона:  8 (39153) 71-6-21 </w:t>
            </w:r>
            <w:r w:rsidRPr="00B13396">
              <w:rPr>
                <w:rFonts w:ascii="Arial" w:hAnsi="Arial" w:cs="Arial"/>
                <w:sz w:val="20"/>
                <w:lang w:eastAsia="en-US"/>
              </w:rPr>
              <w:t>доб.</w:t>
            </w:r>
            <w:r w:rsidRPr="009142B9">
              <w:rPr>
                <w:rFonts w:ascii="Arial" w:hAnsi="Arial" w:cs="Arial"/>
                <w:sz w:val="20"/>
                <w:lang w:eastAsia="en-US"/>
              </w:rPr>
              <w:t xml:space="preserve"> </w:t>
            </w:r>
            <w:r w:rsidR="00A52FDF">
              <w:rPr>
                <w:rFonts w:ascii="Arial" w:hAnsi="Arial" w:cs="Arial"/>
                <w:sz w:val="20"/>
                <w:lang w:eastAsia="en-US"/>
              </w:rPr>
              <w:t>61-</w:t>
            </w:r>
            <w:r w:rsidR="00BD558E" w:rsidRPr="00BD558E">
              <w:rPr>
                <w:rFonts w:ascii="Arial" w:hAnsi="Arial" w:cs="Arial"/>
                <w:sz w:val="20"/>
                <w:lang w:eastAsia="en-US"/>
              </w:rPr>
              <w:t>54</w:t>
            </w:r>
          </w:p>
          <w:p w:rsidR="00EA7401" w:rsidRDefault="00EA7401" w:rsidP="009142B9">
            <w:pPr>
              <w:spacing w:line="276" w:lineRule="auto"/>
              <w:ind w:right="153" w:firstLine="0"/>
              <w:jc w:val="left"/>
              <w:rPr>
                <w:rFonts w:ascii="Arial" w:hAnsi="Arial" w:cs="Arial"/>
                <w:sz w:val="20"/>
                <w:lang w:eastAsia="en-US"/>
              </w:rPr>
            </w:pPr>
            <w:r w:rsidRPr="00EA7401">
              <w:rPr>
                <w:rFonts w:ascii="Arial" w:hAnsi="Arial" w:cs="Arial"/>
                <w:sz w:val="20"/>
                <w:lang w:eastAsia="en-US"/>
              </w:rPr>
              <w:t>сот.8</w:t>
            </w:r>
            <w:r w:rsidR="00BD558E" w:rsidRPr="00BD558E">
              <w:rPr>
                <w:rFonts w:ascii="Arial" w:hAnsi="Arial" w:cs="Arial"/>
                <w:sz w:val="20"/>
                <w:lang w:eastAsia="en-US"/>
              </w:rPr>
              <w:t>-</w:t>
            </w:r>
            <w:r w:rsidRPr="00EA7401">
              <w:rPr>
                <w:rFonts w:ascii="Arial" w:hAnsi="Arial" w:cs="Arial"/>
                <w:sz w:val="20"/>
                <w:lang w:eastAsia="en-US"/>
              </w:rPr>
              <w:t>9</w:t>
            </w:r>
            <w:r w:rsidR="008B04A4">
              <w:rPr>
                <w:rFonts w:ascii="Arial" w:hAnsi="Arial" w:cs="Arial"/>
                <w:sz w:val="20"/>
                <w:lang w:eastAsia="en-US"/>
              </w:rPr>
              <w:t>60</w:t>
            </w:r>
            <w:r w:rsidRPr="00EA7401">
              <w:rPr>
                <w:rFonts w:ascii="Arial" w:hAnsi="Arial" w:cs="Arial"/>
                <w:sz w:val="20"/>
                <w:lang w:eastAsia="en-US"/>
              </w:rPr>
              <w:t>-</w:t>
            </w:r>
            <w:r w:rsidR="00BD558E" w:rsidRPr="00BD558E">
              <w:rPr>
                <w:rFonts w:ascii="Arial" w:hAnsi="Arial" w:cs="Arial"/>
                <w:sz w:val="20"/>
                <w:lang w:eastAsia="en-US"/>
              </w:rPr>
              <w:t>766</w:t>
            </w:r>
            <w:r w:rsidRPr="00EA7401">
              <w:rPr>
                <w:rFonts w:ascii="Arial" w:hAnsi="Arial" w:cs="Arial"/>
                <w:sz w:val="20"/>
                <w:lang w:eastAsia="en-US"/>
              </w:rPr>
              <w:t>-</w:t>
            </w:r>
            <w:r w:rsidR="00BD558E" w:rsidRPr="00BD558E">
              <w:rPr>
                <w:rFonts w:ascii="Arial" w:hAnsi="Arial" w:cs="Arial"/>
                <w:sz w:val="20"/>
                <w:lang w:eastAsia="en-US"/>
              </w:rPr>
              <w:t>33</w:t>
            </w:r>
            <w:r w:rsidRPr="00EA7401">
              <w:rPr>
                <w:rFonts w:ascii="Arial" w:hAnsi="Arial" w:cs="Arial"/>
                <w:sz w:val="20"/>
                <w:lang w:eastAsia="en-US"/>
              </w:rPr>
              <w:t>-</w:t>
            </w:r>
            <w:r w:rsidR="00BD558E" w:rsidRPr="00BD558E">
              <w:rPr>
                <w:rFonts w:ascii="Arial" w:hAnsi="Arial" w:cs="Arial"/>
                <w:sz w:val="20"/>
                <w:lang w:eastAsia="en-US"/>
              </w:rPr>
              <w:t>07</w:t>
            </w:r>
            <w:r w:rsidRPr="00EA7401">
              <w:rPr>
                <w:rFonts w:ascii="Arial" w:hAnsi="Arial" w:cs="Arial"/>
                <w:sz w:val="20"/>
                <w:lang w:eastAsia="en-US"/>
              </w:rPr>
              <w:t>.</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1"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C5425" w:rsidRDefault="00BC5425" w:rsidP="009142B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C51BDE">
              <w:rPr>
                <w:rFonts w:ascii="Arial" w:hAnsi="Arial" w:cs="Arial"/>
                <w:sz w:val="20"/>
                <w:lang w:eastAsia="en-US"/>
              </w:rPr>
              <w:t>09</w:t>
            </w:r>
            <w:r w:rsidR="009142B9" w:rsidRPr="009142B9">
              <w:rPr>
                <w:rFonts w:ascii="Arial" w:hAnsi="Arial" w:cs="Arial"/>
                <w:sz w:val="20"/>
                <w:lang w:eastAsia="en-US"/>
              </w:rPr>
              <w:t>.</w:t>
            </w:r>
            <w:r w:rsidR="00C51BDE">
              <w:rPr>
                <w:rFonts w:ascii="Arial" w:hAnsi="Arial" w:cs="Arial"/>
                <w:sz w:val="20"/>
                <w:lang w:eastAsia="en-US"/>
              </w:rPr>
              <w:t>11</w:t>
            </w:r>
            <w:r w:rsidR="009142B9" w:rsidRPr="009142B9">
              <w:rPr>
                <w:rFonts w:ascii="Arial" w:hAnsi="Arial" w:cs="Arial"/>
                <w:sz w:val="20"/>
                <w:lang w:eastAsia="en-US"/>
              </w:rPr>
              <w:t>.201</w:t>
            </w:r>
            <w:r w:rsidR="00BD558E">
              <w:rPr>
                <w:rFonts w:ascii="Arial" w:hAnsi="Arial" w:cs="Arial"/>
                <w:sz w:val="20"/>
                <w:lang w:val="en-US" w:eastAsia="en-US"/>
              </w:rPr>
              <w:t>8</w:t>
            </w:r>
            <w:r w:rsidR="00D92B0A" w:rsidRPr="009142B9">
              <w:rPr>
                <w:rFonts w:ascii="Arial" w:hAnsi="Arial" w:cs="Arial"/>
                <w:sz w:val="20"/>
                <w:lang w:eastAsia="en-US"/>
              </w:rPr>
              <w:t xml:space="preserve"> </w:t>
            </w:r>
            <w:r w:rsidRPr="009142B9">
              <w:rPr>
                <w:rFonts w:ascii="Arial" w:hAnsi="Arial" w:cs="Arial"/>
                <w:sz w:val="20"/>
                <w:lang w:eastAsia="en-US"/>
              </w:rPr>
              <w:t>г.</w:t>
            </w:r>
          </w:p>
          <w:p w:rsidR="00B13396" w:rsidRPr="00B7089A" w:rsidRDefault="00B13396" w:rsidP="009142B9">
            <w:pPr>
              <w:tabs>
                <w:tab w:val="left" w:pos="386"/>
              </w:tabs>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9F758E"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66134F">
              <w:rPr>
                <w:rFonts w:ascii="Arial" w:hAnsi="Arial" w:cs="Arial"/>
                <w:sz w:val="20"/>
                <w:lang w:eastAsia="en-US"/>
              </w:rPr>
              <w:t>12</w:t>
            </w:r>
            <w:r w:rsidRPr="007164D4">
              <w:rPr>
                <w:rFonts w:ascii="Arial" w:hAnsi="Arial" w:cs="Arial"/>
                <w:sz w:val="20"/>
                <w:lang w:eastAsia="en-US"/>
              </w:rPr>
              <w:t xml:space="preserve">:00 </w:t>
            </w:r>
            <w:r w:rsidR="0066134F">
              <w:rPr>
                <w:rFonts w:ascii="Arial" w:hAnsi="Arial" w:cs="Arial"/>
                <w:sz w:val="20"/>
                <w:lang w:eastAsia="en-US"/>
              </w:rPr>
              <w:t>МСК</w:t>
            </w:r>
            <w:r w:rsidR="00071AD3" w:rsidRPr="007164D4">
              <w:rPr>
                <w:rFonts w:ascii="Arial" w:hAnsi="Arial" w:cs="Arial"/>
                <w:sz w:val="20"/>
                <w:lang w:eastAsia="en-US"/>
              </w:rPr>
              <w:t xml:space="preserve"> </w:t>
            </w:r>
            <w:r w:rsidR="00C51BDE">
              <w:rPr>
                <w:rFonts w:ascii="Arial" w:hAnsi="Arial" w:cs="Arial"/>
                <w:sz w:val="20"/>
                <w:lang w:eastAsia="en-US"/>
              </w:rPr>
              <w:t>23</w:t>
            </w:r>
            <w:r w:rsidR="009142B9">
              <w:rPr>
                <w:rFonts w:ascii="Arial" w:hAnsi="Arial" w:cs="Arial"/>
                <w:sz w:val="20"/>
                <w:lang w:eastAsia="en-US"/>
              </w:rPr>
              <w:t>.</w:t>
            </w:r>
            <w:r w:rsidR="00C51BDE">
              <w:rPr>
                <w:rFonts w:ascii="Arial" w:hAnsi="Arial" w:cs="Arial"/>
                <w:sz w:val="20"/>
                <w:lang w:eastAsia="en-US"/>
              </w:rPr>
              <w:t>11</w:t>
            </w:r>
            <w:r w:rsidR="009142B9">
              <w:rPr>
                <w:rFonts w:ascii="Arial" w:hAnsi="Arial" w:cs="Arial"/>
                <w:sz w:val="20"/>
                <w:lang w:eastAsia="en-US"/>
              </w:rPr>
              <w:t>.201</w:t>
            </w:r>
            <w:r w:rsidR="00BD558E" w:rsidRPr="00BD558E">
              <w:rPr>
                <w:rFonts w:ascii="Arial" w:hAnsi="Arial" w:cs="Arial"/>
                <w:sz w:val="20"/>
                <w:lang w:eastAsia="en-US"/>
              </w:rPr>
              <w:t>8</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BD558E" w:rsidRPr="00CB1671">
                <w:rPr>
                  <w:rStyle w:val="af2"/>
                  <w:rFonts w:ascii="Arial" w:hAnsi="Arial" w:cs="Arial"/>
                  <w:sz w:val="20"/>
                  <w:lang w:val="en-US" w:eastAsia="en-US"/>
                </w:rPr>
                <w:t>Drobinin</w:t>
              </w:r>
              <w:r w:rsidR="00BD558E" w:rsidRPr="00BD558E">
                <w:rPr>
                  <w:rStyle w:val="af2"/>
                  <w:rFonts w:ascii="Arial" w:hAnsi="Arial" w:cs="Arial"/>
                  <w:sz w:val="20"/>
                  <w:lang w:eastAsia="en-US"/>
                </w:rPr>
                <w:t>_</w:t>
              </w:r>
              <w:r w:rsidR="00BD558E" w:rsidRPr="00CB1671">
                <w:rPr>
                  <w:rStyle w:val="af2"/>
                  <w:rFonts w:ascii="Arial" w:hAnsi="Arial" w:cs="Arial"/>
                  <w:sz w:val="20"/>
                  <w:lang w:val="en-US" w:eastAsia="en-US"/>
                </w:rPr>
                <w:t>K</w:t>
              </w:r>
              <w:r w:rsidR="00BD558E" w:rsidRPr="00CB1671">
                <w:rPr>
                  <w:rStyle w:val="af2"/>
                  <w:rFonts w:ascii="Arial" w:hAnsi="Arial" w:cs="Arial"/>
                  <w:sz w:val="20"/>
                  <w:lang w:eastAsia="en-US"/>
                </w:rPr>
                <w:t>@</w:t>
              </w:r>
              <w:r w:rsidR="00BD558E" w:rsidRPr="00CB1671">
                <w:rPr>
                  <w:rStyle w:val="af2"/>
                  <w:rFonts w:ascii="Arial" w:hAnsi="Arial" w:cs="Arial"/>
                  <w:sz w:val="20"/>
                  <w:lang w:val="en-US" w:eastAsia="en-US"/>
                </w:rPr>
                <w:t>unipro</w:t>
              </w:r>
              <w:r w:rsidR="00BD558E" w:rsidRPr="00CB1671">
                <w:rPr>
                  <w:rStyle w:val="af2"/>
                  <w:rFonts w:ascii="Arial" w:hAnsi="Arial" w:cs="Arial"/>
                  <w:sz w:val="20"/>
                  <w:lang w:eastAsia="en-US"/>
                </w:rPr>
                <w:t>.</w:t>
              </w:r>
              <w:r w:rsidR="00BD558E" w:rsidRPr="00CB1671">
                <w:rPr>
                  <w:rStyle w:val="af2"/>
                  <w:rFonts w:ascii="Arial" w:hAnsi="Arial" w:cs="Arial"/>
                  <w:sz w:val="20"/>
                  <w:lang w:val="en-US" w:eastAsia="en-US"/>
                </w:rPr>
                <w:t>energy</w:t>
              </w:r>
            </w:hyperlink>
          </w:p>
          <w:p w:rsidR="00B13396" w:rsidRPr="009142B9" w:rsidRDefault="00B13396"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C51BDE" w:rsidP="000E6F2D">
            <w:pPr>
              <w:tabs>
                <w:tab w:val="left" w:pos="0"/>
                <w:tab w:val="left" w:pos="5657"/>
              </w:tabs>
              <w:spacing w:line="276" w:lineRule="auto"/>
              <w:ind w:left="540" w:right="153" w:hanging="540"/>
              <w:jc w:val="left"/>
              <w:rPr>
                <w:rFonts w:ascii="Arial" w:hAnsi="Arial" w:cs="Arial"/>
                <w:sz w:val="20"/>
              </w:rPr>
            </w:pPr>
            <w:r>
              <w:rPr>
                <w:rFonts w:ascii="Arial" w:hAnsi="Arial" w:cs="Arial"/>
                <w:sz w:val="20"/>
              </w:rPr>
              <w:t>31</w:t>
            </w:r>
            <w:r w:rsidR="00B53177">
              <w:rPr>
                <w:rFonts w:ascii="Arial" w:hAnsi="Arial" w:cs="Arial"/>
                <w:sz w:val="20"/>
              </w:rPr>
              <w:t>.</w:t>
            </w:r>
            <w:r>
              <w:rPr>
                <w:rFonts w:ascii="Arial" w:hAnsi="Arial" w:cs="Arial"/>
                <w:sz w:val="20"/>
              </w:rPr>
              <w:t>0</w:t>
            </w:r>
            <w:r w:rsidR="00B53177">
              <w:rPr>
                <w:rFonts w:ascii="Arial" w:hAnsi="Arial" w:cs="Arial"/>
                <w:sz w:val="20"/>
              </w:rPr>
              <w:t>1.</w:t>
            </w:r>
            <w:r w:rsidR="00EA4A5D">
              <w:rPr>
                <w:rFonts w:ascii="Arial" w:hAnsi="Arial" w:cs="Arial"/>
                <w:sz w:val="20"/>
              </w:rPr>
              <w:t>201</w:t>
            </w:r>
            <w:r>
              <w:rPr>
                <w:rFonts w:ascii="Arial" w:hAnsi="Arial" w:cs="Arial"/>
                <w:sz w:val="20"/>
              </w:rPr>
              <w:t>9</w:t>
            </w:r>
            <w:bookmarkStart w:id="4" w:name="_GoBack"/>
            <w:bookmarkEnd w:id="4"/>
            <w:r w:rsidR="00B53177">
              <w:rPr>
                <w:rFonts w:ascii="Arial" w:hAnsi="Arial" w:cs="Arial"/>
                <w:sz w:val="20"/>
              </w:rPr>
              <w:t xml:space="preserve"> г.</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r w:rsidRPr="00B13396">
              <w:rPr>
                <w:rFonts w:ascii="Arial" w:hAnsi="Arial" w:cs="Arial"/>
                <w:b/>
                <w:color w:val="000000"/>
                <w:sz w:val="20"/>
              </w:rPr>
              <w:t>Ж/Д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BD558E"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lang w:val="en-US"/>
              </w:rPr>
              <w:t>1</w:t>
            </w:r>
            <w:r w:rsidR="00A56F5E" w:rsidRPr="00B7089A">
              <w:rPr>
                <w:rFonts w:ascii="Arial" w:hAnsi="Arial" w:cs="Arial"/>
                <w:sz w:val="20"/>
              </w:rPr>
              <w:t xml:space="preserve"> (</w:t>
            </w:r>
            <w:r>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 xml:space="preserve">менее,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FA0D8B" w:rsidRPr="00CB1671">
                <w:rPr>
                  <w:rStyle w:val="af2"/>
                  <w:rFonts w:ascii="Arial" w:hAnsi="Arial" w:cs="Arial"/>
                  <w:sz w:val="20"/>
                  <w:lang w:val="en-US" w:eastAsia="en-US"/>
                </w:rPr>
                <w:t>Drobinin</w:t>
              </w:r>
              <w:r w:rsidR="00FA0D8B" w:rsidRPr="00BD558E">
                <w:rPr>
                  <w:rStyle w:val="af2"/>
                  <w:rFonts w:ascii="Arial" w:hAnsi="Arial" w:cs="Arial"/>
                  <w:sz w:val="20"/>
                  <w:lang w:eastAsia="en-US"/>
                </w:rPr>
                <w:t>_</w:t>
              </w:r>
              <w:r w:rsidR="00FA0D8B" w:rsidRPr="00CB1671">
                <w:rPr>
                  <w:rStyle w:val="af2"/>
                  <w:rFonts w:ascii="Arial" w:hAnsi="Arial" w:cs="Arial"/>
                  <w:sz w:val="20"/>
                  <w:lang w:val="en-US" w:eastAsia="en-US"/>
                </w:rPr>
                <w:t>K</w:t>
              </w:r>
              <w:r w:rsidR="00FA0D8B" w:rsidRPr="00CB1671">
                <w:rPr>
                  <w:rStyle w:val="af2"/>
                  <w:rFonts w:ascii="Arial" w:hAnsi="Arial" w:cs="Arial"/>
                  <w:sz w:val="20"/>
                  <w:lang w:eastAsia="en-US"/>
                </w:rPr>
                <w:t>@</w:t>
              </w:r>
              <w:r w:rsidR="00FA0D8B" w:rsidRPr="00CB1671">
                <w:rPr>
                  <w:rStyle w:val="af2"/>
                  <w:rFonts w:ascii="Arial" w:hAnsi="Arial" w:cs="Arial"/>
                  <w:sz w:val="20"/>
                  <w:lang w:val="en-US" w:eastAsia="en-US"/>
                </w:rPr>
                <w:t>unipro</w:t>
              </w:r>
              <w:r w:rsidR="00FA0D8B" w:rsidRPr="00CB1671">
                <w:rPr>
                  <w:rStyle w:val="af2"/>
                  <w:rFonts w:ascii="Arial" w:hAnsi="Arial" w:cs="Arial"/>
                  <w:sz w:val="20"/>
                  <w:lang w:eastAsia="en-US"/>
                </w:rPr>
                <w:t>.</w:t>
              </w:r>
              <w:r w:rsidR="00FA0D8B" w:rsidRPr="00CB1671">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AF78CE">
                <w:rPr>
                  <w:rStyle w:val="af2"/>
                  <w:rFonts w:ascii="Arial" w:hAnsi="Arial" w:cs="Arial"/>
                  <w:sz w:val="20"/>
                </w:rPr>
                <w:t>http://www.</w:t>
              </w:r>
              <w:r w:rsidR="00B7089A" w:rsidRPr="00AF78CE">
                <w:rPr>
                  <w:rStyle w:val="af2"/>
                  <w:rFonts w:ascii="Arial" w:hAnsi="Arial" w:cs="Arial"/>
                  <w:sz w:val="20"/>
                  <w:lang w:val="en-US"/>
                </w:rPr>
                <w:t>unipro</w:t>
              </w:r>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/files/117/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66134F" w:rsidRPr="00B7089A">
        <w:rPr>
          <w:rFonts w:ascii="Arial" w:hAnsi="Arial" w:cs="Arial"/>
          <w:color w:val="000000"/>
          <w:sz w:val="20"/>
        </w:rPr>
        <w:t>График поставки товара  (форма</w:t>
      </w:r>
      <w:r w:rsidR="0066134F"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66134F" w:rsidRPr="0066134F">
        <w:rPr>
          <w:rFonts w:ascii="Arial" w:hAnsi="Arial" w:cs="Arial"/>
          <w:color w:val="000000"/>
          <w:sz w:val="20"/>
        </w:rPr>
        <w:t>Анкета Участника (форма 5</w:t>
      </w:r>
      <w:r w:rsidR="0066134F" w:rsidRPr="0066134F">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66134F" w:rsidRPr="0066134F">
        <w:rPr>
          <w:rFonts w:ascii="Arial" w:hAnsi="Arial" w:cs="Arial"/>
          <w:color w:val="000000"/>
          <w:sz w:val="20"/>
        </w:rPr>
        <w:t>Справка о перечне и годовых объемах выполнения аналогичных договоров (форма 6</w:t>
      </w:r>
      <w:r w:rsidR="0066134F" w:rsidRPr="0066134F">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66134F">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66134F">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635" w:rsidRDefault="00877635">
      <w:r>
        <w:separator/>
      </w:r>
    </w:p>
  </w:endnote>
  <w:endnote w:type="continuationSeparator" w:id="0">
    <w:p w:rsidR="00877635" w:rsidRDefault="0087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6134F" w:rsidRDefault="0066134F">
        <w:pPr>
          <w:pStyle w:val="af0"/>
          <w:jc w:val="right"/>
        </w:pPr>
        <w:r>
          <w:fldChar w:fldCharType="begin"/>
        </w:r>
        <w:r>
          <w:instrText xml:space="preserve"> PAGE   \* MERGEFORMAT </w:instrText>
        </w:r>
        <w:r>
          <w:fldChar w:fldCharType="separate"/>
        </w:r>
        <w:r w:rsidR="00C51BDE">
          <w:rPr>
            <w:noProof/>
          </w:rPr>
          <w:t>29</w:t>
        </w:r>
        <w:r>
          <w:rPr>
            <w:noProof/>
          </w:rPr>
          <w:fldChar w:fldCharType="end"/>
        </w:r>
      </w:p>
    </w:sdtContent>
  </w:sdt>
  <w:p w:rsidR="0066134F" w:rsidRDefault="0066134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635" w:rsidRDefault="00877635">
      <w:r>
        <w:separator/>
      </w:r>
    </w:p>
  </w:footnote>
  <w:footnote w:type="continuationSeparator" w:id="0">
    <w:p w:rsidR="00877635" w:rsidRDefault="00877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34F" w:rsidRPr="00F01080" w:rsidRDefault="0066134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576BD"/>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59"/>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1A72"/>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95B"/>
    <w:rsid w:val="005D5A4F"/>
    <w:rsid w:val="005D69E7"/>
    <w:rsid w:val="005D722D"/>
    <w:rsid w:val="005D7ADE"/>
    <w:rsid w:val="005E023B"/>
    <w:rsid w:val="005E063D"/>
    <w:rsid w:val="005E091D"/>
    <w:rsid w:val="005E1955"/>
    <w:rsid w:val="005E28CB"/>
    <w:rsid w:val="005E30E6"/>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134F"/>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6693"/>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493"/>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199"/>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635"/>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04A4"/>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58E"/>
    <w:rsid w:val="009F76CD"/>
    <w:rsid w:val="009F79C9"/>
    <w:rsid w:val="00A00C54"/>
    <w:rsid w:val="00A00C62"/>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568"/>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15E"/>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177"/>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558E"/>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1BDE"/>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010B"/>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0E5B"/>
    <w:rsid w:val="00E4173D"/>
    <w:rsid w:val="00E4195E"/>
    <w:rsid w:val="00E425FD"/>
    <w:rsid w:val="00E431C6"/>
    <w:rsid w:val="00E43589"/>
    <w:rsid w:val="00E43736"/>
    <w:rsid w:val="00E43FD8"/>
    <w:rsid w:val="00E43FE0"/>
    <w:rsid w:val="00E44684"/>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A5D"/>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5568"/>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0D8B"/>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6FFBB0-4C86-4A8C-B506-1DF150FC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obinin_K@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robinin_K@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Drobinin_K@unipro.energ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E184B-7BF2-4B24-AFF8-486656D2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29</Pages>
  <Words>4955</Words>
  <Characters>28244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33133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Дробинин Кирилл Владимирович</cp:lastModifiedBy>
  <cp:revision>47</cp:revision>
  <cp:lastPrinted>2018-05-24T04:33:00Z</cp:lastPrinted>
  <dcterms:created xsi:type="dcterms:W3CDTF">2016-09-06T01:09:00Z</dcterms:created>
  <dcterms:modified xsi:type="dcterms:W3CDTF">2018-11-09T02:56:00Z</dcterms:modified>
</cp:coreProperties>
</file>