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9F7FAC">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9F7FAC">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9F7FAC">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9F7FAC">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9F7FAC">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9F7FAC">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9F7FAC">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9F7FAC">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9F7FAC">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9F7FAC">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9F7FAC">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9F7FAC">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6A1F61" w:rsidRPr="006A1F61">
        <w:rPr>
          <w:rFonts w:ascii="Arial" w:hAnsi="Arial" w:cs="Arial"/>
          <w:snapToGrid/>
          <w:color w:val="000000"/>
          <w:sz w:val="22"/>
          <w:szCs w:val="22"/>
        </w:rPr>
        <w:t>5190168 от «09» ноября 2018г.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6A1F61" w:rsidP="006A1F61">
            <w:pPr>
              <w:shd w:val="clear" w:color="auto" w:fill="FFFFFF"/>
              <w:spacing w:line="240" w:lineRule="auto"/>
              <w:ind w:firstLine="0"/>
              <w:rPr>
                <w:rFonts w:ascii="Arial" w:hAnsi="Arial" w:cs="Arial"/>
                <w:bCs/>
                <w:sz w:val="22"/>
                <w:szCs w:val="22"/>
              </w:rPr>
            </w:pPr>
            <w:r w:rsidRPr="006A1F61">
              <w:rPr>
                <w:rFonts w:ascii="Arial" w:hAnsi="Arial" w:cs="Arial"/>
                <w:snapToGrid/>
                <w:color w:val="000000"/>
                <w:sz w:val="22"/>
                <w:szCs w:val="22"/>
              </w:rPr>
              <w:t>запасные части к котельному оборудованию</w:t>
            </w:r>
            <w:r w:rsidRPr="001770CE">
              <w:rPr>
                <w:rFonts w:ascii="Arial" w:hAnsi="Arial" w:cs="Arial"/>
                <w:color w:val="000000"/>
                <w:sz w:val="22"/>
                <w:szCs w:val="22"/>
              </w:rPr>
              <w:t xml:space="preserve"> </w:t>
            </w:r>
            <w:r w:rsidR="001770CE" w:rsidRPr="001770CE">
              <w:rPr>
                <w:rFonts w:ascii="Arial" w:hAnsi="Arial" w:cs="Arial"/>
                <w:color w:val="000000"/>
                <w:sz w:val="22"/>
                <w:szCs w:val="22"/>
              </w:rPr>
              <w:t>для нужд филиалов ПАО «Юнипро»</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Сургутская ГРЭС-2; Смоленская ГРЭС;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C43003" w:rsidRDefault="00D438DD" w:rsidP="006A1F61">
            <w:pPr>
              <w:spacing w:line="300" w:lineRule="atLeast"/>
              <w:rPr>
                <w:rFonts w:ascii="Arial" w:hAnsi="Arial" w:cs="Arial"/>
                <w:sz w:val="22"/>
                <w:szCs w:val="22"/>
                <w:lang w:eastAsia="en-US"/>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CC4C41">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CC4C41">
              <w:rPr>
                <w:rFonts w:ascii="Arial" w:hAnsi="Arial" w:cs="Arial"/>
                <w:sz w:val="22"/>
                <w:szCs w:val="22"/>
                <w:lang w:eastAsia="en-US"/>
              </w:rPr>
              <w:t>12</w:t>
            </w:r>
            <w:r w:rsidRPr="00127140">
              <w:rPr>
                <w:rFonts w:ascii="Arial" w:hAnsi="Arial" w:cs="Arial"/>
                <w:sz w:val="22"/>
                <w:szCs w:val="22"/>
                <w:lang w:eastAsia="en-US"/>
              </w:rPr>
              <w:t>.</w:t>
            </w:r>
            <w:r w:rsidR="006A1F61">
              <w:rPr>
                <w:rFonts w:ascii="Arial" w:hAnsi="Arial" w:cs="Arial"/>
                <w:sz w:val="22"/>
                <w:szCs w:val="22"/>
                <w:lang w:eastAsia="en-US"/>
              </w:rPr>
              <w:t>11</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6A1F61">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6A1F61">
              <w:rPr>
                <w:rFonts w:ascii="Arial" w:hAnsi="Arial" w:cs="Arial"/>
                <w:sz w:val="22"/>
                <w:szCs w:val="22"/>
                <w:lang w:eastAsia="en-US"/>
              </w:rPr>
              <w:t>2</w:t>
            </w:r>
            <w:r w:rsidR="00CC4C41">
              <w:rPr>
                <w:rFonts w:ascii="Arial" w:hAnsi="Arial" w:cs="Arial"/>
                <w:sz w:val="22"/>
                <w:szCs w:val="22"/>
                <w:lang w:eastAsia="en-US"/>
              </w:rPr>
              <w:t>3</w:t>
            </w:r>
            <w:bookmarkStart w:id="4" w:name="_GoBack"/>
            <w:bookmarkEnd w:id="4"/>
            <w:r w:rsidRPr="00D91C02">
              <w:rPr>
                <w:rFonts w:ascii="Arial" w:hAnsi="Arial" w:cs="Arial"/>
                <w:sz w:val="22"/>
                <w:szCs w:val="22"/>
                <w:lang w:eastAsia="en-US"/>
              </w:rPr>
              <w:t>.</w:t>
            </w:r>
            <w:r w:rsidR="006A1F61">
              <w:rPr>
                <w:rFonts w:ascii="Arial" w:hAnsi="Arial" w:cs="Arial"/>
                <w:sz w:val="22"/>
                <w:szCs w:val="22"/>
                <w:lang w:eastAsia="en-US"/>
              </w:rPr>
              <w:t>11</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6A1F61">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6A1F61">
              <w:rPr>
                <w:rFonts w:ascii="Arial" w:hAnsi="Arial" w:cs="Arial"/>
                <w:sz w:val="22"/>
                <w:szCs w:val="22"/>
                <w:lang w:eastAsia="en-US"/>
              </w:rPr>
              <w:t>3</w:t>
            </w:r>
            <w:r w:rsidR="001770CE">
              <w:rPr>
                <w:rFonts w:ascii="Arial" w:hAnsi="Arial" w:cs="Arial"/>
                <w:sz w:val="22"/>
                <w:szCs w:val="22"/>
                <w:lang w:eastAsia="en-US"/>
              </w:rPr>
              <w:t>0</w:t>
            </w:r>
            <w:r w:rsidRPr="00C43003">
              <w:rPr>
                <w:rFonts w:ascii="Arial" w:hAnsi="Arial" w:cs="Arial"/>
                <w:sz w:val="22"/>
                <w:szCs w:val="22"/>
                <w:lang w:eastAsia="en-US"/>
              </w:rPr>
              <w:t>.0</w:t>
            </w:r>
            <w:r w:rsidR="006A1F61">
              <w:rPr>
                <w:rFonts w:ascii="Arial" w:hAnsi="Arial" w:cs="Arial"/>
                <w:sz w:val="22"/>
                <w:szCs w:val="22"/>
                <w:lang w:eastAsia="en-US"/>
              </w:rPr>
              <w:t>4</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автономный округ - Югра, город Сургут, ул. </w:t>
            </w:r>
            <w:r w:rsidRPr="00C43003">
              <w:rPr>
                <w:rFonts w:ascii="Arial" w:hAnsi="Arial" w:cs="Arial"/>
                <w:color w:val="000000"/>
                <w:sz w:val="22"/>
                <w:szCs w:val="22"/>
              </w:rPr>
              <w:lastRenderedPageBreak/>
              <w:t>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854AED" w:rsidRPr="00C43003" w:rsidRDefault="00FA6140" w:rsidP="006A1F61">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D55B1E" w:rsidRPr="00C43003">
              <w:rPr>
                <w:rFonts w:ascii="Arial" w:hAnsi="Arial" w:cs="Arial"/>
                <w:sz w:val="22"/>
                <w:szCs w:val="22"/>
              </w:rPr>
              <w:t xml:space="preserve"> </w:t>
            </w:r>
          </w:p>
        </w:tc>
      </w:tr>
      <w:tr w:rsidR="00BC5425" w:rsidRPr="00C43003" w:rsidTr="00D55B1E">
        <w:trPr>
          <w:trHeight w:val="1190"/>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6A1F61" w:rsidP="006A1F6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AC" w:rsidRDefault="009F7FAC">
      <w:r>
        <w:separator/>
      </w:r>
    </w:p>
  </w:endnote>
  <w:endnote w:type="continuationSeparator" w:id="0">
    <w:p w:rsidR="009F7FAC" w:rsidRDefault="009F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CC4C41">
          <w:rPr>
            <w:noProof/>
          </w:rPr>
          <w:t>1</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AC" w:rsidRDefault="009F7FAC">
      <w:r>
        <w:separator/>
      </w:r>
    </w:p>
  </w:footnote>
  <w:footnote w:type="continuationSeparator" w:id="0">
    <w:p w:rsidR="009F7FAC" w:rsidRDefault="009F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0CE"/>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2E31"/>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1F61"/>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ADB"/>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AED"/>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9F7FAC"/>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49C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7E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4F9C"/>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4C41"/>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4BFB"/>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5B1E"/>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27C2"/>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96E"/>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63EB3"/>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B79B0-6471-4C6C-87D4-E7BB40BA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28</Pages>
  <Words>4942</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70</cp:revision>
  <cp:lastPrinted>2015-12-04T08:31:00Z</cp:lastPrinted>
  <dcterms:created xsi:type="dcterms:W3CDTF">2015-09-04T07:33:00Z</dcterms:created>
  <dcterms:modified xsi:type="dcterms:W3CDTF">2018-11-12T06:27:00Z</dcterms:modified>
</cp:coreProperties>
</file>