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915F59">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915F59">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915F59">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915F59">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915F59">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915F59">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915F59">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915F59">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915F59">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915F59">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предложений </w:t>
      </w:r>
      <w:r>
        <w:rPr>
          <w:color w:val="000000"/>
          <w:sz w:val="22"/>
          <w:szCs w:val="22"/>
        </w:rPr>
        <w:t xml:space="preserve">№ </w:t>
      </w:r>
      <w:r w:rsidR="00FD6DAE">
        <w:rPr>
          <w:sz w:val="22"/>
          <w:szCs w:val="22"/>
        </w:rPr>
        <w:t xml:space="preserve"> 6190038-1,</w:t>
      </w:r>
      <w:r w:rsidR="00FD6DAE" w:rsidRPr="00FD6DAE">
        <w:rPr>
          <w:sz w:val="22"/>
          <w:szCs w:val="22"/>
        </w:rPr>
        <w:t xml:space="preserve"> 6190361-1</w:t>
      </w:r>
      <w:r w:rsidR="00E503BA">
        <w:rPr>
          <w:sz w:val="22"/>
          <w:szCs w:val="22"/>
        </w:rPr>
        <w:t xml:space="preserve"> от 13</w:t>
      </w:r>
      <w:r>
        <w:rPr>
          <w:sz w:val="22"/>
          <w:szCs w:val="22"/>
        </w:rPr>
        <w:t xml:space="preserve">.11.2018г.в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FD6DAE">
            <w:pPr>
              <w:autoSpaceDE w:val="0"/>
              <w:autoSpaceDN w:val="0"/>
              <w:adjustRightInd w:val="0"/>
              <w:spacing w:line="276" w:lineRule="auto"/>
              <w:ind w:right="-72" w:firstLine="0"/>
              <w:jc w:val="left"/>
              <w:rPr>
                <w:bCs/>
                <w:sz w:val="22"/>
                <w:szCs w:val="22"/>
                <w:lang w:eastAsia="en-US"/>
              </w:rPr>
            </w:pPr>
            <w:r>
              <w:rPr>
                <w:sz w:val="22"/>
                <w:szCs w:val="22"/>
                <w:lang w:eastAsia="en-US"/>
              </w:rPr>
              <w:t>Поставка листового и сортового металлопроката (нержавеющая сталь)</w:t>
            </w:r>
            <w:r w:rsidR="00C80B16">
              <w:rPr>
                <w:sz w:val="22"/>
                <w:szCs w:val="22"/>
                <w:lang w:eastAsia="en-US"/>
              </w:rPr>
              <w:t xml:space="preserve">  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«Яйвинская ГРЭС»</w:t>
            </w:r>
            <w:r>
              <w:rPr>
                <w:sz w:val="22"/>
                <w:szCs w:val="22"/>
                <w:lang w:eastAsia="en-US"/>
              </w:rPr>
              <w:t xml:space="preserve"> ПАО «Юнипро»: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Отдел ресурсообеспечения филиала «Яйвинская ГРЭС»  ПАО «Юнипро»</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Сотрудник отдела ресурсообеспечения: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 xml:space="preserve">ПАО «Юнипро»,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r>
              <w:rPr>
                <w:spacing w:val="-6"/>
                <w:sz w:val="22"/>
                <w:szCs w:val="22"/>
                <w:lang w:eastAsia="en-US"/>
              </w:rPr>
              <w:t xml:space="preserve">  (</w:t>
            </w:r>
            <w:r>
              <w:rPr>
                <w:rStyle w:val="af2"/>
                <w:sz w:val="22"/>
                <w:szCs w:val="22"/>
                <w:lang w:eastAsia="en-US"/>
              </w:rPr>
              <w:t>http://www.unipro.energy/purchase/announcement/</w:t>
            </w:r>
            <w:r>
              <w:rPr>
                <w:sz w:val="22"/>
                <w:szCs w:val="22"/>
                <w:lang w:eastAsia="en-US"/>
              </w:rPr>
              <w:t>)</w:t>
            </w:r>
          </w:p>
          <w:p w:rsidR="00C80B16" w:rsidRDefault="00E503BA">
            <w:pPr>
              <w:tabs>
                <w:tab w:val="left" w:pos="386"/>
              </w:tabs>
              <w:spacing w:line="276" w:lineRule="auto"/>
              <w:ind w:firstLine="0"/>
              <w:jc w:val="left"/>
              <w:rPr>
                <w:sz w:val="22"/>
                <w:szCs w:val="22"/>
                <w:lang w:val="en-US" w:eastAsia="en-US"/>
              </w:rPr>
            </w:pPr>
            <w:r>
              <w:rPr>
                <w:sz w:val="22"/>
                <w:szCs w:val="22"/>
                <w:lang w:eastAsia="en-US"/>
              </w:rPr>
              <w:t>Дата публикации Уведомления: 13</w:t>
            </w:r>
            <w:r w:rsidR="00C80B16">
              <w:rPr>
                <w:sz w:val="22"/>
                <w:szCs w:val="22"/>
                <w:lang w:eastAsia="en-US"/>
              </w:rPr>
              <w:t>.11.201</w:t>
            </w:r>
            <w:r w:rsidR="00C80B16">
              <w:rPr>
                <w:sz w:val="22"/>
                <w:szCs w:val="22"/>
                <w:lang w:val="en-US" w:eastAsia="en-US"/>
              </w:rPr>
              <w:t>8</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E503BA">
              <w:rPr>
                <w:sz w:val="22"/>
                <w:szCs w:val="22"/>
                <w:lang w:eastAsia="en-US"/>
              </w:rPr>
              <w:t xml:space="preserve">               до 17:00 (МСК) 27</w:t>
            </w:r>
            <w:r>
              <w:rPr>
                <w:sz w:val="22"/>
                <w:szCs w:val="22"/>
                <w:lang w:eastAsia="en-US"/>
              </w:rPr>
              <w:t>.11.2018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r>
              <w:rPr>
                <w:b/>
                <w:sz w:val="22"/>
                <w:szCs w:val="22"/>
                <w:lang w:eastAsia="en-US"/>
              </w:rPr>
              <w:t xml:space="preserve">Срок </w:t>
            </w:r>
            <w:r>
              <w:rPr>
                <w:b/>
                <w:i/>
                <w:sz w:val="22"/>
                <w:szCs w:val="22"/>
                <w:lang w:eastAsia="en-US"/>
              </w:rPr>
              <w:t xml:space="preserve"> </w:t>
            </w:r>
            <w:r>
              <w:rPr>
                <w:b/>
                <w:sz w:val="22"/>
                <w:szCs w:val="22"/>
                <w:lang w:eastAsia="en-US"/>
              </w:rPr>
              <w:t xml:space="preserve">поставки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E503BA">
            <w:pPr>
              <w:tabs>
                <w:tab w:val="left" w:pos="0"/>
              </w:tabs>
              <w:spacing w:line="276" w:lineRule="auto"/>
              <w:ind w:right="153" w:firstLine="0"/>
              <w:jc w:val="left"/>
              <w:rPr>
                <w:i/>
                <w:sz w:val="22"/>
                <w:szCs w:val="22"/>
                <w:lang w:eastAsia="en-US"/>
              </w:rPr>
            </w:pPr>
            <w:r>
              <w:rPr>
                <w:sz w:val="22"/>
                <w:szCs w:val="22"/>
                <w:lang w:eastAsia="en-US"/>
              </w:rPr>
              <w:t>14</w:t>
            </w:r>
            <w:r w:rsidR="00C80B16">
              <w:rPr>
                <w:sz w:val="22"/>
                <w:szCs w:val="22"/>
                <w:lang w:eastAsia="en-US"/>
              </w:rPr>
              <w:t>.</w:t>
            </w:r>
            <w:r w:rsidR="00FD6DAE">
              <w:rPr>
                <w:sz w:val="22"/>
                <w:szCs w:val="22"/>
                <w:lang w:eastAsia="en-US"/>
              </w:rPr>
              <w:t>01.2019г. – 18.02</w:t>
            </w:r>
            <w:bookmarkStart w:id="2" w:name="_GoBack"/>
            <w:bookmarkEnd w:id="2"/>
            <w:r>
              <w:rPr>
                <w:sz w:val="22"/>
                <w:szCs w:val="22"/>
                <w:lang w:eastAsia="en-US"/>
              </w:rPr>
              <w:t>.2019</w:t>
            </w:r>
            <w:r w:rsidR="00C80B16">
              <w:rPr>
                <w:sz w:val="22"/>
                <w:szCs w:val="22"/>
                <w:lang w:eastAsia="en-US"/>
              </w:rPr>
              <w:t>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 xml:space="preserve">Место </w:t>
            </w:r>
            <w:r>
              <w:rPr>
                <w:b/>
                <w:i/>
                <w:sz w:val="22"/>
                <w:szCs w:val="22"/>
                <w:lang w:eastAsia="en-US"/>
              </w:rPr>
              <w:t xml:space="preserve"> </w:t>
            </w:r>
            <w:r>
              <w:rPr>
                <w:b/>
                <w:sz w:val="22"/>
                <w:szCs w:val="22"/>
                <w:lang w:eastAsia="en-US"/>
              </w:rPr>
              <w:t>поставки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«Яйвинская ГРЭС» ПАО «Юнипро»,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 xml:space="preserve">филиал «Яйвинская ГРЭС» ПАО «Юнипро»,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w:t>
            </w:r>
            <w:r>
              <w:rPr>
                <w:sz w:val="22"/>
                <w:szCs w:val="22"/>
                <w:lang w:eastAsia="en-US"/>
              </w:rPr>
              <w:lastRenderedPageBreak/>
              <w:t>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Default="00E503BA">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eastAsia="en-US"/>
              </w:rPr>
              <w:t>2</w:t>
            </w:r>
            <w:r>
              <w:rPr>
                <w:sz w:val="22"/>
                <w:szCs w:val="22"/>
                <w:lang w:eastAsia="en-US"/>
              </w:rPr>
              <w:t xml:space="preserve"> (два</w:t>
            </w:r>
            <w:r w:rsidR="00C80B16">
              <w:rPr>
                <w:sz w:val="22"/>
                <w:szCs w:val="22"/>
                <w:lang w:eastAsia="en-US"/>
              </w:rPr>
              <w:t>)</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Требования к участникам закупки определяются в соответствии с Разделом  2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В соответствии с Разделом 6  «Техническая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Pr>
                <w:sz w:val="22"/>
                <w:szCs w:val="22"/>
                <w:lang w:eastAsia="en-US"/>
              </w:rPr>
              <w:lastRenderedPageBreak/>
              <w:t xml:space="preserve">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чем  </w:t>
            </w:r>
            <w:r>
              <w:rPr>
                <w:i/>
                <w:sz w:val="22"/>
                <w:szCs w:val="22"/>
                <w:lang w:eastAsia="en-US"/>
              </w:rPr>
              <w:t>60</w:t>
            </w:r>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915F59">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59" w:rsidRDefault="00915F59">
      <w:r>
        <w:separator/>
      </w:r>
    </w:p>
  </w:endnote>
  <w:endnote w:type="continuationSeparator" w:id="0">
    <w:p w:rsidR="00915F59" w:rsidRDefault="0091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FD6DAE">
          <w:rPr>
            <w:noProof/>
          </w:rPr>
          <w:t>6</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59" w:rsidRDefault="00915F59">
      <w:r>
        <w:separator/>
      </w:r>
    </w:p>
  </w:footnote>
  <w:footnote w:type="continuationSeparator" w:id="0">
    <w:p w:rsidR="00915F59" w:rsidRDefault="0091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5BF9"/>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15F59"/>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3BA"/>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D6DAE"/>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5481E-314F-4AE1-80D9-1B62AFB4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28</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607</cp:revision>
  <cp:lastPrinted>2015-09-16T10:58:00Z</cp:lastPrinted>
  <dcterms:created xsi:type="dcterms:W3CDTF">2015-08-20T06:40:00Z</dcterms:created>
  <dcterms:modified xsi:type="dcterms:W3CDTF">2018-11-13T08:13:00Z</dcterms:modified>
</cp:coreProperties>
</file>