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B57F6" w:rsidRPr="00C0037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0037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330F8F">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330F8F">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330F8F">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330F8F">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330F8F">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330F8F">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330F8F">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330F8F">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330F8F">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330F8F">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2B611A" w:rsidRPr="002B611A">
        <w:rPr>
          <w:color w:val="000000"/>
          <w:sz w:val="24"/>
          <w:szCs w:val="24"/>
        </w:rPr>
        <w:t xml:space="preserve">9П60005 </w:t>
      </w:r>
      <w:r w:rsidR="002B611A">
        <w:rPr>
          <w:color w:val="000000"/>
          <w:sz w:val="24"/>
          <w:szCs w:val="24"/>
        </w:rPr>
        <w:t>–</w:t>
      </w:r>
      <w:r w:rsidR="002B611A" w:rsidRPr="002B611A">
        <w:rPr>
          <w:color w:val="000000"/>
          <w:sz w:val="24"/>
          <w:szCs w:val="24"/>
        </w:rPr>
        <w:t xml:space="preserve"> 1 </w:t>
      </w:r>
      <w:r w:rsidR="008A2685" w:rsidRPr="0044096E">
        <w:rPr>
          <w:sz w:val="24"/>
          <w:szCs w:val="24"/>
        </w:rPr>
        <w:t xml:space="preserve">от </w:t>
      </w:r>
      <w:r w:rsidR="00064E27" w:rsidRPr="00220174">
        <w:rPr>
          <w:sz w:val="24"/>
          <w:szCs w:val="24"/>
        </w:rPr>
        <w:t>1</w:t>
      </w:r>
      <w:r w:rsidR="00220174" w:rsidRPr="00220174">
        <w:rPr>
          <w:sz w:val="24"/>
          <w:szCs w:val="24"/>
        </w:rPr>
        <w:t>5</w:t>
      </w:r>
      <w:r w:rsidR="008A2685" w:rsidRPr="00220174">
        <w:rPr>
          <w:sz w:val="24"/>
          <w:szCs w:val="24"/>
        </w:rPr>
        <w:t>.</w:t>
      </w:r>
      <w:r w:rsidR="00220174" w:rsidRPr="00220174">
        <w:rPr>
          <w:sz w:val="24"/>
          <w:szCs w:val="24"/>
        </w:rPr>
        <w:t>11</w:t>
      </w:r>
      <w:r w:rsidR="00290D38" w:rsidRPr="00220174">
        <w:rPr>
          <w:sz w:val="24"/>
          <w:szCs w:val="24"/>
        </w:rPr>
        <w:t>.201</w:t>
      </w:r>
      <w:r w:rsidR="00BB57F6" w:rsidRPr="00220174">
        <w:rPr>
          <w:sz w:val="24"/>
          <w:szCs w:val="24"/>
        </w:rPr>
        <w:t>8</w:t>
      </w:r>
      <w:r w:rsidR="00F615D3" w:rsidRPr="00064E27">
        <w:rPr>
          <w:sz w:val="24"/>
          <w:szCs w:val="24"/>
        </w:rPr>
        <w:t xml:space="preserve"> г</w:t>
      </w:r>
      <w:r w:rsidR="00F615D3" w:rsidRPr="00DD5C90">
        <w:rPr>
          <w:sz w:val="24"/>
          <w:szCs w:val="24"/>
        </w:rPr>
        <w:t>.</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2B611A" w:rsidP="00CA21F3">
            <w:pPr>
              <w:autoSpaceDE w:val="0"/>
              <w:autoSpaceDN w:val="0"/>
              <w:adjustRightInd w:val="0"/>
              <w:spacing w:line="276" w:lineRule="auto"/>
              <w:ind w:right="-72" w:firstLine="0"/>
              <w:jc w:val="left"/>
              <w:rPr>
                <w:bCs/>
                <w:sz w:val="24"/>
                <w:szCs w:val="24"/>
              </w:rPr>
            </w:pPr>
            <w:r w:rsidRPr="002B611A">
              <w:rPr>
                <w:bCs/>
                <w:sz w:val="24"/>
                <w:szCs w:val="24"/>
              </w:rPr>
              <w:t>Запасные части, комплектующие и арматура (Амакс)</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220174">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Pr="00064E27">
              <w:rPr>
                <w:sz w:val="24"/>
                <w:szCs w:val="24"/>
                <w:lang w:eastAsia="en-US"/>
              </w:rPr>
              <w:t>:</w:t>
            </w:r>
            <w:r w:rsidR="00D92B0A" w:rsidRPr="00064E27">
              <w:rPr>
                <w:sz w:val="24"/>
                <w:szCs w:val="24"/>
                <w:lang w:eastAsia="en-US"/>
              </w:rPr>
              <w:t xml:space="preserve"> </w:t>
            </w:r>
            <w:r w:rsidR="00220174" w:rsidRPr="00220174">
              <w:rPr>
                <w:sz w:val="24"/>
                <w:szCs w:val="24"/>
                <w:lang w:val="en-US" w:eastAsia="en-US"/>
              </w:rPr>
              <w:t>1</w:t>
            </w:r>
            <w:r w:rsidR="00064E27" w:rsidRPr="00220174">
              <w:rPr>
                <w:sz w:val="24"/>
                <w:szCs w:val="24"/>
                <w:lang w:val="en-US" w:eastAsia="en-US"/>
              </w:rPr>
              <w:t>5</w:t>
            </w:r>
            <w:r w:rsidRPr="00220174">
              <w:rPr>
                <w:sz w:val="24"/>
                <w:szCs w:val="24"/>
                <w:lang w:eastAsia="en-US"/>
              </w:rPr>
              <w:t>.</w:t>
            </w:r>
            <w:r w:rsidR="00220174" w:rsidRPr="00220174">
              <w:rPr>
                <w:sz w:val="24"/>
                <w:szCs w:val="24"/>
                <w:lang w:val="en-US" w:eastAsia="en-US"/>
              </w:rPr>
              <w:t>11</w:t>
            </w:r>
            <w:r w:rsidRPr="00220174">
              <w:rPr>
                <w:sz w:val="24"/>
                <w:szCs w:val="24"/>
                <w:lang w:eastAsia="en-US"/>
              </w:rPr>
              <w:t>.20</w:t>
            </w:r>
            <w:r w:rsidR="00290D38" w:rsidRPr="00220174">
              <w:rPr>
                <w:sz w:val="24"/>
                <w:szCs w:val="24"/>
                <w:lang w:eastAsia="en-US"/>
              </w:rPr>
              <w:t>1</w:t>
            </w:r>
            <w:r w:rsidR="00BB57F6" w:rsidRPr="00220174">
              <w:rPr>
                <w:sz w:val="24"/>
                <w:szCs w:val="24"/>
                <w:lang w:val="en-US" w:eastAsia="en-US"/>
              </w:rPr>
              <w:t>8</w:t>
            </w:r>
            <w:r w:rsidR="00D92B0A" w:rsidRPr="00220174">
              <w:rPr>
                <w:sz w:val="24"/>
                <w:szCs w:val="24"/>
                <w:lang w:eastAsia="en-US"/>
              </w:rPr>
              <w:t xml:space="preserve"> </w:t>
            </w:r>
            <w:r w:rsidRPr="00220174">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064E27">
              <w:rPr>
                <w:sz w:val="24"/>
                <w:szCs w:val="24"/>
                <w:lang w:eastAsia="en-US"/>
              </w:rPr>
              <w:t>17</w:t>
            </w:r>
            <w:r w:rsidRPr="00064E27">
              <w:rPr>
                <w:sz w:val="24"/>
                <w:szCs w:val="24"/>
                <w:lang w:eastAsia="en-US"/>
              </w:rPr>
              <w:t>:00 (</w:t>
            </w:r>
            <w:r w:rsidR="000D23C6" w:rsidRPr="00064E27">
              <w:rPr>
                <w:sz w:val="24"/>
                <w:szCs w:val="24"/>
                <w:lang w:eastAsia="en-US"/>
              </w:rPr>
              <w:t>МСК</w:t>
            </w:r>
            <w:r w:rsidRPr="00064E27">
              <w:rPr>
                <w:sz w:val="24"/>
                <w:szCs w:val="24"/>
                <w:lang w:eastAsia="en-US"/>
              </w:rPr>
              <w:t xml:space="preserve">) </w:t>
            </w:r>
            <w:r w:rsidR="00220174" w:rsidRPr="00220174">
              <w:rPr>
                <w:sz w:val="24"/>
                <w:szCs w:val="24"/>
                <w:lang w:eastAsia="en-US"/>
              </w:rPr>
              <w:t>29</w:t>
            </w:r>
            <w:r w:rsidRPr="00220174">
              <w:rPr>
                <w:sz w:val="24"/>
                <w:szCs w:val="24"/>
                <w:lang w:eastAsia="en-US"/>
              </w:rPr>
              <w:t>.</w:t>
            </w:r>
            <w:r w:rsidR="00220174" w:rsidRPr="00220174">
              <w:rPr>
                <w:sz w:val="24"/>
                <w:szCs w:val="24"/>
                <w:lang w:eastAsia="en-US"/>
              </w:rPr>
              <w:t>11</w:t>
            </w:r>
            <w:r w:rsidR="000D23C6" w:rsidRPr="00220174">
              <w:rPr>
                <w:sz w:val="24"/>
                <w:szCs w:val="24"/>
                <w:lang w:eastAsia="en-US"/>
              </w:rPr>
              <w:t>.</w:t>
            </w:r>
            <w:r w:rsidRPr="00220174">
              <w:rPr>
                <w:sz w:val="24"/>
                <w:szCs w:val="24"/>
                <w:lang w:eastAsia="en-US"/>
              </w:rPr>
              <w:t>20</w:t>
            </w:r>
            <w:r w:rsidR="00290D38" w:rsidRPr="00220174">
              <w:rPr>
                <w:sz w:val="24"/>
                <w:szCs w:val="24"/>
                <w:lang w:eastAsia="en-US"/>
              </w:rPr>
              <w:t>1</w:t>
            </w:r>
            <w:r w:rsidR="00BB57F6" w:rsidRPr="00220174">
              <w:rPr>
                <w:sz w:val="24"/>
                <w:szCs w:val="24"/>
                <w:lang w:eastAsia="en-US"/>
              </w:rPr>
              <w:t>8</w:t>
            </w:r>
            <w:bookmarkStart w:id="2" w:name="_GoBack"/>
            <w:bookmarkEnd w:id="2"/>
            <w:r w:rsidR="000D23C6" w:rsidRPr="00064E27">
              <w:rPr>
                <w:sz w:val="24"/>
                <w:szCs w:val="24"/>
                <w:lang w:eastAsia="en-US"/>
              </w:rPr>
              <w:t xml:space="preserve"> </w:t>
            </w:r>
            <w:r w:rsidRPr="00064E27">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44417" w:rsidP="002B611A">
            <w:pPr>
              <w:tabs>
                <w:tab w:val="left" w:pos="0"/>
                <w:tab w:val="left" w:pos="5657"/>
              </w:tabs>
              <w:spacing w:line="276" w:lineRule="auto"/>
              <w:ind w:right="153" w:firstLine="0"/>
              <w:jc w:val="left"/>
              <w:rPr>
                <w:i/>
                <w:sz w:val="24"/>
                <w:szCs w:val="24"/>
              </w:rPr>
            </w:pPr>
            <w:r>
              <w:rPr>
                <w:sz w:val="24"/>
                <w:szCs w:val="24"/>
                <w:lang w:val="en-US" w:eastAsia="en-US"/>
              </w:rPr>
              <w:t>C</w:t>
            </w:r>
            <w:r w:rsidRPr="00944417">
              <w:rPr>
                <w:sz w:val="24"/>
                <w:szCs w:val="24"/>
                <w:lang w:eastAsia="en-US"/>
              </w:rPr>
              <w:t xml:space="preserve"> 01.0</w:t>
            </w:r>
            <w:r w:rsidR="002B611A">
              <w:rPr>
                <w:sz w:val="24"/>
                <w:szCs w:val="24"/>
                <w:lang w:val="en-US" w:eastAsia="en-US"/>
              </w:rPr>
              <w:t>3</w:t>
            </w:r>
            <w:r w:rsidRPr="00944417">
              <w:rPr>
                <w:sz w:val="24"/>
                <w:szCs w:val="24"/>
                <w:lang w:eastAsia="en-US"/>
              </w:rPr>
              <w:t xml:space="preserve">.2019 </w:t>
            </w:r>
            <w:r>
              <w:rPr>
                <w:sz w:val="24"/>
                <w:szCs w:val="24"/>
                <w:lang w:eastAsia="en-US"/>
              </w:rPr>
              <w:t>г. д</w:t>
            </w:r>
            <w:r w:rsidR="00BB57F6" w:rsidRPr="00851EC6">
              <w:rPr>
                <w:sz w:val="24"/>
                <w:szCs w:val="24"/>
                <w:lang w:eastAsia="en-US"/>
              </w:rPr>
              <w:t xml:space="preserve">о </w:t>
            </w:r>
            <w:r w:rsidRPr="00944417">
              <w:rPr>
                <w:sz w:val="24"/>
                <w:szCs w:val="24"/>
                <w:lang w:eastAsia="en-US"/>
              </w:rPr>
              <w:t>3</w:t>
            </w:r>
            <w:r w:rsidR="002B611A">
              <w:rPr>
                <w:sz w:val="24"/>
                <w:szCs w:val="24"/>
                <w:lang w:val="en-US" w:eastAsia="en-US"/>
              </w:rPr>
              <w:t>1</w:t>
            </w:r>
            <w:r w:rsidR="00BB57F6" w:rsidRPr="00851EC6">
              <w:rPr>
                <w:sz w:val="24"/>
                <w:szCs w:val="24"/>
                <w:lang w:eastAsia="en-US"/>
              </w:rPr>
              <w:t>.0</w:t>
            </w:r>
            <w:r w:rsidR="002B611A">
              <w:rPr>
                <w:sz w:val="24"/>
                <w:szCs w:val="24"/>
                <w:lang w:val="en-US" w:eastAsia="en-US"/>
              </w:rPr>
              <w:t>3</w:t>
            </w:r>
            <w:r w:rsidR="00BB57F6" w:rsidRPr="00851EC6">
              <w:rPr>
                <w:sz w:val="24"/>
                <w:szCs w:val="24"/>
                <w:lang w:eastAsia="en-US"/>
              </w:rPr>
              <w:t>.</w:t>
            </w:r>
            <w:r w:rsidR="003A4EA8" w:rsidRPr="00851EC6">
              <w:rPr>
                <w:sz w:val="24"/>
                <w:szCs w:val="24"/>
                <w:lang w:eastAsia="en-US"/>
              </w:rPr>
              <w:t>201</w:t>
            </w:r>
            <w:r>
              <w:rPr>
                <w:sz w:val="24"/>
                <w:szCs w:val="24"/>
                <w:lang w:eastAsia="en-US"/>
              </w:rPr>
              <w:t>9</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8F" w:rsidRDefault="00330F8F">
      <w:r>
        <w:separator/>
      </w:r>
    </w:p>
  </w:endnote>
  <w:endnote w:type="continuationSeparator" w:id="0">
    <w:p w:rsidR="00330F8F" w:rsidRDefault="0033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220174">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8F" w:rsidRDefault="00330F8F">
      <w:r>
        <w:separator/>
      </w:r>
    </w:p>
  </w:footnote>
  <w:footnote w:type="continuationSeparator" w:id="0">
    <w:p w:rsidR="00330F8F" w:rsidRDefault="0033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4E27"/>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4FB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174"/>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11A"/>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0F8F"/>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185"/>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417"/>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5E6E"/>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FF036-5C45-4E4F-9981-E8770D95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27</Pages>
  <Words>4646</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608</cp:revision>
  <cp:lastPrinted>2015-09-16T10:58:00Z</cp:lastPrinted>
  <dcterms:created xsi:type="dcterms:W3CDTF">2015-08-20T06:40:00Z</dcterms:created>
  <dcterms:modified xsi:type="dcterms:W3CDTF">2018-11-15T03:54:00Z</dcterms:modified>
</cp:coreProperties>
</file>