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 xml:space="preserve">ОКУМЕНТАЦИЯ   </w:t>
      </w:r>
      <w:proofErr w:type="gramStart"/>
      <w:r w:rsidR="008F0C5A" w:rsidRPr="00B7089A">
        <w:rPr>
          <w:rFonts w:ascii="Arial" w:hAnsi="Arial" w:cs="Arial"/>
          <w:b/>
          <w:sz w:val="20"/>
        </w:rPr>
        <w:t>ПО  ЗАПРОСУ</w:t>
      </w:r>
      <w:proofErr w:type="gramEnd"/>
      <w:r w:rsidR="008F0C5A" w:rsidRPr="00B7089A">
        <w:rPr>
          <w:rFonts w:ascii="Arial" w:hAnsi="Arial" w:cs="Arial"/>
          <w:b/>
          <w:sz w:val="20"/>
        </w:rPr>
        <w:t xml:space="preserve">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346007">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34FCB">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E47A19">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34FCB">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E47A19">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34FCB">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E47A19">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34FCB">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E47A19">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34FCB">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E47A19">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34FCB">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E47A19">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34FCB">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E47A19">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34FCB">
          <w:rPr>
            <w:rFonts w:ascii="Arial" w:hAnsi="Arial" w:cs="Arial"/>
            <w:webHidden/>
            <w:sz w:val="20"/>
            <w:szCs w:val="20"/>
          </w:rPr>
          <w:t>19</w:t>
        </w:r>
        <w:r w:rsidR="001F2C0F" w:rsidRPr="00B7089A">
          <w:rPr>
            <w:rFonts w:ascii="Arial" w:hAnsi="Arial" w:cs="Arial"/>
            <w:webHidden/>
            <w:sz w:val="20"/>
            <w:szCs w:val="20"/>
          </w:rPr>
          <w:fldChar w:fldCharType="end"/>
        </w:r>
      </w:hyperlink>
    </w:p>
    <w:p w:rsidR="001F2C0F" w:rsidRPr="00B7089A" w:rsidRDefault="00E47A19">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34FCB">
          <w:rPr>
            <w:rFonts w:ascii="Arial" w:hAnsi="Arial" w:cs="Arial"/>
            <w:webHidden/>
            <w:sz w:val="20"/>
            <w:szCs w:val="20"/>
          </w:rPr>
          <w:t>21</w:t>
        </w:r>
        <w:r w:rsidR="001F2C0F" w:rsidRPr="00B7089A">
          <w:rPr>
            <w:rFonts w:ascii="Arial" w:hAnsi="Arial" w:cs="Arial"/>
            <w:webHidden/>
            <w:sz w:val="20"/>
            <w:szCs w:val="20"/>
          </w:rPr>
          <w:fldChar w:fldCharType="end"/>
        </w:r>
      </w:hyperlink>
    </w:p>
    <w:p w:rsidR="001F2C0F" w:rsidRPr="00B7089A" w:rsidRDefault="00E47A19">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34FCB">
          <w:rPr>
            <w:rFonts w:ascii="Arial" w:hAnsi="Arial" w:cs="Arial"/>
            <w:webHidden/>
            <w:sz w:val="20"/>
            <w:szCs w:val="20"/>
          </w:rPr>
          <w:t>23</w:t>
        </w:r>
        <w:r w:rsidR="001F2C0F" w:rsidRPr="00B7089A">
          <w:rPr>
            <w:rFonts w:ascii="Arial" w:hAnsi="Arial" w:cs="Arial"/>
            <w:webHidden/>
            <w:sz w:val="20"/>
            <w:szCs w:val="20"/>
          </w:rPr>
          <w:fldChar w:fldCharType="end"/>
        </w:r>
      </w:hyperlink>
    </w:p>
    <w:p w:rsidR="001F2C0F" w:rsidRPr="00B7089A" w:rsidRDefault="00E47A19">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34FCB">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E47A19">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34FCB">
          <w:rPr>
            <w:rFonts w:ascii="Arial" w:hAnsi="Arial" w:cs="Arial"/>
            <w:webHidden/>
            <w:sz w:val="20"/>
            <w:szCs w:val="20"/>
          </w:rPr>
          <w:t>27</w:t>
        </w:r>
        <w:r w:rsidR="001F2C0F" w:rsidRPr="00B7089A">
          <w:rPr>
            <w:rFonts w:ascii="Arial" w:hAnsi="Arial" w:cs="Arial"/>
            <w:webHidden/>
            <w:sz w:val="20"/>
            <w:szCs w:val="20"/>
          </w:rPr>
          <w:fldChar w:fldCharType="end"/>
        </w:r>
      </w:hyperlink>
    </w:p>
    <w:p w:rsidR="001F2C0F" w:rsidRPr="00B7089A" w:rsidRDefault="00E47A19">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F34FCB">
          <w:rPr>
            <w:rFonts w:ascii="Arial" w:hAnsi="Arial" w:cs="Arial"/>
            <w:webHidden/>
            <w:sz w:val="20"/>
            <w:szCs w:val="20"/>
          </w:rPr>
          <w:t>28</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C316AC">
        <w:rPr>
          <w:rFonts w:ascii="Arial" w:hAnsi="Arial" w:cs="Arial"/>
          <w:color w:val="000000"/>
          <w:sz w:val="20"/>
        </w:rPr>
        <w:t xml:space="preserve">№ </w:t>
      </w:r>
      <w:r w:rsidR="007C2875" w:rsidRPr="00FB6661">
        <w:rPr>
          <w:rFonts w:ascii="Arial" w:hAnsi="Arial" w:cs="Arial"/>
          <w:color w:val="000000"/>
          <w:sz w:val="20"/>
        </w:rPr>
        <w:t>1</w:t>
      </w:r>
      <w:r w:rsidR="008030BC">
        <w:rPr>
          <w:rFonts w:ascii="Arial" w:hAnsi="Arial" w:cs="Arial"/>
          <w:color w:val="000000"/>
          <w:sz w:val="20"/>
        </w:rPr>
        <w:t>74</w:t>
      </w:r>
      <w:r w:rsidR="00F615D3" w:rsidRPr="007814D4">
        <w:rPr>
          <w:rFonts w:ascii="Arial" w:hAnsi="Arial" w:cs="Arial"/>
          <w:sz w:val="20"/>
        </w:rPr>
        <w:t xml:space="preserve"> от </w:t>
      </w:r>
      <w:r w:rsidR="004E6F18" w:rsidRPr="007814D4">
        <w:rPr>
          <w:rFonts w:ascii="Arial" w:hAnsi="Arial" w:cs="Arial"/>
          <w:sz w:val="20"/>
        </w:rPr>
        <w:t>1</w:t>
      </w:r>
      <w:r w:rsidR="008030BC">
        <w:rPr>
          <w:rFonts w:ascii="Arial" w:hAnsi="Arial" w:cs="Arial"/>
          <w:sz w:val="20"/>
        </w:rPr>
        <w:t>6</w:t>
      </w:r>
      <w:r w:rsidR="00C316AC" w:rsidRPr="007814D4">
        <w:rPr>
          <w:rFonts w:ascii="Arial" w:hAnsi="Arial" w:cs="Arial"/>
          <w:sz w:val="20"/>
        </w:rPr>
        <w:t>.</w:t>
      </w:r>
      <w:r w:rsidR="000654C5" w:rsidRPr="007814D4">
        <w:rPr>
          <w:rFonts w:ascii="Arial" w:hAnsi="Arial" w:cs="Arial"/>
          <w:sz w:val="20"/>
        </w:rPr>
        <w:t>1</w:t>
      </w:r>
      <w:r w:rsidR="008030BC">
        <w:rPr>
          <w:rFonts w:ascii="Arial" w:hAnsi="Arial" w:cs="Arial"/>
          <w:sz w:val="20"/>
        </w:rPr>
        <w:t>1</w:t>
      </w:r>
      <w:r w:rsidR="00F615D3" w:rsidRPr="007814D4">
        <w:rPr>
          <w:rFonts w:ascii="Arial" w:hAnsi="Arial" w:cs="Arial"/>
          <w:sz w:val="20"/>
        </w:rPr>
        <w:t>.201</w:t>
      </w:r>
      <w:r w:rsidR="00346007" w:rsidRPr="007814D4">
        <w:rPr>
          <w:rFonts w:ascii="Arial" w:hAnsi="Arial" w:cs="Arial"/>
          <w:sz w:val="20"/>
        </w:rPr>
        <w:t>8</w:t>
      </w:r>
      <w:r w:rsidR="00F615D3" w:rsidRPr="00C316AC">
        <w:rPr>
          <w:rFonts w:ascii="Arial" w:hAnsi="Arial" w:cs="Arial"/>
          <w:sz w:val="20"/>
        </w:rPr>
        <w:t xml:space="preserve"> г</w:t>
      </w:r>
      <w:r w:rsidR="00F615D3" w:rsidRPr="007164D4">
        <w:rPr>
          <w:rFonts w:ascii="Arial" w:hAnsi="Arial" w:cs="Arial"/>
          <w:sz w:val="20"/>
        </w:rPr>
        <w:t>.</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5D641A" w:rsidRPr="00B7089A" w:rsidTr="00C832FC">
        <w:trPr>
          <w:trHeight w:val="567"/>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5D641A" w:rsidRPr="00D42D62" w:rsidRDefault="005D641A" w:rsidP="008030BC">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8030BC">
              <w:rPr>
                <w:b/>
                <w:bCs/>
                <w:sz w:val="24"/>
                <w:szCs w:val="24"/>
              </w:rPr>
              <w:t>Извести комовой 1с</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Заказчик и его местонахождение</w:t>
            </w:r>
          </w:p>
        </w:tc>
        <w:tc>
          <w:tcPr>
            <w:tcW w:w="5811" w:type="dxa"/>
          </w:tcPr>
          <w:p w:rsidR="005D641A" w:rsidRPr="004747FE" w:rsidRDefault="005D641A" w:rsidP="005D641A">
            <w:pPr>
              <w:autoSpaceDE w:val="0"/>
              <w:autoSpaceDN w:val="0"/>
              <w:adjustRightInd w:val="0"/>
              <w:spacing w:line="276" w:lineRule="auto"/>
              <w:ind w:firstLine="0"/>
              <w:jc w:val="left"/>
              <w:rPr>
                <w:sz w:val="24"/>
                <w:szCs w:val="24"/>
                <w:lang w:eastAsia="en-US"/>
              </w:rPr>
            </w:pPr>
            <w:r w:rsidRPr="004747FE">
              <w:rPr>
                <w:b/>
                <w:sz w:val="24"/>
                <w:szCs w:val="24"/>
                <w:lang w:eastAsia="en-US"/>
              </w:rPr>
              <w:t>Филиал «</w:t>
            </w:r>
            <w:proofErr w:type="spellStart"/>
            <w:r w:rsidRPr="004747FE">
              <w:rPr>
                <w:b/>
                <w:sz w:val="24"/>
                <w:szCs w:val="24"/>
                <w:lang w:eastAsia="en-US"/>
              </w:rPr>
              <w:t>Берёзовская</w:t>
            </w:r>
            <w:proofErr w:type="spellEnd"/>
            <w:r w:rsidRPr="004747FE">
              <w:rPr>
                <w:b/>
                <w:sz w:val="24"/>
                <w:szCs w:val="24"/>
                <w:lang w:eastAsia="en-US"/>
              </w:rPr>
              <w:t xml:space="preserve"> ГРЭС»</w:t>
            </w:r>
            <w:r w:rsidRPr="004747FE">
              <w:rPr>
                <w:sz w:val="24"/>
                <w:szCs w:val="24"/>
                <w:lang w:eastAsia="en-US"/>
              </w:rPr>
              <w:t xml:space="preserve"> </w:t>
            </w:r>
            <w:r w:rsidRPr="00D42D62">
              <w:rPr>
                <w:sz w:val="24"/>
                <w:szCs w:val="24"/>
                <w:lang w:eastAsia="en-US"/>
              </w:rPr>
              <w:t>ПАО «</w:t>
            </w:r>
            <w:proofErr w:type="spellStart"/>
            <w:r w:rsidRPr="00D42D62">
              <w:rPr>
                <w:sz w:val="24"/>
                <w:szCs w:val="24"/>
                <w:lang w:eastAsia="en-US"/>
              </w:rPr>
              <w:t>Юнипро</w:t>
            </w:r>
            <w:proofErr w:type="spellEnd"/>
            <w:r w:rsidRPr="00D42D62">
              <w:rPr>
                <w:sz w:val="24"/>
                <w:szCs w:val="24"/>
                <w:lang w:eastAsia="en-US"/>
              </w:rPr>
              <w:t>»</w:t>
            </w:r>
            <w:r w:rsidRPr="004747FE">
              <w:rPr>
                <w:sz w:val="24"/>
                <w:szCs w:val="24"/>
                <w:lang w:eastAsia="en-US"/>
              </w:rPr>
              <w:t xml:space="preserve">, Красноярский край, г. Шарыпово, </w:t>
            </w:r>
            <w:proofErr w:type="spellStart"/>
            <w:r w:rsidRPr="004747FE">
              <w:rPr>
                <w:sz w:val="24"/>
                <w:szCs w:val="24"/>
                <w:lang w:eastAsia="en-US"/>
              </w:rPr>
              <w:t>промбаза</w:t>
            </w:r>
            <w:proofErr w:type="spellEnd"/>
            <w:r w:rsidRPr="004747FE">
              <w:rPr>
                <w:sz w:val="24"/>
                <w:szCs w:val="24"/>
                <w:lang w:eastAsia="en-US"/>
              </w:rPr>
              <w:t xml:space="preserve"> «Энергетиков», строение 1/15;</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5D641A" w:rsidRPr="00B7089A" w:rsidRDefault="005D641A" w:rsidP="005D641A">
            <w:pPr>
              <w:spacing w:line="276" w:lineRule="auto"/>
              <w:ind w:right="153" w:firstLine="0"/>
              <w:jc w:val="left"/>
              <w:rPr>
                <w:rFonts w:ascii="Arial" w:hAnsi="Arial" w:cs="Arial"/>
                <w:b/>
                <w:sz w:val="20"/>
                <w:lang w:eastAsia="en-US"/>
              </w:rPr>
            </w:pPr>
          </w:p>
        </w:tc>
        <w:tc>
          <w:tcPr>
            <w:tcW w:w="5811" w:type="dxa"/>
          </w:tcPr>
          <w:p w:rsidR="005D641A" w:rsidRDefault="005D641A" w:rsidP="005D641A">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Отдел </w:t>
            </w:r>
            <w:proofErr w:type="spellStart"/>
            <w:r w:rsidRPr="00FE69C5">
              <w:rPr>
                <w:sz w:val="24"/>
                <w:szCs w:val="24"/>
                <w:lang w:eastAsia="en-US"/>
              </w:rPr>
              <w:t>ресурсообеспечения</w:t>
            </w:r>
            <w:proofErr w:type="spellEnd"/>
            <w:r w:rsidRPr="00FE69C5">
              <w:rPr>
                <w:sz w:val="24"/>
                <w:szCs w:val="24"/>
                <w:lang w:eastAsia="en-US"/>
              </w:rPr>
              <w:t xml:space="preserve"> филиала «Березовская ГРЭС» </w:t>
            </w:r>
            <w:r w:rsidRPr="00D42D62">
              <w:rPr>
                <w:sz w:val="24"/>
                <w:szCs w:val="24"/>
                <w:lang w:eastAsia="en-US"/>
              </w:rPr>
              <w:t>ПАО «</w:t>
            </w:r>
            <w:proofErr w:type="spellStart"/>
            <w:r w:rsidRPr="00D42D62">
              <w:rPr>
                <w:sz w:val="24"/>
                <w:szCs w:val="24"/>
                <w:lang w:eastAsia="en-US"/>
              </w:rPr>
              <w:t>Юнипро</w:t>
            </w:r>
            <w:proofErr w:type="spellEnd"/>
            <w:r w:rsidRPr="00D42D62">
              <w:rPr>
                <w:sz w:val="24"/>
                <w:szCs w:val="24"/>
                <w:lang w:eastAsia="en-US"/>
              </w:rPr>
              <w:t>»</w:t>
            </w:r>
          </w:p>
          <w:p w:rsidR="005D641A" w:rsidRPr="00D42D62" w:rsidRDefault="005D641A" w:rsidP="005D641A">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Pr="00420160">
              <w:rPr>
                <w:sz w:val="24"/>
                <w:szCs w:val="24"/>
                <w:lang w:eastAsia="en-US"/>
              </w:rPr>
              <w:t>662313, Красноярский край, г. Шарыпово, а/я 6-3/</w:t>
            </w:r>
            <w:r w:rsidRPr="00D42D62">
              <w:rPr>
                <w:sz w:val="24"/>
                <w:szCs w:val="24"/>
                <w:lang w:eastAsia="en-US"/>
              </w:rPr>
              <w:t>36</w:t>
            </w:r>
          </w:p>
          <w:p w:rsidR="005D641A" w:rsidRPr="004747FE" w:rsidRDefault="005D641A" w:rsidP="005D641A">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Ведущий специалист: </w:t>
            </w:r>
            <w:r w:rsidR="00912E16">
              <w:rPr>
                <w:sz w:val="24"/>
                <w:szCs w:val="24"/>
                <w:lang w:eastAsia="en-US"/>
              </w:rPr>
              <w:t>Тартачакова Н</w:t>
            </w:r>
            <w:r w:rsidR="008234AB">
              <w:rPr>
                <w:sz w:val="24"/>
                <w:szCs w:val="24"/>
                <w:lang w:eastAsia="en-US"/>
              </w:rPr>
              <w:t>адежда Аркадьевна.</w:t>
            </w:r>
          </w:p>
          <w:p w:rsidR="005D641A" w:rsidRPr="00420160" w:rsidRDefault="005D641A" w:rsidP="005D641A">
            <w:pPr>
              <w:autoSpaceDE w:val="0"/>
              <w:autoSpaceDN w:val="0"/>
              <w:adjustRightInd w:val="0"/>
              <w:spacing w:line="276" w:lineRule="auto"/>
              <w:ind w:firstLine="0"/>
              <w:jc w:val="left"/>
              <w:rPr>
                <w:sz w:val="24"/>
                <w:szCs w:val="24"/>
              </w:rPr>
            </w:pPr>
            <w:r w:rsidRPr="004747FE">
              <w:rPr>
                <w:sz w:val="24"/>
                <w:szCs w:val="24"/>
                <w:lang w:eastAsia="en-US"/>
              </w:rPr>
              <w:t xml:space="preserve">адрес электронной почты: </w:t>
            </w:r>
            <w:hyperlink r:id="rId10" w:history="1">
              <w:r w:rsidR="001F1D43" w:rsidRPr="00BA654F">
                <w:rPr>
                  <w:rStyle w:val="af2"/>
                  <w:i/>
                  <w:iCs/>
                  <w:sz w:val="24"/>
                  <w:szCs w:val="24"/>
                  <w:lang w:val="en-US"/>
                </w:rPr>
                <w:t>Tartachakova</w:t>
              </w:r>
              <w:r w:rsidR="001F1D43" w:rsidRPr="00BA654F">
                <w:rPr>
                  <w:rStyle w:val="af2"/>
                  <w:i/>
                  <w:iCs/>
                  <w:sz w:val="24"/>
                  <w:szCs w:val="24"/>
                </w:rPr>
                <w:t>_</w:t>
              </w:r>
              <w:r w:rsidR="001F1D43" w:rsidRPr="00BA654F">
                <w:rPr>
                  <w:rStyle w:val="af2"/>
                  <w:i/>
                  <w:iCs/>
                  <w:sz w:val="24"/>
                  <w:szCs w:val="24"/>
                  <w:lang w:val="en-US"/>
                </w:rPr>
                <w:t>N</w:t>
              </w:r>
              <w:r w:rsidR="001F1D43" w:rsidRPr="00BA654F">
                <w:rPr>
                  <w:rStyle w:val="af2"/>
                  <w:i/>
                  <w:iCs/>
                  <w:sz w:val="24"/>
                  <w:szCs w:val="24"/>
                </w:rPr>
                <w:t>@</w:t>
              </w:r>
              <w:r w:rsidR="001F1D43" w:rsidRPr="00BA654F">
                <w:rPr>
                  <w:rStyle w:val="af2"/>
                  <w:i/>
                  <w:iCs/>
                  <w:sz w:val="24"/>
                  <w:szCs w:val="24"/>
                  <w:lang w:val="en-US"/>
                </w:rPr>
                <w:t>unipro</w:t>
              </w:r>
              <w:r w:rsidR="001F1D43" w:rsidRPr="00BA654F">
                <w:rPr>
                  <w:rStyle w:val="af2"/>
                  <w:i/>
                  <w:iCs/>
                  <w:sz w:val="24"/>
                  <w:szCs w:val="24"/>
                </w:rPr>
                <w:t>.</w:t>
              </w:r>
              <w:r w:rsidR="001F1D43" w:rsidRPr="00BA654F">
                <w:rPr>
                  <w:rStyle w:val="af2"/>
                  <w:i/>
                  <w:iCs/>
                  <w:sz w:val="24"/>
                  <w:szCs w:val="24"/>
                  <w:lang w:val="en-US"/>
                </w:rPr>
                <w:t>energy</w:t>
              </w:r>
            </w:hyperlink>
            <w:r w:rsidRPr="00D42D62">
              <w:rPr>
                <w:rStyle w:val="af2"/>
                <w:i/>
                <w:iCs/>
                <w:sz w:val="24"/>
                <w:szCs w:val="24"/>
                <w:u w:val="none"/>
              </w:rPr>
              <w:t xml:space="preserve"> </w:t>
            </w:r>
          </w:p>
          <w:p w:rsidR="005D641A" w:rsidRPr="001F1D43" w:rsidRDefault="005D641A" w:rsidP="001F1D43">
            <w:pPr>
              <w:spacing w:line="276" w:lineRule="auto"/>
              <w:ind w:right="153" w:firstLine="0"/>
              <w:jc w:val="left"/>
              <w:rPr>
                <w:sz w:val="24"/>
                <w:szCs w:val="24"/>
                <w:lang w:val="en-US" w:eastAsia="en-US"/>
              </w:rPr>
            </w:pPr>
            <w:r w:rsidRPr="004747FE">
              <w:rPr>
                <w:sz w:val="24"/>
                <w:szCs w:val="24"/>
                <w:lang w:eastAsia="en-US"/>
              </w:rPr>
              <w:t xml:space="preserve">номер контактного телефона: </w:t>
            </w:r>
            <w:r>
              <w:rPr>
                <w:sz w:val="24"/>
                <w:szCs w:val="24"/>
                <w:lang w:eastAsia="en-US"/>
              </w:rPr>
              <w:t>8(39153)71-32</w:t>
            </w:r>
            <w:r w:rsidR="001F1D43">
              <w:rPr>
                <w:sz w:val="24"/>
                <w:szCs w:val="24"/>
                <w:lang w:val="en-US" w:eastAsia="en-US"/>
              </w:rPr>
              <w:t>9</w:t>
            </w:r>
          </w:p>
        </w:tc>
      </w:tr>
      <w:tr w:rsidR="005D641A" w:rsidRPr="00B7089A" w:rsidTr="00560943">
        <w:trPr>
          <w:trHeight w:val="1211"/>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5D641A" w:rsidRPr="004747FE" w:rsidRDefault="005D641A" w:rsidP="005D641A">
            <w:pPr>
              <w:tabs>
                <w:tab w:val="left" w:pos="386"/>
              </w:tabs>
              <w:spacing w:line="240" w:lineRule="auto"/>
              <w:ind w:firstLine="0"/>
              <w:jc w:val="left"/>
              <w:rPr>
                <w:sz w:val="24"/>
                <w:szCs w:val="24"/>
                <w:lang w:eastAsia="en-US"/>
              </w:rPr>
            </w:pPr>
            <w:r w:rsidRPr="004747FE">
              <w:rPr>
                <w:spacing w:val="-6"/>
                <w:sz w:val="24"/>
                <w:szCs w:val="24"/>
              </w:rPr>
              <w:t xml:space="preserve">Официальный интернет-сайт </w:t>
            </w:r>
            <w:r w:rsidRPr="00D42D62">
              <w:rPr>
                <w:bCs/>
                <w:sz w:val="24"/>
                <w:szCs w:val="24"/>
              </w:rPr>
              <w:t>ПАО «</w:t>
            </w:r>
            <w:proofErr w:type="spellStart"/>
            <w:r w:rsidRPr="00D42D62">
              <w:rPr>
                <w:bCs/>
                <w:sz w:val="24"/>
                <w:szCs w:val="24"/>
              </w:rPr>
              <w:t>Юнипро</w:t>
            </w:r>
            <w:proofErr w:type="spellEnd"/>
            <w:r w:rsidRPr="00D42D62">
              <w:rPr>
                <w:bCs/>
                <w:sz w:val="24"/>
                <w:szCs w:val="24"/>
              </w:rPr>
              <w:t>»</w:t>
            </w:r>
            <w:r w:rsidRPr="004747FE">
              <w:rPr>
                <w:bCs/>
                <w:sz w:val="24"/>
                <w:szCs w:val="24"/>
              </w:rPr>
              <w:t>, Раздел «Закупки»:</w:t>
            </w:r>
            <w:r w:rsidRPr="004747FE">
              <w:rPr>
                <w:spacing w:val="-6"/>
                <w:sz w:val="24"/>
                <w:szCs w:val="24"/>
              </w:rPr>
              <w:t xml:space="preserve">  (</w:t>
            </w:r>
            <w:hyperlink r:id="rId11" w:history="1">
              <w:r w:rsidRPr="00041EA2">
                <w:rPr>
                  <w:rStyle w:val="af2"/>
                  <w:sz w:val="24"/>
                  <w:szCs w:val="24"/>
                </w:rPr>
                <w:t>http://www.unipro.energy/purchase/announcement/</w:t>
              </w:r>
            </w:hyperlink>
            <w:r>
              <w:rPr>
                <w:sz w:val="24"/>
                <w:szCs w:val="24"/>
              </w:rPr>
              <w:t xml:space="preserve"> </w:t>
            </w:r>
            <w:r w:rsidRPr="00634BD6">
              <w:rPr>
                <w:sz w:val="24"/>
                <w:szCs w:val="24"/>
                <w:lang w:eastAsia="en-US"/>
              </w:rPr>
              <w:t>)</w:t>
            </w:r>
          </w:p>
          <w:p w:rsidR="005D641A" w:rsidRPr="004747FE" w:rsidRDefault="005D641A" w:rsidP="00F34FCB">
            <w:pPr>
              <w:tabs>
                <w:tab w:val="left" w:pos="386"/>
              </w:tabs>
              <w:spacing w:line="240" w:lineRule="auto"/>
              <w:ind w:firstLine="0"/>
              <w:jc w:val="left"/>
              <w:rPr>
                <w:sz w:val="24"/>
                <w:szCs w:val="24"/>
                <w:lang w:eastAsia="en-US"/>
              </w:rPr>
            </w:pPr>
            <w:r w:rsidRPr="004747FE">
              <w:rPr>
                <w:sz w:val="24"/>
                <w:szCs w:val="24"/>
                <w:lang w:eastAsia="en-US"/>
              </w:rPr>
              <w:t xml:space="preserve">Дата публикации Уведомления: </w:t>
            </w:r>
            <w:r w:rsidR="00F34FCB">
              <w:rPr>
                <w:sz w:val="24"/>
                <w:szCs w:val="24"/>
                <w:lang w:eastAsia="en-US"/>
              </w:rPr>
              <w:t>16</w:t>
            </w:r>
            <w:r>
              <w:rPr>
                <w:sz w:val="24"/>
                <w:szCs w:val="24"/>
                <w:lang w:eastAsia="en-US"/>
              </w:rPr>
              <w:t>.1</w:t>
            </w:r>
            <w:r w:rsidR="00F34FCB">
              <w:rPr>
                <w:sz w:val="24"/>
                <w:szCs w:val="24"/>
                <w:lang w:eastAsia="en-US"/>
              </w:rPr>
              <w:t>1</w:t>
            </w:r>
            <w:r>
              <w:rPr>
                <w:sz w:val="24"/>
                <w:szCs w:val="24"/>
                <w:lang w:eastAsia="en-US"/>
              </w:rPr>
              <w:t>.2018</w:t>
            </w:r>
            <w:r w:rsidRPr="00931955">
              <w:rPr>
                <w:sz w:val="24"/>
                <w:szCs w:val="24"/>
                <w:lang w:eastAsia="en-US"/>
              </w:rPr>
              <w:t>г.</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5D641A" w:rsidRPr="007D22F6" w:rsidRDefault="005D641A" w:rsidP="005D641A">
            <w:pPr>
              <w:spacing w:line="276" w:lineRule="auto"/>
              <w:ind w:right="153" w:firstLine="0"/>
              <w:jc w:val="left"/>
              <w:rPr>
                <w:color w:val="FF0000"/>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w:t>
            </w:r>
            <w:r w:rsidRPr="00931955">
              <w:rPr>
                <w:sz w:val="24"/>
                <w:szCs w:val="24"/>
                <w:lang w:eastAsia="en-US"/>
              </w:rPr>
              <w:t>до 16:00 часов</w:t>
            </w:r>
            <w:r>
              <w:rPr>
                <w:sz w:val="24"/>
                <w:szCs w:val="24"/>
                <w:lang w:eastAsia="en-US"/>
              </w:rPr>
              <w:t xml:space="preserve"> 2</w:t>
            </w:r>
            <w:r w:rsidR="008030BC">
              <w:rPr>
                <w:sz w:val="24"/>
                <w:szCs w:val="24"/>
                <w:lang w:eastAsia="en-US"/>
              </w:rPr>
              <w:t>9 но</w:t>
            </w:r>
            <w:r>
              <w:rPr>
                <w:sz w:val="24"/>
                <w:szCs w:val="24"/>
                <w:lang w:eastAsia="en-US"/>
              </w:rPr>
              <w:t>ября 2018</w:t>
            </w:r>
            <w:r w:rsidRPr="00931955">
              <w:rPr>
                <w:sz w:val="24"/>
                <w:szCs w:val="24"/>
                <w:lang w:eastAsia="en-US"/>
              </w:rPr>
              <w:t xml:space="preserve"> года (местное время Красноярск, +4 часа)</w:t>
            </w:r>
          </w:p>
          <w:p w:rsidR="005D641A" w:rsidRPr="004747FE" w:rsidRDefault="005D641A" w:rsidP="005D641A">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5D641A" w:rsidRPr="004747FE" w:rsidRDefault="005D641A" w:rsidP="005D641A">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электронная</w:t>
            </w:r>
          </w:p>
          <w:p w:rsidR="005D641A" w:rsidRPr="004747FE" w:rsidRDefault="005D641A" w:rsidP="005D641A">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hyperlink r:id="rId12" w:history="1">
              <w:r w:rsidR="001F1D43" w:rsidRPr="00BA654F">
                <w:rPr>
                  <w:rStyle w:val="af2"/>
                  <w:i/>
                  <w:iCs/>
                  <w:sz w:val="24"/>
                  <w:szCs w:val="24"/>
                  <w:lang w:val="en-US"/>
                </w:rPr>
                <w:t>Tartachakova</w:t>
              </w:r>
              <w:r w:rsidR="001F1D43" w:rsidRPr="00BA654F">
                <w:rPr>
                  <w:rStyle w:val="af2"/>
                  <w:i/>
                  <w:iCs/>
                  <w:sz w:val="24"/>
                  <w:szCs w:val="24"/>
                </w:rPr>
                <w:t>_</w:t>
              </w:r>
              <w:r w:rsidR="001F1D43" w:rsidRPr="00BA654F">
                <w:rPr>
                  <w:rStyle w:val="af2"/>
                  <w:i/>
                  <w:iCs/>
                  <w:sz w:val="24"/>
                  <w:szCs w:val="24"/>
                  <w:lang w:val="en-US"/>
                </w:rPr>
                <w:t>N</w:t>
              </w:r>
              <w:r w:rsidR="001F1D43" w:rsidRPr="00BA654F">
                <w:rPr>
                  <w:rStyle w:val="af2"/>
                  <w:i/>
                  <w:iCs/>
                  <w:sz w:val="24"/>
                  <w:szCs w:val="24"/>
                </w:rPr>
                <w:t>@</w:t>
              </w:r>
              <w:r w:rsidR="001F1D43" w:rsidRPr="00BA654F">
                <w:rPr>
                  <w:rStyle w:val="af2"/>
                  <w:i/>
                  <w:iCs/>
                  <w:sz w:val="24"/>
                  <w:szCs w:val="24"/>
                  <w:lang w:val="en-US"/>
                </w:rPr>
                <w:t>unipro</w:t>
              </w:r>
              <w:r w:rsidR="001F1D43" w:rsidRPr="00BA654F">
                <w:rPr>
                  <w:rStyle w:val="af2"/>
                  <w:i/>
                  <w:iCs/>
                  <w:sz w:val="24"/>
                  <w:szCs w:val="24"/>
                </w:rPr>
                <w:t>.</w:t>
              </w:r>
              <w:r w:rsidR="001F1D43" w:rsidRPr="00BA654F">
                <w:rPr>
                  <w:rStyle w:val="af2"/>
                  <w:i/>
                  <w:iCs/>
                  <w:sz w:val="24"/>
                  <w:szCs w:val="24"/>
                  <w:lang w:val="en-US"/>
                </w:rPr>
                <w:t>energy</w:t>
              </w:r>
            </w:hyperlink>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продукции </w:t>
            </w:r>
          </w:p>
        </w:tc>
        <w:tc>
          <w:tcPr>
            <w:tcW w:w="5811" w:type="dxa"/>
          </w:tcPr>
          <w:p w:rsidR="005D641A" w:rsidRPr="004747FE" w:rsidRDefault="005D641A" w:rsidP="005D641A">
            <w:pPr>
              <w:tabs>
                <w:tab w:val="left" w:pos="0"/>
                <w:tab w:val="left" w:pos="5657"/>
              </w:tabs>
              <w:spacing w:line="276" w:lineRule="auto"/>
              <w:ind w:left="540" w:right="153" w:hanging="540"/>
              <w:jc w:val="left"/>
              <w:rPr>
                <w:sz w:val="24"/>
                <w:szCs w:val="24"/>
              </w:rPr>
            </w:pPr>
            <w:r w:rsidRPr="004747FE">
              <w:rPr>
                <w:sz w:val="24"/>
                <w:szCs w:val="24"/>
              </w:rPr>
              <w:t>В соответствии с Разделом 6 «Техническая часть»</w:t>
            </w:r>
            <w:r w:rsidRPr="004747FE">
              <w:rPr>
                <w:i/>
                <w:sz w:val="24"/>
                <w:szCs w:val="24"/>
              </w:rPr>
              <w:t>.</w:t>
            </w:r>
          </w:p>
          <w:p w:rsidR="005D641A" w:rsidRPr="004747FE" w:rsidRDefault="005D641A" w:rsidP="005D641A">
            <w:pPr>
              <w:tabs>
                <w:tab w:val="left" w:pos="0"/>
              </w:tabs>
              <w:spacing w:line="276" w:lineRule="auto"/>
              <w:ind w:left="540" w:right="153" w:hanging="540"/>
              <w:jc w:val="left"/>
              <w:rPr>
                <w:i/>
                <w:sz w:val="24"/>
                <w:szCs w:val="24"/>
                <w:lang w:eastAsia="en-US"/>
              </w:rPr>
            </w:pPr>
          </w:p>
        </w:tc>
      </w:tr>
      <w:tr w:rsidR="005D641A" w:rsidRPr="00B7089A" w:rsidTr="00C832FC">
        <w:trPr>
          <w:trHeight w:val="249"/>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Pr="00B7089A">
              <w:rPr>
                <w:rFonts w:ascii="Arial" w:hAnsi="Arial" w:cs="Arial"/>
                <w:b/>
                <w:sz w:val="20"/>
                <w:lang w:eastAsia="en-US"/>
              </w:rPr>
              <w:t>поставки товара / Реквизиты Грузополучателя</w:t>
            </w:r>
          </w:p>
        </w:tc>
        <w:tc>
          <w:tcPr>
            <w:tcW w:w="5811" w:type="dxa"/>
          </w:tcPr>
          <w:p w:rsidR="005D641A" w:rsidRPr="004747FE" w:rsidRDefault="005D641A" w:rsidP="005D641A">
            <w:pPr>
              <w:tabs>
                <w:tab w:val="left" w:pos="709"/>
              </w:tabs>
              <w:spacing w:line="240" w:lineRule="auto"/>
              <w:ind w:firstLine="0"/>
              <w:rPr>
                <w:sz w:val="24"/>
                <w:szCs w:val="24"/>
              </w:rPr>
            </w:pPr>
            <w:r w:rsidRPr="004747FE">
              <w:rPr>
                <w:color w:val="000000"/>
                <w:sz w:val="24"/>
                <w:szCs w:val="24"/>
              </w:rPr>
              <w:t>Филиал «</w:t>
            </w:r>
            <w:proofErr w:type="spellStart"/>
            <w:r w:rsidRPr="004747FE">
              <w:rPr>
                <w:color w:val="000000"/>
                <w:sz w:val="24"/>
                <w:szCs w:val="24"/>
              </w:rPr>
              <w:t>Берёзовская</w:t>
            </w:r>
            <w:proofErr w:type="spellEnd"/>
            <w:r w:rsidRPr="004747FE">
              <w:rPr>
                <w:color w:val="000000"/>
                <w:sz w:val="24"/>
                <w:szCs w:val="24"/>
              </w:rPr>
              <w:t xml:space="preserve"> ГРЭС» </w:t>
            </w:r>
            <w:r w:rsidRPr="00D42D62">
              <w:rPr>
                <w:color w:val="000000"/>
                <w:sz w:val="24"/>
                <w:szCs w:val="24"/>
              </w:rPr>
              <w:t>ПАО «</w:t>
            </w:r>
            <w:proofErr w:type="spellStart"/>
            <w:r w:rsidRPr="00D42D62">
              <w:rPr>
                <w:color w:val="000000"/>
                <w:sz w:val="24"/>
                <w:szCs w:val="24"/>
              </w:rPr>
              <w:t>Юнипро</w:t>
            </w:r>
            <w:proofErr w:type="spellEnd"/>
            <w:r w:rsidRPr="00D42D62">
              <w:rPr>
                <w:color w:val="000000"/>
                <w:sz w:val="24"/>
                <w:szCs w:val="24"/>
              </w:rPr>
              <w:t>»</w:t>
            </w:r>
            <w:r>
              <w:rPr>
                <w:color w:val="000000"/>
                <w:sz w:val="24"/>
                <w:szCs w:val="24"/>
              </w:rPr>
              <w:t xml:space="preserve">, Красноярский край, </w:t>
            </w:r>
            <w:proofErr w:type="spellStart"/>
            <w:r>
              <w:rPr>
                <w:color w:val="000000"/>
                <w:sz w:val="24"/>
                <w:szCs w:val="24"/>
              </w:rPr>
              <w:t>Шарыповский</w:t>
            </w:r>
            <w:proofErr w:type="spellEnd"/>
            <w:r>
              <w:rPr>
                <w:color w:val="000000"/>
                <w:sz w:val="24"/>
                <w:szCs w:val="24"/>
              </w:rPr>
              <w:t xml:space="preserve"> район</w:t>
            </w:r>
            <w:r w:rsidRPr="004747FE">
              <w:rPr>
                <w:color w:val="000000"/>
                <w:sz w:val="24"/>
                <w:szCs w:val="24"/>
              </w:rPr>
              <w:t xml:space="preserve">, </w:t>
            </w:r>
            <w:proofErr w:type="spellStart"/>
            <w:r w:rsidRPr="004747FE">
              <w:rPr>
                <w:color w:val="000000"/>
                <w:sz w:val="24"/>
                <w:szCs w:val="24"/>
              </w:rPr>
              <w:t>промбаза</w:t>
            </w:r>
            <w:proofErr w:type="spellEnd"/>
            <w:r w:rsidRPr="004747FE">
              <w:rPr>
                <w:color w:val="000000"/>
                <w:sz w:val="24"/>
                <w:szCs w:val="24"/>
              </w:rPr>
              <w:t xml:space="preserve"> «Энергетиков», строение 1/15;</w:t>
            </w:r>
          </w:p>
          <w:p w:rsidR="005D641A" w:rsidRDefault="005D641A" w:rsidP="005D641A">
            <w:pPr>
              <w:tabs>
                <w:tab w:val="left" w:pos="0"/>
              </w:tabs>
              <w:autoSpaceDE w:val="0"/>
              <w:autoSpaceDN w:val="0"/>
              <w:adjustRightInd w:val="0"/>
              <w:spacing w:line="276" w:lineRule="auto"/>
              <w:ind w:left="69" w:hanging="69"/>
              <w:rPr>
                <w:color w:val="000000"/>
                <w:sz w:val="24"/>
                <w:szCs w:val="24"/>
              </w:rPr>
            </w:pPr>
            <w:r w:rsidRPr="004747FE">
              <w:rPr>
                <w:b/>
                <w:color w:val="000000"/>
                <w:sz w:val="24"/>
                <w:szCs w:val="24"/>
              </w:rPr>
              <w:t>Автотранспортом:</w:t>
            </w:r>
            <w:r w:rsidRPr="004747FE">
              <w:rPr>
                <w:color w:val="000000"/>
                <w:sz w:val="24"/>
                <w:szCs w:val="24"/>
              </w:rPr>
              <w:t xml:space="preserve"> Филиал «</w:t>
            </w:r>
            <w:proofErr w:type="spellStart"/>
            <w:r w:rsidRPr="004747FE">
              <w:rPr>
                <w:color w:val="000000"/>
                <w:sz w:val="24"/>
                <w:szCs w:val="24"/>
              </w:rPr>
              <w:t>Берёзовская</w:t>
            </w:r>
            <w:proofErr w:type="spellEnd"/>
            <w:r w:rsidRPr="004747FE">
              <w:rPr>
                <w:color w:val="000000"/>
                <w:sz w:val="24"/>
                <w:szCs w:val="24"/>
              </w:rPr>
              <w:t xml:space="preserve"> ГРЭС»</w:t>
            </w:r>
            <w:r>
              <w:rPr>
                <w:color w:val="000000"/>
                <w:sz w:val="24"/>
                <w:szCs w:val="24"/>
              </w:rPr>
              <w:t xml:space="preserve"> ПАО «</w:t>
            </w:r>
            <w:proofErr w:type="spellStart"/>
            <w:r>
              <w:rPr>
                <w:color w:val="000000"/>
                <w:sz w:val="24"/>
                <w:szCs w:val="24"/>
              </w:rPr>
              <w:t>Юнипро</w:t>
            </w:r>
            <w:proofErr w:type="spellEnd"/>
            <w:r>
              <w:rPr>
                <w:color w:val="000000"/>
                <w:sz w:val="24"/>
                <w:szCs w:val="24"/>
              </w:rPr>
              <w:t xml:space="preserve">» Красноярский край, </w:t>
            </w:r>
            <w:proofErr w:type="spellStart"/>
            <w:r>
              <w:rPr>
                <w:color w:val="000000"/>
                <w:sz w:val="24"/>
                <w:szCs w:val="24"/>
              </w:rPr>
              <w:t>Шарыповский</w:t>
            </w:r>
            <w:proofErr w:type="spellEnd"/>
            <w:r>
              <w:rPr>
                <w:color w:val="000000"/>
                <w:sz w:val="24"/>
                <w:szCs w:val="24"/>
              </w:rPr>
              <w:t xml:space="preserve"> район</w:t>
            </w:r>
            <w:r w:rsidRPr="004747FE">
              <w:rPr>
                <w:color w:val="000000"/>
                <w:sz w:val="24"/>
                <w:szCs w:val="24"/>
              </w:rPr>
              <w:t xml:space="preserve">, </w:t>
            </w:r>
            <w:proofErr w:type="spellStart"/>
            <w:r w:rsidRPr="004747FE">
              <w:rPr>
                <w:color w:val="000000"/>
                <w:sz w:val="24"/>
                <w:szCs w:val="24"/>
              </w:rPr>
              <w:t>промбаза</w:t>
            </w:r>
            <w:proofErr w:type="spellEnd"/>
            <w:r w:rsidRPr="004747FE">
              <w:rPr>
                <w:color w:val="000000"/>
                <w:sz w:val="24"/>
                <w:szCs w:val="24"/>
              </w:rPr>
              <w:t xml:space="preserve"> «Энергетиков», строение 1/15.</w:t>
            </w:r>
          </w:p>
          <w:p w:rsidR="005D641A" w:rsidRPr="004747FE" w:rsidRDefault="005D641A" w:rsidP="005D641A">
            <w:pPr>
              <w:tabs>
                <w:tab w:val="left" w:pos="0"/>
              </w:tabs>
              <w:autoSpaceDE w:val="0"/>
              <w:autoSpaceDN w:val="0"/>
              <w:adjustRightInd w:val="0"/>
              <w:spacing w:line="276" w:lineRule="auto"/>
              <w:ind w:left="69" w:hanging="69"/>
              <w:rPr>
                <w:sz w:val="24"/>
                <w:szCs w:val="24"/>
                <w:lang w:eastAsia="en-US"/>
              </w:rPr>
            </w:pPr>
            <w:r>
              <w:rPr>
                <w:b/>
                <w:color w:val="000000"/>
                <w:sz w:val="24"/>
                <w:szCs w:val="24"/>
              </w:rPr>
              <w:t>Ж/Д реквизиты:</w:t>
            </w:r>
            <w:r>
              <w:rPr>
                <w:sz w:val="24"/>
                <w:szCs w:val="24"/>
                <w:lang w:eastAsia="en-US"/>
              </w:rPr>
              <w:t xml:space="preserve"> для вагонной отгрузки – ст. Шарыпово, Красноярской ж/д, код 3571, ОКПО 04622709</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 xml:space="preserve">в течение 80 (восьмидесяти) календарных дней со дня подписания товарной накладной Покупателем и при условии </w:t>
            </w:r>
            <w:r w:rsidRPr="00B7089A">
              <w:rPr>
                <w:rFonts w:ascii="Arial" w:hAnsi="Arial" w:cs="Arial"/>
                <w:sz w:val="20"/>
                <w:szCs w:val="20"/>
              </w:rPr>
              <w:lastRenderedPageBreak/>
              <w:t>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E67BA4"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2</w:t>
            </w:r>
            <w:r w:rsidR="00A56F5E" w:rsidRPr="00B7089A">
              <w:rPr>
                <w:rFonts w:ascii="Arial" w:hAnsi="Arial" w:cs="Arial"/>
                <w:sz w:val="20"/>
              </w:rPr>
              <w:t xml:space="preserve"> (</w:t>
            </w:r>
            <w:r>
              <w:rPr>
                <w:rFonts w:ascii="Arial" w:hAnsi="Arial" w:cs="Arial"/>
                <w:sz w:val="20"/>
              </w:rPr>
              <w:t>два</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w:t>
            </w:r>
            <w:proofErr w:type="gramStart"/>
            <w:r w:rsidR="00664FC7" w:rsidRPr="00B7089A">
              <w:rPr>
                <w:rFonts w:ascii="Arial" w:hAnsi="Arial" w:cs="Arial"/>
                <w:sz w:val="20"/>
              </w:rPr>
              <w:t>Разделом  2</w:t>
            </w:r>
            <w:proofErr w:type="gramEnd"/>
            <w:r w:rsidR="00664FC7" w:rsidRPr="00B7089A">
              <w:rPr>
                <w:rFonts w:ascii="Arial" w:hAnsi="Arial" w:cs="Arial"/>
                <w:sz w:val="20"/>
              </w:rPr>
              <w:t xml:space="preserve">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proofErr w:type="gramStart"/>
            <w:r w:rsidR="00664FC7" w:rsidRPr="00B7089A">
              <w:rPr>
                <w:rFonts w:ascii="Arial" w:hAnsi="Arial" w:cs="Arial"/>
                <w:sz w:val="20"/>
              </w:rPr>
              <w:t xml:space="preserve">6 </w:t>
            </w:r>
            <w:r w:rsidRPr="00B7089A">
              <w:rPr>
                <w:rFonts w:ascii="Arial" w:hAnsi="Arial" w:cs="Arial"/>
                <w:sz w:val="20"/>
              </w:rPr>
              <w:t xml:space="preserve"> «</w:t>
            </w:r>
            <w:proofErr w:type="gramEnd"/>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03087B" w:rsidRDefault="004747FE" w:rsidP="0003087B">
            <w:pPr>
              <w:autoSpaceDE w:val="0"/>
              <w:autoSpaceDN w:val="0"/>
              <w:rPr>
                <w:rFonts w:ascii="Arial" w:eastAsiaTheme="minorEastAsia" w:hAnsi="Arial" w:cs="Arial"/>
                <w:noProof/>
                <w:color w:val="000000"/>
                <w:sz w:val="20"/>
              </w:rPr>
            </w:pPr>
            <w:r w:rsidRPr="00B7089A">
              <w:rPr>
                <w:rFonts w:ascii="Arial" w:hAnsi="Arial" w:cs="Arial"/>
                <w:color w:val="000000"/>
                <w:sz w:val="20"/>
              </w:rPr>
              <w:t xml:space="preserve">Предложение должно быть подано </w:t>
            </w:r>
            <w:r w:rsidRPr="00B7089A">
              <w:rPr>
                <w:rFonts w:ascii="Arial" w:hAnsi="Arial" w:cs="Arial"/>
                <w:b/>
                <w:color w:val="000000"/>
                <w:sz w:val="20"/>
              </w:rPr>
              <w:t xml:space="preserve">в отсканированном, а также в текстовом формате (в формате </w:t>
            </w:r>
            <w:r w:rsidRPr="00B7089A">
              <w:rPr>
                <w:rFonts w:ascii="Arial" w:hAnsi="Arial" w:cs="Arial"/>
                <w:b/>
                <w:color w:val="000000"/>
                <w:sz w:val="20"/>
                <w:lang w:val="en-US"/>
              </w:rPr>
              <w:t>Word</w:t>
            </w:r>
            <w:r w:rsidRPr="00B7089A">
              <w:rPr>
                <w:rFonts w:ascii="Arial" w:hAnsi="Arial" w:cs="Arial"/>
                <w:b/>
                <w:color w:val="000000"/>
                <w:sz w:val="20"/>
              </w:rPr>
              <w:t xml:space="preserve"> или </w:t>
            </w:r>
            <w:r w:rsidRPr="00B7089A">
              <w:rPr>
                <w:rFonts w:ascii="Arial" w:hAnsi="Arial" w:cs="Arial"/>
                <w:b/>
                <w:color w:val="000000"/>
                <w:sz w:val="20"/>
                <w:lang w:val="en-US"/>
              </w:rPr>
              <w:t>Excel</w:t>
            </w:r>
            <w:r w:rsidRPr="00B7089A">
              <w:rPr>
                <w:rFonts w:ascii="Arial" w:hAnsi="Arial" w:cs="Arial"/>
                <w:b/>
                <w:color w:val="000000"/>
                <w:sz w:val="20"/>
              </w:rPr>
              <w:t xml:space="preserve">) </w:t>
            </w:r>
            <w:r w:rsidRPr="00B7089A">
              <w:rPr>
                <w:rFonts w:ascii="Arial" w:hAnsi="Arial" w:cs="Arial"/>
                <w:color w:val="000000"/>
                <w:sz w:val="20"/>
              </w:rPr>
              <w:t xml:space="preserve">по электронному адресу – </w:t>
            </w:r>
            <w:hyperlink r:id="rId13" w:history="1">
              <w:r w:rsidR="001F1D43" w:rsidRPr="00BA654F">
                <w:rPr>
                  <w:rStyle w:val="af2"/>
                  <w:i/>
                  <w:iCs/>
                  <w:sz w:val="24"/>
                  <w:szCs w:val="24"/>
                  <w:lang w:val="en-US"/>
                </w:rPr>
                <w:t>Tartachakova</w:t>
              </w:r>
              <w:r w:rsidR="001F1D43" w:rsidRPr="00BA654F">
                <w:rPr>
                  <w:rStyle w:val="af2"/>
                  <w:i/>
                  <w:iCs/>
                  <w:sz w:val="24"/>
                  <w:szCs w:val="24"/>
                </w:rPr>
                <w:t>_</w:t>
              </w:r>
              <w:r w:rsidR="001F1D43" w:rsidRPr="00BA654F">
                <w:rPr>
                  <w:rStyle w:val="af2"/>
                  <w:i/>
                  <w:iCs/>
                  <w:sz w:val="24"/>
                  <w:szCs w:val="24"/>
                  <w:lang w:val="en-US"/>
                </w:rPr>
                <w:t>N</w:t>
              </w:r>
              <w:r w:rsidR="001F1D43" w:rsidRPr="00BA654F">
                <w:rPr>
                  <w:rStyle w:val="af2"/>
                  <w:i/>
                  <w:iCs/>
                  <w:sz w:val="24"/>
                  <w:szCs w:val="24"/>
                </w:rPr>
                <w:t>@</w:t>
              </w:r>
              <w:r w:rsidR="001F1D43" w:rsidRPr="00BA654F">
                <w:rPr>
                  <w:rStyle w:val="af2"/>
                  <w:i/>
                  <w:iCs/>
                  <w:sz w:val="24"/>
                  <w:szCs w:val="24"/>
                  <w:lang w:val="en-US"/>
                </w:rPr>
                <w:t>unipro</w:t>
              </w:r>
              <w:r w:rsidR="001F1D43" w:rsidRPr="00BA654F">
                <w:rPr>
                  <w:rStyle w:val="af2"/>
                  <w:i/>
                  <w:iCs/>
                  <w:sz w:val="24"/>
                  <w:szCs w:val="24"/>
                </w:rPr>
                <w:t>.</w:t>
              </w:r>
              <w:r w:rsidR="001F1D43" w:rsidRPr="00BA654F">
                <w:rPr>
                  <w:rStyle w:val="af2"/>
                  <w:i/>
                  <w:iCs/>
                  <w:sz w:val="24"/>
                  <w:szCs w:val="24"/>
                  <w:lang w:val="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proofErr w:type="spellStart"/>
            <w:r w:rsidR="00B7089A">
              <w:rPr>
                <w:rFonts w:ascii="Arial" w:hAnsi="Arial" w:cs="Arial"/>
                <w:sz w:val="20"/>
              </w:rPr>
              <w:t>Юнипро</w:t>
            </w:r>
            <w:proofErr w:type="spellEnd"/>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w:t>
            </w:r>
            <w:proofErr w:type="spellStart"/>
            <w:r w:rsidR="00B7089A">
              <w:rPr>
                <w:rFonts w:ascii="Arial" w:hAnsi="Arial" w:cs="Arial"/>
                <w:sz w:val="20"/>
              </w:rPr>
              <w:t>Юнипро</w:t>
            </w:r>
            <w:proofErr w:type="spellEnd"/>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B620AF" w:rsidRPr="00B7089A" w:rsidRDefault="00B620AF" w:rsidP="00F3026D">
      <w:pPr>
        <w:pStyle w:val="1"/>
        <w:spacing w:before="0" w:after="0" w:line="276" w:lineRule="auto"/>
        <w:jc w:val="both"/>
        <w:rPr>
          <w:rFonts w:cs="Arial"/>
          <w:sz w:val="20"/>
        </w:rPr>
      </w:pPr>
      <w:bookmarkStart w:id="4" w:name="_Ref55280368"/>
      <w:bookmarkStart w:id="5" w:name="_Toc55285361"/>
      <w:bookmarkStart w:id="6" w:name="_Toc55305390"/>
      <w:bookmarkStart w:id="7" w:name="_Toc57314671"/>
      <w:bookmarkStart w:id="8" w:name="_Toc69728985"/>
      <w:bookmarkStart w:id="9" w:name="_Toc428967877"/>
      <w:bookmarkStart w:id="10" w:name="ФОРМЫ"/>
      <w:bookmarkStart w:id="11" w:name="_GoBack"/>
      <w:bookmarkEnd w:id="11"/>
      <w:r w:rsidRPr="00B7089A">
        <w:rPr>
          <w:rFonts w:cs="Arial"/>
          <w:sz w:val="20"/>
        </w:rPr>
        <w:lastRenderedPageBreak/>
        <w:t>Образцы основных форм документов, включаемых в </w:t>
      </w:r>
      <w:bookmarkEnd w:id="4"/>
      <w:bookmarkEnd w:id="5"/>
      <w:bookmarkEnd w:id="6"/>
      <w:bookmarkEnd w:id="7"/>
      <w:bookmarkEnd w:id="8"/>
      <w:r w:rsidRPr="00B7089A">
        <w:rPr>
          <w:rFonts w:cs="Arial"/>
          <w:sz w:val="20"/>
        </w:rPr>
        <w:t>Предложение</w:t>
      </w:r>
      <w:bookmarkEnd w:id="9"/>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0"/>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proofErr w:type="spellStart"/>
      <w:r w:rsidR="005703AD">
        <w:rPr>
          <w:rFonts w:ascii="Arial" w:hAnsi="Arial" w:cs="Arial"/>
          <w:color w:val="000000"/>
          <w:sz w:val="20"/>
        </w:rPr>
        <w:t>Юнипро</w:t>
      </w:r>
      <w:proofErr w:type="spellEnd"/>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F34FCB" w:rsidRPr="00B7089A">
        <w:rPr>
          <w:rFonts w:ascii="Arial" w:hAnsi="Arial" w:cs="Arial"/>
          <w:color w:val="000000"/>
          <w:sz w:val="20"/>
        </w:rPr>
        <w:t xml:space="preserve">График поставки </w:t>
      </w:r>
      <w:proofErr w:type="gramStart"/>
      <w:r w:rsidR="00F34FCB" w:rsidRPr="00B7089A">
        <w:rPr>
          <w:rFonts w:ascii="Arial" w:hAnsi="Arial" w:cs="Arial"/>
          <w:color w:val="000000"/>
          <w:sz w:val="20"/>
        </w:rPr>
        <w:t>товара  (</w:t>
      </w:r>
      <w:proofErr w:type="gramEnd"/>
      <w:r w:rsidR="00F34FCB" w:rsidRPr="00B7089A">
        <w:rPr>
          <w:rFonts w:ascii="Arial" w:hAnsi="Arial" w:cs="Arial"/>
          <w:color w:val="000000"/>
          <w:sz w:val="20"/>
        </w:rPr>
        <w:t>форма</w:t>
      </w:r>
      <w:r w:rsidR="00F34FCB"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F34FCB" w:rsidRPr="00F34FCB">
        <w:rPr>
          <w:rFonts w:ascii="Arial" w:hAnsi="Arial" w:cs="Arial"/>
          <w:color w:val="000000"/>
          <w:sz w:val="20"/>
        </w:rPr>
        <w:t>Анкета Участника (форма 5</w:t>
      </w:r>
      <w:proofErr w:type="gramStart"/>
      <w:r w:rsidR="00F34FCB" w:rsidRPr="00F34FCB">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F34FCB" w:rsidRPr="00F34FCB">
        <w:rPr>
          <w:rFonts w:ascii="Arial" w:hAnsi="Arial" w:cs="Arial"/>
          <w:color w:val="000000"/>
          <w:sz w:val="20"/>
        </w:rPr>
        <w:t>Справка о перечне и годовых объемах выполнения аналогичных договоров (форма 6</w:t>
      </w:r>
      <w:r w:rsidR="00F34FCB" w:rsidRPr="00F34FCB">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Default="00A101C5" w:rsidP="009A4A3C">
      <w:pPr>
        <w:tabs>
          <w:tab w:val="left" w:pos="851"/>
        </w:tabs>
        <w:spacing w:line="240" w:lineRule="auto"/>
        <w:ind w:left="851" w:hanging="851"/>
        <w:rPr>
          <w:rFonts w:ascii="Arial" w:hAnsi="Arial" w:cs="Arial"/>
          <w:sz w:val="20"/>
        </w:rPr>
      </w:pPr>
    </w:p>
    <w:p w:rsidR="001F1D43" w:rsidRPr="00B7089A" w:rsidRDefault="001F1D43"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F34FCB">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F34FCB">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824F6A" w:rsidP="00D70E85">
      <w:pPr>
        <w:spacing w:line="276" w:lineRule="auto"/>
        <w:ind w:firstLine="0"/>
        <w:rPr>
          <w:rFonts w:ascii="Arial" w:hAnsi="Arial" w:cs="Arial"/>
          <w:i/>
          <w:color w:val="000000"/>
          <w:sz w:val="20"/>
        </w:rPr>
      </w:pPr>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A19" w:rsidRDefault="00E47A19">
      <w:r>
        <w:separator/>
      </w:r>
    </w:p>
  </w:endnote>
  <w:endnote w:type="continuationSeparator" w:id="0">
    <w:p w:rsidR="00E47A19" w:rsidRDefault="00E4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4E6F18" w:rsidRDefault="004E6F18">
        <w:pPr>
          <w:pStyle w:val="af0"/>
          <w:jc w:val="right"/>
        </w:pPr>
        <w:r>
          <w:fldChar w:fldCharType="begin"/>
        </w:r>
        <w:r>
          <w:instrText xml:space="preserve"> PAGE   \* MERGEFORMAT </w:instrText>
        </w:r>
        <w:r>
          <w:fldChar w:fldCharType="separate"/>
        </w:r>
        <w:r w:rsidR="00BE5D84">
          <w:rPr>
            <w:noProof/>
          </w:rPr>
          <w:t>22</w:t>
        </w:r>
        <w:r>
          <w:rPr>
            <w:noProof/>
          </w:rPr>
          <w:fldChar w:fldCharType="end"/>
        </w:r>
      </w:p>
    </w:sdtContent>
  </w:sdt>
  <w:p w:rsidR="004E6F18" w:rsidRDefault="004E6F1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A19" w:rsidRDefault="00E47A19">
      <w:r>
        <w:separator/>
      </w:r>
    </w:p>
  </w:footnote>
  <w:footnote w:type="continuationSeparator" w:id="0">
    <w:p w:rsidR="00E47A19" w:rsidRDefault="00E47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F18" w:rsidRPr="00F01080" w:rsidRDefault="004E6F18"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087B"/>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54C5"/>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28D"/>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348F"/>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4995"/>
    <w:rsid w:val="000F5630"/>
    <w:rsid w:val="000F58CC"/>
    <w:rsid w:val="00100576"/>
    <w:rsid w:val="001006D9"/>
    <w:rsid w:val="00100FDE"/>
    <w:rsid w:val="00102FEE"/>
    <w:rsid w:val="0010443D"/>
    <w:rsid w:val="00104BD2"/>
    <w:rsid w:val="00106184"/>
    <w:rsid w:val="00106F44"/>
    <w:rsid w:val="00106FBD"/>
    <w:rsid w:val="00107158"/>
    <w:rsid w:val="00107737"/>
    <w:rsid w:val="0011053C"/>
    <w:rsid w:val="00110815"/>
    <w:rsid w:val="001114F9"/>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4F24"/>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1D4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0B4"/>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3204"/>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A63"/>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007"/>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04E7"/>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922"/>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6F18"/>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5DD9"/>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0943"/>
    <w:rsid w:val="0056129E"/>
    <w:rsid w:val="00561FC9"/>
    <w:rsid w:val="00566230"/>
    <w:rsid w:val="00566F3E"/>
    <w:rsid w:val="00567C26"/>
    <w:rsid w:val="005703AD"/>
    <w:rsid w:val="00570CA2"/>
    <w:rsid w:val="00572BFE"/>
    <w:rsid w:val="00572E0A"/>
    <w:rsid w:val="00573FD5"/>
    <w:rsid w:val="005753C9"/>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641A"/>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4DA0"/>
    <w:rsid w:val="005F504C"/>
    <w:rsid w:val="00600272"/>
    <w:rsid w:val="00601F6C"/>
    <w:rsid w:val="00602B36"/>
    <w:rsid w:val="00604105"/>
    <w:rsid w:val="006046B8"/>
    <w:rsid w:val="00604BF4"/>
    <w:rsid w:val="00604CF4"/>
    <w:rsid w:val="00607E3C"/>
    <w:rsid w:val="006128E0"/>
    <w:rsid w:val="0061331F"/>
    <w:rsid w:val="0061440A"/>
    <w:rsid w:val="0061453C"/>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FE9"/>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0A7"/>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14D4"/>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875"/>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0BC"/>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7D2"/>
    <w:rsid w:val="0081594B"/>
    <w:rsid w:val="00817641"/>
    <w:rsid w:val="00817E31"/>
    <w:rsid w:val="008205B2"/>
    <w:rsid w:val="008205B9"/>
    <w:rsid w:val="0082085F"/>
    <w:rsid w:val="00821A32"/>
    <w:rsid w:val="00821A4D"/>
    <w:rsid w:val="008223E3"/>
    <w:rsid w:val="00822870"/>
    <w:rsid w:val="00822B20"/>
    <w:rsid w:val="00823408"/>
    <w:rsid w:val="008234AB"/>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0D9D"/>
    <w:rsid w:val="00842083"/>
    <w:rsid w:val="00842155"/>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2E16"/>
    <w:rsid w:val="00914028"/>
    <w:rsid w:val="00914840"/>
    <w:rsid w:val="00914C19"/>
    <w:rsid w:val="00914FCD"/>
    <w:rsid w:val="00915A83"/>
    <w:rsid w:val="00915B38"/>
    <w:rsid w:val="00916F1C"/>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27737"/>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057"/>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6CF0"/>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6D8"/>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40D4"/>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4D1"/>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B7718"/>
    <w:rsid w:val="00BC08A6"/>
    <w:rsid w:val="00BC116B"/>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5D84"/>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6AC"/>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550"/>
    <w:rsid w:val="00C627C8"/>
    <w:rsid w:val="00C627EE"/>
    <w:rsid w:val="00C628E4"/>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5AAA"/>
    <w:rsid w:val="00D46D6C"/>
    <w:rsid w:val="00D477D0"/>
    <w:rsid w:val="00D506E7"/>
    <w:rsid w:val="00D50FDF"/>
    <w:rsid w:val="00D526EC"/>
    <w:rsid w:val="00D533DD"/>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85"/>
    <w:rsid w:val="00D70EBC"/>
    <w:rsid w:val="00D7256E"/>
    <w:rsid w:val="00D72A6D"/>
    <w:rsid w:val="00D733CF"/>
    <w:rsid w:val="00D744F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059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5CB"/>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171D"/>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A19"/>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67BA4"/>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4FCB"/>
    <w:rsid w:val="00F36152"/>
    <w:rsid w:val="00F36328"/>
    <w:rsid w:val="00F36B5A"/>
    <w:rsid w:val="00F3735E"/>
    <w:rsid w:val="00F377F9"/>
    <w:rsid w:val="00F3782D"/>
    <w:rsid w:val="00F37943"/>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6C3A"/>
    <w:rsid w:val="00F5764B"/>
    <w:rsid w:val="00F6089C"/>
    <w:rsid w:val="00F60948"/>
    <w:rsid w:val="00F60C89"/>
    <w:rsid w:val="00F60FA8"/>
    <w:rsid w:val="00F61144"/>
    <w:rsid w:val="00F6116E"/>
    <w:rsid w:val="00F615D3"/>
    <w:rsid w:val="00F618CC"/>
    <w:rsid w:val="00F63FF1"/>
    <w:rsid w:val="00F649C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661"/>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476"/>
    <w:rsid w:val="00FD0F4C"/>
    <w:rsid w:val="00FD15EE"/>
    <w:rsid w:val="00FD222D"/>
    <w:rsid w:val="00FD38A4"/>
    <w:rsid w:val="00FD4AD6"/>
    <w:rsid w:val="00FD4DB9"/>
    <w:rsid w:val="00FD5298"/>
    <w:rsid w:val="00FD58AE"/>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62992F-A3AB-48A0-9EFB-DC8787D5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paragraph" w:customStyle="1" w:styleId="paragraph">
    <w:name w:val="paragraph"/>
    <w:basedOn w:val="aa"/>
    <w:rsid w:val="00F34FCB"/>
    <w:pPr>
      <w:spacing w:line="240" w:lineRule="auto"/>
      <w:ind w:firstLine="0"/>
      <w:jc w:val="left"/>
    </w:pPr>
    <w:rPr>
      <w:snapToGrid/>
      <w:sz w:val="24"/>
      <w:szCs w:val="24"/>
    </w:rPr>
  </w:style>
  <w:style w:type="character" w:customStyle="1" w:styleId="spellingerror">
    <w:name w:val="spellingerror"/>
    <w:basedOn w:val="ab"/>
    <w:rsid w:val="00F34FCB"/>
  </w:style>
  <w:style w:type="character" w:customStyle="1" w:styleId="normaltextrun1">
    <w:name w:val="normaltextrun1"/>
    <w:basedOn w:val="ab"/>
    <w:rsid w:val="00F34FCB"/>
  </w:style>
  <w:style w:type="character" w:customStyle="1" w:styleId="eop">
    <w:name w:val="eop"/>
    <w:basedOn w:val="ab"/>
    <w:rsid w:val="00F34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60249166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441876268">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rtachakova_N@unipro.energy"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artachakova_N@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Tartachakova_N@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45F79-8FEC-457D-8440-6318B04BB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28</Pages>
  <Words>4786</Words>
  <Characters>27284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32006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Тартачакова Надежда Аркадьевна</cp:lastModifiedBy>
  <cp:revision>14</cp:revision>
  <cp:lastPrinted>2018-11-16T08:04:00Z</cp:lastPrinted>
  <dcterms:created xsi:type="dcterms:W3CDTF">2018-10-16T04:45:00Z</dcterms:created>
  <dcterms:modified xsi:type="dcterms:W3CDTF">2018-11-16T09:56:00Z</dcterms:modified>
</cp:coreProperties>
</file>