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307F5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307F5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307F5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307F5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025E5F">
        <w:rPr>
          <w:rFonts w:ascii="Arial" w:hAnsi="Arial" w:cs="Arial"/>
          <w:sz w:val="24"/>
          <w:szCs w:val="24"/>
        </w:rPr>
        <w:t>НА2</w:t>
      </w:r>
      <w:r w:rsidR="007E000C">
        <w:rPr>
          <w:rFonts w:ascii="Arial" w:hAnsi="Arial" w:cs="Arial"/>
          <w:sz w:val="24"/>
          <w:szCs w:val="24"/>
        </w:rPr>
        <w:t>/19</w:t>
      </w:r>
      <w:r w:rsidR="0062790D">
        <w:rPr>
          <w:rFonts w:ascii="Arial" w:hAnsi="Arial" w:cs="Arial"/>
          <w:sz w:val="24"/>
          <w:szCs w:val="24"/>
        </w:rPr>
        <w:t xml:space="preserve"> </w:t>
      </w:r>
      <w:r w:rsidR="00F615D3" w:rsidRPr="00AE5DB2">
        <w:rPr>
          <w:rFonts w:ascii="Arial" w:hAnsi="Arial" w:cs="Arial"/>
          <w:sz w:val="24"/>
          <w:szCs w:val="24"/>
        </w:rPr>
        <w:t xml:space="preserve">от </w:t>
      </w:r>
      <w:r w:rsidR="00025E5F">
        <w:rPr>
          <w:rFonts w:ascii="Arial" w:hAnsi="Arial" w:cs="Arial"/>
          <w:sz w:val="24"/>
          <w:szCs w:val="24"/>
        </w:rPr>
        <w:t>21</w:t>
      </w:r>
      <w:r w:rsidR="00F615D3" w:rsidRPr="00AE5DB2">
        <w:rPr>
          <w:rFonts w:ascii="Arial" w:hAnsi="Arial" w:cs="Arial"/>
          <w:sz w:val="24"/>
          <w:szCs w:val="24"/>
        </w:rPr>
        <w:t>.</w:t>
      </w:r>
      <w:r w:rsidR="002314C1">
        <w:rPr>
          <w:rFonts w:ascii="Arial" w:hAnsi="Arial" w:cs="Arial"/>
          <w:sz w:val="24"/>
          <w:szCs w:val="24"/>
        </w:rPr>
        <w:t>11</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25E5F" w:rsidRDefault="00025E5F"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Продукция </w:t>
            </w:r>
            <w:r>
              <w:rPr>
                <w:rFonts w:ascii="Arial" w:hAnsi="Arial" w:cs="Arial"/>
                <w:bCs/>
                <w:sz w:val="24"/>
                <w:szCs w:val="24"/>
                <w:lang w:val="en-US"/>
              </w:rPr>
              <w:t>Hach Lange</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2314C1"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0B0DC0" w:rsidRPr="002314C1" w:rsidRDefault="002314C1" w:rsidP="002314C1">
            <w:pPr>
              <w:pStyle w:val="afffa"/>
              <w:numPr>
                <w:ilvl w:val="0"/>
                <w:numId w:val="38"/>
              </w:numPr>
              <w:spacing w:after="200" w:line="276" w:lineRule="auto"/>
              <w:rPr>
                <w:rFonts w:ascii="Arial" w:hAnsi="Arial" w:cs="Arial"/>
              </w:rPr>
            </w:pPr>
            <w:r w:rsidRPr="002314C1">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2314C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2314C1">
              <w:rPr>
                <w:rFonts w:ascii="Arial" w:hAnsi="Arial" w:cs="Arial"/>
                <w:sz w:val="24"/>
                <w:szCs w:val="24"/>
                <w:lang w:eastAsia="en-US"/>
              </w:rPr>
              <w:t>08</w:t>
            </w:r>
            <w:r w:rsidR="00BC5425" w:rsidRPr="00AE5DB2">
              <w:rPr>
                <w:rFonts w:ascii="Arial" w:hAnsi="Arial" w:cs="Arial"/>
                <w:sz w:val="24"/>
                <w:szCs w:val="24"/>
                <w:lang w:eastAsia="en-US"/>
              </w:rPr>
              <w:t>.</w:t>
            </w:r>
            <w:r w:rsidR="002314C1">
              <w:rPr>
                <w:rFonts w:ascii="Arial" w:hAnsi="Arial" w:cs="Arial"/>
                <w:sz w:val="24"/>
                <w:szCs w:val="24"/>
                <w:lang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025E5F">
              <w:rPr>
                <w:rFonts w:ascii="Arial" w:hAnsi="Arial" w:cs="Arial"/>
                <w:sz w:val="24"/>
                <w:szCs w:val="24"/>
                <w:lang w:eastAsia="en-US"/>
              </w:rPr>
              <w:t>08</w:t>
            </w:r>
            <w:r w:rsidRPr="00AE5DB2">
              <w:rPr>
                <w:rFonts w:ascii="Arial" w:hAnsi="Arial" w:cs="Arial"/>
                <w:sz w:val="24"/>
                <w:szCs w:val="24"/>
                <w:lang w:eastAsia="en-US"/>
              </w:rPr>
              <w:t>.</w:t>
            </w:r>
            <w:r w:rsidR="00103761">
              <w:rPr>
                <w:rFonts w:ascii="Arial" w:hAnsi="Arial" w:cs="Arial"/>
                <w:sz w:val="24"/>
                <w:szCs w:val="24"/>
                <w:lang w:eastAsia="en-US"/>
              </w:rPr>
              <w:t>1</w:t>
            </w:r>
            <w:r w:rsidR="00025E5F">
              <w:rPr>
                <w:rFonts w:ascii="Arial" w:hAnsi="Arial" w:cs="Arial"/>
                <w:sz w:val="24"/>
                <w:szCs w:val="24"/>
                <w:lang w:eastAsia="en-US"/>
              </w:rPr>
              <w:t>2</w:t>
            </w:r>
            <w:r w:rsidRPr="00AE5DB2">
              <w:rPr>
                <w:rFonts w:ascii="Arial" w:hAnsi="Arial" w:cs="Arial"/>
                <w:sz w:val="24"/>
                <w:szCs w:val="24"/>
                <w:lang w:eastAsia="en-US"/>
              </w:rPr>
              <w:t>.201</w:t>
            </w:r>
            <w:r w:rsidR="006437CD">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lastRenderedPageBreak/>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2314C1">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2314C1"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Филиал «Шатурская ГРЭС» ПАО «Юнипро» 140700 г. Шатура, Московская область, Черноозерский проезд, д.5</w:t>
            </w:r>
          </w:p>
          <w:p w:rsidR="0070246B" w:rsidRPr="002314C1" w:rsidRDefault="002314C1" w:rsidP="002314C1">
            <w:pPr>
              <w:pStyle w:val="afffa"/>
              <w:numPr>
                <w:ilvl w:val="0"/>
                <w:numId w:val="39"/>
              </w:numPr>
              <w:spacing w:after="200" w:line="276" w:lineRule="auto"/>
              <w:rPr>
                <w:rFonts w:ascii="Arial" w:hAnsi="Arial" w:cs="Arial"/>
              </w:rPr>
            </w:pPr>
            <w:r w:rsidRPr="002314C1">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025E5F" w:rsidP="00025E5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3</w:t>
            </w:r>
            <w:r w:rsidR="006437CD">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w:t>
            </w:r>
            <w:bookmarkStart w:id="4" w:name="_GoBack"/>
            <w:bookmarkEnd w:id="4"/>
            <w:r w:rsidRPr="00D2629E">
              <w:rPr>
                <w:rFonts w:ascii="Arial" w:hAnsi="Arial" w:cs="Arial"/>
                <w:sz w:val="24"/>
                <w:szCs w:val="24"/>
              </w:rPr>
              <w:t>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w:t>
            </w:r>
            <w:r w:rsidRPr="00C43003">
              <w:rPr>
                <w:rFonts w:ascii="Arial" w:hAnsi="Arial" w:cs="Arial"/>
                <w:sz w:val="22"/>
              </w:rPr>
              <w:lastRenderedPageBreak/>
              <w:t>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lastRenderedPageBreak/>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5D" w:rsidRDefault="00307F5D">
      <w:r>
        <w:separator/>
      </w:r>
    </w:p>
  </w:endnote>
  <w:endnote w:type="continuationSeparator" w:id="0">
    <w:p w:rsidR="00307F5D" w:rsidRDefault="0030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025E5F">
          <w:rPr>
            <w:noProof/>
          </w:rPr>
          <w:t>7</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5D" w:rsidRDefault="00307F5D">
      <w:r>
        <w:separator/>
      </w:r>
    </w:p>
  </w:footnote>
  <w:footnote w:type="continuationSeparator" w:id="0">
    <w:p w:rsidR="00307F5D" w:rsidRDefault="00307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5E5F"/>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4C1"/>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F5D"/>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12ED"/>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5DE8F-B8C0-4FB3-B99D-975A80B0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31</Pages>
  <Words>5163</Words>
  <Characters>29431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26</cp:revision>
  <cp:lastPrinted>2017-10-30T10:45:00Z</cp:lastPrinted>
  <dcterms:created xsi:type="dcterms:W3CDTF">2016-11-07T14:50:00Z</dcterms:created>
  <dcterms:modified xsi:type="dcterms:W3CDTF">2018-11-21T14:15:00Z</dcterms:modified>
</cp:coreProperties>
</file>