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96901">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96901"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96901"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96901"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96901"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96901"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96901"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96901"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96901"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96901"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96901"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96901"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96901"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96901"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96901"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96901">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96901">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696901">
        <w:rPr>
          <w:sz w:val="24"/>
          <w:szCs w:val="24"/>
        </w:rPr>
        <w:t>441</w:t>
      </w:r>
      <w:r w:rsidR="006E732C">
        <w:rPr>
          <w:sz w:val="24"/>
          <w:szCs w:val="24"/>
        </w:rPr>
        <w:t>/У от</w:t>
      </w:r>
      <w:r w:rsidR="00825575">
        <w:rPr>
          <w:sz w:val="24"/>
          <w:szCs w:val="24"/>
        </w:rPr>
        <w:t xml:space="preserve"> </w:t>
      </w:r>
      <w:r w:rsidR="00696901">
        <w:rPr>
          <w:sz w:val="24"/>
          <w:szCs w:val="24"/>
        </w:rPr>
        <w:t>05.2</w:t>
      </w:r>
      <w:r w:rsidR="002E6505">
        <w:rPr>
          <w:sz w:val="24"/>
          <w:szCs w:val="24"/>
        </w:rPr>
        <w:t>1</w:t>
      </w:r>
      <w:r w:rsidR="004E21FA" w:rsidRPr="006D5C3E">
        <w:rPr>
          <w:sz w:val="24"/>
          <w:szCs w:val="24"/>
        </w:rPr>
        <w:t>.2018</w:t>
      </w:r>
      <w:r w:rsidR="005F2DF2" w:rsidRPr="006D5C3E">
        <w:rPr>
          <w:sz w:val="24"/>
          <w:szCs w:val="24"/>
        </w:rPr>
        <w:t>г</w:t>
      </w:r>
      <w:r w:rsidR="005F2DF2" w:rsidRPr="005F2DF2">
        <w:rPr>
          <w:sz w:val="24"/>
          <w:szCs w:val="24"/>
        </w:rPr>
        <w:t>.</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proofErr w:type="spellStart"/>
        <w:r w:rsidR="008E7C89" w:rsidRPr="00913198">
          <w:rPr>
            <w:rStyle w:val="af2"/>
            <w:sz w:val="24"/>
            <w:szCs w:val="24"/>
            <w:lang w:val="en-US"/>
          </w:rPr>
          <w:t>unipro</w:t>
        </w:r>
        <w:proofErr w:type="spellEnd"/>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w:t>
        </w:r>
        <w:proofErr w:type="spellStart"/>
        <w:r w:rsidR="008E7C89" w:rsidRPr="00913198">
          <w:rPr>
            <w:rStyle w:val="af2"/>
            <w:sz w:val="24"/>
            <w:szCs w:val="24"/>
          </w:rPr>
          <w:t>purchase</w:t>
        </w:r>
        <w:proofErr w:type="spellEnd"/>
        <w:r w:rsidR="008E7C89" w:rsidRPr="00913198">
          <w:rPr>
            <w:rStyle w:val="af2"/>
            <w:sz w:val="24"/>
            <w:szCs w:val="24"/>
          </w:rPr>
          <w:t>/</w:t>
        </w:r>
        <w:proofErr w:type="spellStart"/>
        <w:r w:rsidR="008E7C89" w:rsidRPr="00913198">
          <w:rPr>
            <w:rStyle w:val="af2"/>
            <w:sz w:val="24"/>
            <w:szCs w:val="24"/>
          </w:rPr>
          <w:t>documents</w:t>
        </w:r>
        <w:proofErr w:type="spellEnd"/>
        <w:r w:rsidR="008E7C89" w:rsidRPr="00913198">
          <w:rPr>
            <w:rStyle w:val="af2"/>
            <w:sz w:val="24"/>
            <w:szCs w:val="24"/>
          </w:rPr>
          <w:t>/</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696901" w:rsidP="002E6505">
            <w:pPr>
              <w:shd w:val="clear" w:color="auto" w:fill="FFFFFF"/>
              <w:spacing w:before="100" w:beforeAutospacing="1" w:after="100" w:afterAutospacing="1" w:line="240" w:lineRule="auto"/>
              <w:ind w:firstLine="0"/>
              <w:rPr>
                <w:bCs/>
                <w:sz w:val="24"/>
                <w:szCs w:val="24"/>
              </w:rPr>
            </w:pPr>
            <w:r w:rsidRPr="00696901">
              <w:rPr>
                <w:bCs/>
                <w:sz w:val="24"/>
                <w:szCs w:val="24"/>
              </w:rPr>
              <w:t xml:space="preserve">выполнение шеф-монтажных и наладочных работ на оборудовании пневматических конвейеров ELMO 1000 входящего в состав системы сухого шлакоудаления </w:t>
            </w:r>
            <w:proofErr w:type="spellStart"/>
            <w:r w:rsidRPr="00696901">
              <w:rPr>
                <w:bCs/>
                <w:sz w:val="24"/>
                <w:szCs w:val="24"/>
              </w:rPr>
              <w:t>Magaldi</w:t>
            </w:r>
            <w:proofErr w:type="spellEnd"/>
            <w:r w:rsidRPr="00696901">
              <w:rPr>
                <w:bCs/>
                <w:sz w:val="24"/>
                <w:szCs w:val="24"/>
              </w:rPr>
              <w:t xml:space="preserve"> и оборудования золоудаления из конвективных шахт котла П-67 энергоблока №3 филиала «Березовская ГРЭС» ПАО «</w:t>
            </w:r>
            <w:proofErr w:type="spellStart"/>
            <w:r w:rsidRPr="00696901">
              <w:rPr>
                <w:bCs/>
                <w:sz w:val="24"/>
                <w:szCs w:val="24"/>
              </w:rPr>
              <w:t>Юнипро</w:t>
            </w:r>
            <w:proofErr w:type="spellEnd"/>
            <w:r w:rsidRPr="00696901">
              <w:rPr>
                <w:bCs/>
                <w:sz w:val="24"/>
                <w:szCs w:val="24"/>
              </w:rPr>
              <w:t>» согласно ТЗ 623</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w:t>
            </w:r>
            <w:proofErr w:type="spellStart"/>
            <w:r>
              <w:rPr>
                <w:sz w:val="24"/>
                <w:szCs w:val="24"/>
                <w:lang w:eastAsia="en-US"/>
              </w:rPr>
              <w:t>Юнипро</w:t>
            </w:r>
            <w:proofErr w:type="spellEnd"/>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w:t>
            </w:r>
            <w:proofErr w:type="spellStart"/>
            <w:r>
              <w:rPr>
                <w:sz w:val="24"/>
                <w:szCs w:val="24"/>
                <w:lang w:eastAsia="en-US"/>
              </w:rPr>
              <w:t>Юнипро</w:t>
            </w:r>
            <w:proofErr w:type="spellEnd"/>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proofErr w:type="spellStart"/>
            <w:r>
              <w:rPr>
                <w:spacing w:val="-6"/>
                <w:sz w:val="24"/>
                <w:szCs w:val="24"/>
              </w:rPr>
              <w:t>Юнипро</w:t>
            </w:r>
            <w:proofErr w:type="spellEnd"/>
            <w:r>
              <w:rPr>
                <w:spacing w:val="-6"/>
                <w:sz w:val="24"/>
                <w:szCs w:val="24"/>
              </w:rPr>
              <w:t>»</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0546CD">
              <w:rPr>
                <w:spacing w:val="-6"/>
                <w:sz w:val="24"/>
                <w:szCs w:val="24"/>
              </w:rPr>
              <w:t>06</w:t>
            </w:r>
            <w:bookmarkStart w:id="2" w:name="_GoBack"/>
            <w:bookmarkEnd w:id="2"/>
            <w:r w:rsidR="00696901">
              <w:rPr>
                <w:spacing w:val="-6"/>
                <w:sz w:val="24"/>
                <w:szCs w:val="24"/>
              </w:rPr>
              <w:t>.12</w:t>
            </w:r>
            <w:r w:rsidR="004E21FA" w:rsidRPr="006D5C3E">
              <w:rPr>
                <w:spacing w:val="-6"/>
                <w:sz w:val="24"/>
                <w:szCs w:val="24"/>
              </w:rPr>
              <w:t>.2018</w:t>
            </w:r>
            <w:r w:rsidRPr="006D5C3E">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0546CD">
              <w:rPr>
                <w:sz w:val="24"/>
                <w:szCs w:val="24"/>
                <w:lang w:eastAsia="en-US"/>
              </w:rPr>
              <w:t>14</w:t>
            </w:r>
            <w:r w:rsidR="00696901">
              <w:rPr>
                <w:sz w:val="24"/>
                <w:szCs w:val="24"/>
                <w:lang w:eastAsia="en-US"/>
              </w:rPr>
              <w:t>.12</w:t>
            </w:r>
            <w:r w:rsidR="004E21FA" w:rsidRPr="006D5C3E">
              <w:rPr>
                <w:sz w:val="24"/>
                <w:szCs w:val="24"/>
                <w:lang w:eastAsia="en-US"/>
              </w:rPr>
              <w:t>.2018</w:t>
            </w:r>
            <w:r w:rsidRPr="006D5C3E">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proofErr w:type="spellStart"/>
              <w:r w:rsidR="008E7C89" w:rsidRPr="00913198">
                <w:rPr>
                  <w:rStyle w:val="af2"/>
                  <w:i/>
                  <w:sz w:val="24"/>
                  <w:szCs w:val="24"/>
                  <w:lang w:val="en-US"/>
                </w:rPr>
                <w:t>unipro</w:t>
              </w:r>
              <w:proofErr w:type="spellEnd"/>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w:t>
              </w:r>
              <w:proofErr w:type="spellStart"/>
              <w:r w:rsidR="008E7C89" w:rsidRPr="00913198">
                <w:rPr>
                  <w:rStyle w:val="af2"/>
                  <w:i/>
                  <w:sz w:val="24"/>
                  <w:szCs w:val="24"/>
                </w:rPr>
                <w:t>files</w:t>
              </w:r>
              <w:proofErr w:type="spellEnd"/>
              <w:r w:rsidR="008E7C89" w:rsidRPr="00913198">
                <w:rPr>
                  <w:rStyle w:val="af2"/>
                  <w:i/>
                  <w:sz w:val="24"/>
                  <w:szCs w:val="24"/>
                </w:rPr>
                <w:t>/117/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w:t>
            </w:r>
            <w:proofErr w:type="spellStart"/>
            <w:r w:rsidR="0098235D">
              <w:rPr>
                <w:sz w:val="24"/>
                <w:szCs w:val="24"/>
                <w:lang w:eastAsia="en-US"/>
              </w:rPr>
              <w:t>Юнипро</w:t>
            </w:r>
            <w:proofErr w:type="spellEnd"/>
            <w:r w:rsidRPr="00B654D1">
              <w:rPr>
                <w:sz w:val="24"/>
                <w:szCs w:val="24"/>
                <w:lang w:eastAsia="en-US"/>
              </w:rPr>
              <w:t xml:space="preserve">»: </w:t>
            </w:r>
            <w:hyperlink r:id="rId12" w:history="1">
              <w:r w:rsidR="008E7C89" w:rsidRPr="00913198">
                <w:rPr>
                  <w:rStyle w:val="af2"/>
                  <w:sz w:val="24"/>
                  <w:szCs w:val="24"/>
                  <w:lang w:eastAsia="en-US"/>
                </w:rPr>
                <w:t>http://www.</w:t>
              </w:r>
              <w:proofErr w:type="spellStart"/>
              <w:r w:rsidR="008E7C89" w:rsidRPr="00913198">
                <w:rPr>
                  <w:rStyle w:val="af2"/>
                  <w:sz w:val="24"/>
                  <w:szCs w:val="24"/>
                  <w:lang w:val="en-US" w:eastAsia="en-US"/>
                </w:rPr>
                <w:t>unipro</w:t>
              </w:r>
              <w:proofErr w:type="spellEnd"/>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w:t>
              </w:r>
              <w:proofErr w:type="spellStart"/>
              <w:r w:rsidR="008E7C89" w:rsidRPr="00913198">
                <w:rPr>
                  <w:rStyle w:val="af2"/>
                  <w:sz w:val="24"/>
                  <w:szCs w:val="24"/>
                  <w:lang w:eastAsia="en-US"/>
                </w:rPr>
                <w:t>purchase</w:t>
              </w:r>
              <w:proofErr w:type="spellEnd"/>
              <w:r w:rsidR="008E7C89" w:rsidRPr="00913198">
                <w:rPr>
                  <w:rStyle w:val="af2"/>
                  <w:sz w:val="24"/>
                  <w:szCs w:val="24"/>
                  <w:lang w:eastAsia="en-US"/>
                </w:rPr>
                <w:t>/</w:t>
              </w:r>
              <w:proofErr w:type="spellStart"/>
              <w:r w:rsidR="008E7C89" w:rsidRPr="00913198">
                <w:rPr>
                  <w:rStyle w:val="af2"/>
                  <w:sz w:val="24"/>
                  <w:szCs w:val="24"/>
                  <w:lang w:eastAsia="en-US"/>
                </w:rPr>
                <w:t>accreditation</w:t>
              </w:r>
              <w:proofErr w:type="spellEnd"/>
              <w:r w:rsidR="008E7C89" w:rsidRPr="00913198">
                <w:rPr>
                  <w:rStyle w:val="af2"/>
                  <w:sz w:val="24"/>
                  <w:szCs w:val="24"/>
                  <w:lang w:eastAsia="en-US"/>
                </w:rPr>
                <w:t>/</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6D5C3E" w:rsidRDefault="006D5C3E" w:rsidP="006D5C3E">
            <w:pPr>
              <w:pStyle w:val="afffa"/>
              <w:ind w:left="353" w:hanging="361"/>
              <w:contextualSpacing/>
            </w:pPr>
            <w:r>
              <w:t>1. Регламент «Правила техники безопасности для подрядных организаций» (СТО № ОТиБП-Р.03);</w:t>
            </w:r>
          </w:p>
          <w:p w:rsidR="006D5C3E" w:rsidRDefault="006D5C3E" w:rsidP="006D5C3E">
            <w:pPr>
              <w:pStyle w:val="afffa"/>
              <w:ind w:left="353" w:hanging="361"/>
              <w:contextualSpacing/>
            </w:pPr>
            <w:r>
              <w:t>2. Стандарт «О мерах безопасности при работе с асбестом и асбестосодержащими материалами на объектах ПАО «</w:t>
            </w:r>
            <w:proofErr w:type="spellStart"/>
            <w:r>
              <w:t>Юнипро</w:t>
            </w:r>
            <w:proofErr w:type="spellEnd"/>
            <w:r>
              <w:t>» (СТО №ОТиБП-С.20);</w:t>
            </w:r>
          </w:p>
          <w:p w:rsidR="00E044C1" w:rsidRDefault="006D5C3E" w:rsidP="006D5C3E">
            <w:pPr>
              <w:pStyle w:val="afffa"/>
              <w:ind w:left="353" w:hanging="361"/>
              <w:contextualSpacing/>
              <w:jc w:val="both"/>
            </w:pPr>
            <w:r>
              <w:t>3. 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w:t>
      </w:r>
      <w:proofErr w:type="spellStart"/>
      <w:r w:rsidR="006E732C">
        <w:rPr>
          <w:color w:val="000000"/>
          <w:sz w:val="24"/>
          <w:szCs w:val="24"/>
        </w:rPr>
        <w:t>Юнипро</w:t>
      </w:r>
      <w:proofErr w:type="spellEnd"/>
      <w:r w:rsidR="00D20281" w:rsidRPr="00CC6391">
        <w:rPr>
          <w:color w:val="000000"/>
          <w:sz w:val="24"/>
          <w:szCs w:val="24"/>
        </w:rPr>
        <w:t xml:space="preserve">» </w:t>
      </w:r>
      <w:proofErr w:type="spellStart"/>
      <w:r w:rsidR="006E732C">
        <w:rPr>
          <w:sz w:val="24"/>
          <w:szCs w:val="24"/>
        </w:rPr>
        <w:t>www</w:t>
      </w:r>
      <w:proofErr w:type="spellEnd"/>
      <w:r w:rsidR="006E732C">
        <w:rPr>
          <w:sz w:val="24"/>
          <w:szCs w:val="24"/>
        </w:rPr>
        <w:t>.</w:t>
      </w:r>
      <w:r w:rsidR="006E732C">
        <w:t xml:space="preserve"> </w:t>
      </w:r>
      <w:proofErr w:type="spellStart"/>
      <w:proofErr w:type="gramStart"/>
      <w:r w:rsidR="006E732C">
        <w:rPr>
          <w:sz w:val="24"/>
          <w:szCs w:val="24"/>
        </w:rPr>
        <w:t>unipro.energ</w:t>
      </w:r>
      <w:proofErr w:type="spellEnd"/>
      <w:r w:rsidR="006E732C">
        <w:rPr>
          <w:sz w:val="24"/>
          <w:szCs w:val="24"/>
          <w:lang w:val="en-US"/>
        </w:rPr>
        <w:t>y</w:t>
      </w:r>
      <w:proofErr w:type="gramEnd"/>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01" w:rsidRDefault="00696901">
      <w:r>
        <w:separator/>
      </w:r>
    </w:p>
  </w:endnote>
  <w:endnote w:type="continuationSeparator" w:id="0">
    <w:p w:rsidR="00696901" w:rsidRDefault="0069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696901" w:rsidRDefault="00696901">
        <w:pPr>
          <w:pStyle w:val="af0"/>
          <w:jc w:val="right"/>
        </w:pPr>
        <w:r>
          <w:fldChar w:fldCharType="begin"/>
        </w:r>
        <w:r>
          <w:instrText xml:space="preserve"> PAGE   \* MERGEFORMAT </w:instrText>
        </w:r>
        <w:r>
          <w:fldChar w:fldCharType="separate"/>
        </w:r>
        <w:r w:rsidR="000546CD">
          <w:rPr>
            <w:noProof/>
          </w:rPr>
          <w:t>21</w:t>
        </w:r>
        <w:r>
          <w:rPr>
            <w:noProof/>
          </w:rPr>
          <w:fldChar w:fldCharType="end"/>
        </w:r>
      </w:p>
    </w:sdtContent>
  </w:sdt>
  <w:p w:rsidR="00696901" w:rsidRDefault="0069690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01" w:rsidRDefault="00696901">
      <w:r>
        <w:separator/>
      </w:r>
    </w:p>
  </w:footnote>
  <w:footnote w:type="continuationSeparator" w:id="0">
    <w:p w:rsidR="00696901" w:rsidRDefault="0069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01" w:rsidRPr="00F01080" w:rsidRDefault="0069690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46C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684"/>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505"/>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1FA"/>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01"/>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C3E"/>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EF"/>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1FD1"/>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858C73"/>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DD6AD-2481-43C9-B267-B8ECCC56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6301</Words>
  <Characters>47342</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3</cp:revision>
  <cp:lastPrinted>2015-08-13T14:45:00Z</cp:lastPrinted>
  <dcterms:created xsi:type="dcterms:W3CDTF">2018-12-05T16:22:00Z</dcterms:created>
  <dcterms:modified xsi:type="dcterms:W3CDTF">2018-12-05T16:34:00Z</dcterms:modified>
</cp:coreProperties>
</file>