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B57F6" w:rsidRPr="00C0037B">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C0037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1E5CF5">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1E5CF5">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1E5CF5">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1E5CF5">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1E5CF5">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1E5CF5">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1E5CF5">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1E5CF5">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1E5CF5">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1E5CF5">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6F0822" w:rsidRPr="006F0822">
        <w:rPr>
          <w:color w:val="000000"/>
          <w:sz w:val="24"/>
          <w:szCs w:val="24"/>
        </w:rPr>
        <w:t xml:space="preserve">6190081 </w:t>
      </w:r>
      <w:r w:rsidR="006F0822">
        <w:rPr>
          <w:color w:val="000000"/>
          <w:sz w:val="24"/>
          <w:szCs w:val="24"/>
        </w:rPr>
        <w:t>–</w:t>
      </w:r>
      <w:r w:rsidR="006F0822" w:rsidRPr="006F0822">
        <w:rPr>
          <w:color w:val="000000"/>
          <w:sz w:val="24"/>
          <w:szCs w:val="24"/>
        </w:rPr>
        <w:t xml:space="preserve"> 1 </w:t>
      </w:r>
      <w:r w:rsidR="008A2685" w:rsidRPr="0044096E">
        <w:rPr>
          <w:sz w:val="24"/>
          <w:szCs w:val="24"/>
        </w:rPr>
        <w:t xml:space="preserve">от </w:t>
      </w:r>
      <w:r w:rsidR="00944908" w:rsidRPr="00944908">
        <w:rPr>
          <w:sz w:val="24"/>
          <w:szCs w:val="24"/>
        </w:rPr>
        <w:t>07</w:t>
      </w:r>
      <w:r w:rsidR="008A2685" w:rsidRPr="00851EC6">
        <w:rPr>
          <w:sz w:val="24"/>
          <w:szCs w:val="24"/>
        </w:rPr>
        <w:t>.</w:t>
      </w:r>
      <w:r w:rsidR="006F0822" w:rsidRPr="006F0822">
        <w:rPr>
          <w:sz w:val="24"/>
          <w:szCs w:val="24"/>
        </w:rPr>
        <w:t>1</w:t>
      </w:r>
      <w:r w:rsidR="00944908" w:rsidRPr="00944908">
        <w:rPr>
          <w:sz w:val="24"/>
          <w:szCs w:val="24"/>
        </w:rPr>
        <w:t>2</w:t>
      </w:r>
      <w:r w:rsidR="00290D38" w:rsidRPr="00851EC6">
        <w:rPr>
          <w:sz w:val="24"/>
          <w:szCs w:val="24"/>
        </w:rPr>
        <w:t>.201</w:t>
      </w:r>
      <w:r w:rsidR="00BB57F6" w:rsidRPr="00851EC6">
        <w:rPr>
          <w:sz w:val="24"/>
          <w:szCs w:val="24"/>
        </w:rPr>
        <w:t>8</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hyperlink r:id="rId9" w:history="1">
        <w:r w:rsidR="006F0822" w:rsidRPr="00DC1763">
          <w:rPr>
            <w:rStyle w:val="af2"/>
            <w:sz w:val="24"/>
            <w:szCs w:val="24"/>
          </w:rPr>
          <w:t>http://www.unipro.energy/purchase/</w:t>
        </w:r>
        <w:r w:rsidR="006F0822" w:rsidRPr="00DC1763">
          <w:rPr>
            <w:rStyle w:val="af2"/>
            <w:sz w:val="24"/>
            <w:szCs w:val="24"/>
            <w:lang w:val="en-US"/>
          </w:rPr>
          <w:t>documents</w:t>
        </w:r>
        <w:r w:rsidR="006F0822" w:rsidRPr="00DC1763">
          <w:rPr>
            <w:rStyle w:val="af2"/>
            <w:sz w:val="24"/>
            <w:szCs w:val="24"/>
          </w:rPr>
          <w:t>/</w:t>
        </w:r>
      </w:hyperlink>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6F0822" w:rsidP="00CA21F3">
            <w:pPr>
              <w:autoSpaceDE w:val="0"/>
              <w:autoSpaceDN w:val="0"/>
              <w:adjustRightInd w:val="0"/>
              <w:spacing w:line="276" w:lineRule="auto"/>
              <w:ind w:right="-72" w:firstLine="0"/>
              <w:jc w:val="left"/>
              <w:rPr>
                <w:bCs/>
                <w:sz w:val="24"/>
                <w:szCs w:val="24"/>
              </w:rPr>
            </w:pPr>
            <w:r w:rsidRPr="006F0822">
              <w:rPr>
                <w:bCs/>
                <w:sz w:val="24"/>
                <w:szCs w:val="24"/>
              </w:rPr>
              <w:t>Трубопроводная арматура (Флейм)</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750A74">
            <w:pPr>
              <w:autoSpaceDE w:val="0"/>
              <w:autoSpaceDN w:val="0"/>
              <w:adjustRightInd w:val="0"/>
              <w:spacing w:line="276" w:lineRule="auto"/>
              <w:ind w:right="-72" w:firstLine="0"/>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10" w:history="1">
              <w:r w:rsidR="00750A74" w:rsidRPr="00DC1763">
                <w:rPr>
                  <w:rStyle w:val="af2"/>
                  <w:sz w:val="24"/>
                  <w:szCs w:val="24"/>
                </w:rPr>
                <w:t>http://www.unipro.energy/purchase/</w:t>
              </w:r>
              <w:r w:rsidR="00750A74" w:rsidRPr="00DC1763">
                <w:rPr>
                  <w:rStyle w:val="af2"/>
                  <w:sz w:val="24"/>
                  <w:szCs w:val="24"/>
                  <w:lang w:val="en-US"/>
                </w:rPr>
                <w:t>documents</w:t>
              </w:r>
              <w:r w:rsidR="00750A74" w:rsidRPr="00DC1763">
                <w:rPr>
                  <w:rStyle w:val="af2"/>
                  <w:sz w:val="24"/>
                  <w:szCs w:val="24"/>
                </w:rPr>
                <w:t>/</w:t>
              </w:r>
            </w:hyperlink>
            <w:r w:rsidRPr="00F3026D">
              <w:rPr>
                <w:sz w:val="24"/>
                <w:szCs w:val="24"/>
                <w:lang w:eastAsia="en-US"/>
              </w:rPr>
              <w:t>)</w:t>
            </w:r>
          </w:p>
          <w:p w:rsidR="00BC5425" w:rsidRPr="00F3026D" w:rsidRDefault="00BC5425" w:rsidP="00944908">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944908">
              <w:rPr>
                <w:sz w:val="24"/>
                <w:szCs w:val="24"/>
                <w:lang w:val="en-US" w:eastAsia="en-US"/>
              </w:rPr>
              <w:t>07</w:t>
            </w:r>
            <w:r w:rsidRPr="00851EC6">
              <w:rPr>
                <w:sz w:val="24"/>
                <w:szCs w:val="24"/>
                <w:lang w:eastAsia="en-US"/>
              </w:rPr>
              <w:t>.</w:t>
            </w:r>
            <w:r w:rsidR="00D21B8F">
              <w:rPr>
                <w:sz w:val="24"/>
                <w:szCs w:val="24"/>
                <w:lang w:val="en-US" w:eastAsia="en-US"/>
              </w:rPr>
              <w:t>1</w:t>
            </w:r>
            <w:r w:rsidR="00944908">
              <w:rPr>
                <w:sz w:val="24"/>
                <w:szCs w:val="24"/>
                <w:lang w:val="en-US" w:eastAsia="en-US"/>
              </w:rPr>
              <w:t>2</w:t>
            </w:r>
            <w:r w:rsidRPr="00851EC6">
              <w:rPr>
                <w:sz w:val="24"/>
                <w:szCs w:val="24"/>
                <w:lang w:eastAsia="en-US"/>
              </w:rPr>
              <w:t>.20</w:t>
            </w:r>
            <w:r w:rsidR="00290D38" w:rsidRPr="00851EC6">
              <w:rPr>
                <w:sz w:val="24"/>
                <w:szCs w:val="24"/>
                <w:lang w:eastAsia="en-US"/>
              </w:rPr>
              <w:t>1</w:t>
            </w:r>
            <w:r w:rsidR="00BB57F6" w:rsidRPr="00851EC6">
              <w:rPr>
                <w:sz w:val="24"/>
                <w:szCs w:val="24"/>
                <w:lang w:val="en-US" w:eastAsia="en-US"/>
              </w:rPr>
              <w:t>8</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944908" w:rsidRPr="00944908">
              <w:rPr>
                <w:sz w:val="24"/>
                <w:szCs w:val="24"/>
                <w:lang w:eastAsia="en-US"/>
              </w:rPr>
              <w:t>21</w:t>
            </w:r>
            <w:r w:rsidRPr="00851EC6">
              <w:rPr>
                <w:sz w:val="24"/>
                <w:szCs w:val="24"/>
                <w:lang w:eastAsia="en-US"/>
              </w:rPr>
              <w:t>.</w:t>
            </w:r>
            <w:r w:rsidR="00D21B8F" w:rsidRPr="00D21B8F">
              <w:rPr>
                <w:sz w:val="24"/>
                <w:szCs w:val="24"/>
                <w:lang w:eastAsia="en-US"/>
              </w:rPr>
              <w:t>1</w:t>
            </w:r>
            <w:r w:rsidR="00944908" w:rsidRPr="00944908">
              <w:rPr>
                <w:sz w:val="24"/>
                <w:szCs w:val="24"/>
                <w:lang w:eastAsia="en-US"/>
              </w:rPr>
              <w:t>2</w:t>
            </w:r>
            <w:bookmarkStart w:id="2" w:name="_GoBack"/>
            <w:bookmarkEnd w:id="2"/>
            <w:r w:rsidR="000D23C6" w:rsidRPr="00851EC6">
              <w:rPr>
                <w:sz w:val="24"/>
                <w:szCs w:val="24"/>
                <w:lang w:eastAsia="en-US"/>
              </w:rPr>
              <w:t>.</w:t>
            </w:r>
            <w:r w:rsidRPr="00851EC6">
              <w:rPr>
                <w:sz w:val="24"/>
                <w:szCs w:val="24"/>
                <w:lang w:eastAsia="en-US"/>
              </w:rPr>
              <w:t>20</w:t>
            </w:r>
            <w:r w:rsidR="00290D38" w:rsidRPr="00851EC6">
              <w:rPr>
                <w:sz w:val="24"/>
                <w:szCs w:val="24"/>
                <w:lang w:eastAsia="en-US"/>
              </w:rPr>
              <w:t>1</w:t>
            </w:r>
            <w:r w:rsidR="00BB57F6" w:rsidRPr="00851EC6">
              <w:rPr>
                <w:sz w:val="24"/>
                <w:szCs w:val="24"/>
                <w:lang w:eastAsia="en-US"/>
              </w:rPr>
              <w:t>8</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D21B8F" w:rsidP="005167D0">
            <w:pPr>
              <w:tabs>
                <w:tab w:val="left" w:pos="0"/>
                <w:tab w:val="left" w:pos="5657"/>
              </w:tabs>
              <w:spacing w:line="276" w:lineRule="auto"/>
              <w:ind w:right="153" w:firstLine="0"/>
              <w:jc w:val="left"/>
              <w:rPr>
                <w:i/>
                <w:sz w:val="24"/>
                <w:szCs w:val="24"/>
              </w:rPr>
            </w:pPr>
            <w:r>
              <w:rPr>
                <w:sz w:val="24"/>
                <w:szCs w:val="24"/>
                <w:lang w:eastAsia="en-US"/>
              </w:rPr>
              <w:t>Март 201</w:t>
            </w:r>
            <w:r w:rsidR="005167D0">
              <w:rPr>
                <w:sz w:val="24"/>
                <w:szCs w:val="24"/>
                <w:lang w:eastAsia="en-US"/>
              </w:rPr>
              <w:t>9</w:t>
            </w:r>
            <w:r>
              <w:rPr>
                <w:sz w:val="24"/>
                <w:szCs w:val="24"/>
                <w:lang w:eastAsia="en-US"/>
              </w:rPr>
              <w:t xml:space="preserve"> </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750A74"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1" w:history="1">
              <w:r w:rsidR="00750A74">
                <w:rPr>
                  <w:rStyle w:val="af2"/>
                  <w:sz w:val="22"/>
                  <w:szCs w:val="22"/>
                  <w:lang w:eastAsia="en-US"/>
                </w:rPr>
                <w:t>http://www.unipro.energy/purchase/documents/</w:t>
              </w:r>
            </w:hyperlink>
            <w:r w:rsidR="00750A74" w:rsidRPr="00750A74">
              <w:rPr>
                <w:rStyle w:val="af2"/>
                <w:sz w:val="22"/>
                <w:szCs w:val="22"/>
                <w:lang w:eastAsia="en-US"/>
              </w:rPr>
              <w:t>.</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750A74">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750A74" w:rsidRPr="006D5C83">
          <w:rPr>
            <w:rStyle w:val="af2"/>
            <w:sz w:val="24"/>
            <w:szCs w:val="24"/>
          </w:rPr>
          <w:t>www.unipro.energy.ru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F5" w:rsidRDefault="001E5CF5">
      <w:r>
        <w:separator/>
      </w:r>
    </w:p>
  </w:endnote>
  <w:endnote w:type="continuationSeparator" w:id="0">
    <w:p w:rsidR="001E5CF5" w:rsidRDefault="001E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944908">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F5" w:rsidRDefault="001E5CF5">
      <w:r>
        <w:separator/>
      </w:r>
    </w:p>
  </w:footnote>
  <w:footnote w:type="continuationSeparator" w:id="0">
    <w:p w:rsidR="001E5CF5" w:rsidRDefault="001E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5CF5"/>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5D6E"/>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4D6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502"/>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6EA2"/>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167D0"/>
    <w:rsid w:val="00520DC5"/>
    <w:rsid w:val="00521D96"/>
    <w:rsid w:val="00521E9E"/>
    <w:rsid w:val="00524063"/>
    <w:rsid w:val="0052475F"/>
    <w:rsid w:val="005252E2"/>
    <w:rsid w:val="005261FD"/>
    <w:rsid w:val="0052635F"/>
    <w:rsid w:val="00526B0E"/>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AD8"/>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22"/>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A74"/>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12E4"/>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6D0"/>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4908"/>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1B8F"/>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0BA"/>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D53A0"/>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0CFF9-C460-4170-BA78-4390D94E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717</cp:revision>
  <cp:lastPrinted>2015-09-16T10:58:00Z</cp:lastPrinted>
  <dcterms:created xsi:type="dcterms:W3CDTF">2015-08-20T06:40:00Z</dcterms:created>
  <dcterms:modified xsi:type="dcterms:W3CDTF">2018-12-07T06:30:00Z</dcterms:modified>
</cp:coreProperties>
</file>