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F0C5A" w:rsidRPr="00CC1D59">
        <w:rPr>
          <w:b/>
          <w:sz w:val="24"/>
          <w:szCs w:val="24"/>
        </w:rPr>
        <w:t xml:space="preserve">ОКУМЕНТАЦИЯ   </w:t>
      </w:r>
      <w:proofErr w:type="gramStart"/>
      <w:r w:rsidR="008F0C5A" w:rsidRPr="00CC1D59">
        <w:rPr>
          <w:b/>
          <w:sz w:val="24"/>
          <w:szCs w:val="24"/>
        </w:rPr>
        <w:t>ПО  ЗАПРОСУ</w:t>
      </w:r>
      <w:proofErr w:type="gramEnd"/>
      <w:r w:rsidR="008F0C5A" w:rsidRPr="00CC1D59">
        <w:rPr>
          <w:b/>
          <w:sz w:val="24"/>
          <w:szCs w:val="24"/>
        </w:rPr>
        <w:t xml:space="preserve">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EF6872">
        <w:rPr>
          <w:b/>
          <w:sz w:val="24"/>
          <w:szCs w:val="24"/>
        </w:rPr>
        <w:t>ПАО «ЮНИПРО»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D27E5D" w:rsidP="00D27E5D">
      <w:pPr>
        <w:ind w:firstLine="0"/>
        <w:jc w:val="center"/>
      </w:pPr>
      <w:r>
        <w:rPr>
          <w:sz w:val="24"/>
          <w:szCs w:val="24"/>
          <w:highlight w:val="lightGray"/>
        </w:rPr>
        <w:t>Москва</w:t>
      </w:r>
      <w:r w:rsidR="00D345E3" w:rsidRPr="00CC1D59">
        <w:rPr>
          <w:sz w:val="24"/>
          <w:szCs w:val="24"/>
          <w:highlight w:val="lightGray"/>
        </w:rPr>
        <w:br/>
      </w:r>
      <w:r>
        <w:rPr>
          <w:sz w:val="24"/>
          <w:szCs w:val="24"/>
        </w:rPr>
        <w:t>201</w:t>
      </w:r>
      <w:r w:rsidR="005A56FB">
        <w:rPr>
          <w:sz w:val="24"/>
          <w:szCs w:val="24"/>
        </w:rPr>
        <w:t>8</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B71C15">
          <w:rPr>
            <w:webHidden/>
          </w:rPr>
          <w:t>3</w:t>
        </w:r>
        <w:r w:rsidR="001F2C0F">
          <w:rPr>
            <w:webHidden/>
          </w:rPr>
          <w:fldChar w:fldCharType="end"/>
        </w:r>
      </w:hyperlink>
    </w:p>
    <w:p w:rsidR="001F2C0F" w:rsidRDefault="00A12A88">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sidR="00B71C15">
          <w:rPr>
            <w:webHidden/>
          </w:rPr>
          <w:t>7</w:t>
        </w:r>
        <w:r w:rsidR="001F2C0F">
          <w:rPr>
            <w:webHidden/>
          </w:rPr>
          <w:fldChar w:fldCharType="end"/>
        </w:r>
      </w:hyperlink>
    </w:p>
    <w:p w:rsidR="001F2C0F" w:rsidRDefault="00A12A88">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sidR="00B71C15">
          <w:rPr>
            <w:webHidden/>
          </w:rPr>
          <w:t>7</w:t>
        </w:r>
        <w:r w:rsidR="001F2C0F">
          <w:rPr>
            <w:webHidden/>
          </w:rPr>
          <w:fldChar w:fldCharType="end"/>
        </w:r>
      </w:hyperlink>
    </w:p>
    <w:p w:rsidR="001F2C0F" w:rsidRDefault="00A12A88">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sidR="00B71C15">
          <w:rPr>
            <w:webHidden/>
          </w:rPr>
          <w:t>10</w:t>
        </w:r>
        <w:r w:rsidR="001F2C0F">
          <w:rPr>
            <w:webHidden/>
          </w:rPr>
          <w:fldChar w:fldCharType="end"/>
        </w:r>
      </w:hyperlink>
    </w:p>
    <w:p w:rsidR="001F2C0F" w:rsidRDefault="00A12A88">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r w:rsidR="001F2C0F" w:rsidRPr="003C2DC8">
          <w:rPr>
            <w:rStyle w:val="af2"/>
          </w:rPr>
          <w:t>График поставки товара  (форма 3)</w:t>
        </w:r>
        <w:r w:rsidR="001F2C0F">
          <w:rPr>
            <w:webHidden/>
          </w:rPr>
          <w:tab/>
        </w:r>
        <w:r w:rsidR="001F2C0F">
          <w:rPr>
            <w:webHidden/>
          </w:rPr>
          <w:fldChar w:fldCharType="begin"/>
        </w:r>
        <w:r w:rsidR="001F2C0F">
          <w:rPr>
            <w:webHidden/>
          </w:rPr>
          <w:instrText xml:space="preserve"> PAGEREF _Toc428967880 \h </w:instrText>
        </w:r>
        <w:r w:rsidR="001F2C0F">
          <w:rPr>
            <w:webHidden/>
          </w:rPr>
        </w:r>
        <w:r w:rsidR="001F2C0F">
          <w:rPr>
            <w:webHidden/>
          </w:rPr>
          <w:fldChar w:fldCharType="separate"/>
        </w:r>
        <w:r w:rsidR="00B71C15">
          <w:rPr>
            <w:webHidden/>
          </w:rPr>
          <w:t>13</w:t>
        </w:r>
        <w:r w:rsidR="001F2C0F">
          <w:rPr>
            <w:webHidden/>
          </w:rPr>
          <w:fldChar w:fldCharType="end"/>
        </w:r>
      </w:hyperlink>
    </w:p>
    <w:p w:rsidR="001F2C0F" w:rsidRDefault="00A12A88">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sidR="00B71C15">
          <w:rPr>
            <w:webHidden/>
          </w:rPr>
          <w:t>15</w:t>
        </w:r>
        <w:r w:rsidR="001F2C0F">
          <w:rPr>
            <w:webHidden/>
          </w:rPr>
          <w:fldChar w:fldCharType="end"/>
        </w:r>
      </w:hyperlink>
    </w:p>
    <w:p w:rsidR="001F2C0F" w:rsidRDefault="00A12A88">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sidR="00B71C15">
          <w:rPr>
            <w:webHidden/>
          </w:rPr>
          <w:t>17</w:t>
        </w:r>
        <w:r w:rsidR="001F2C0F">
          <w:rPr>
            <w:webHidden/>
          </w:rPr>
          <w:fldChar w:fldCharType="end"/>
        </w:r>
      </w:hyperlink>
    </w:p>
    <w:p w:rsidR="001F2C0F" w:rsidRDefault="00A12A88">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sidR="00B71C15">
          <w:rPr>
            <w:webHidden/>
          </w:rPr>
          <w:t>20</w:t>
        </w:r>
        <w:r w:rsidR="001F2C0F">
          <w:rPr>
            <w:webHidden/>
          </w:rPr>
          <w:fldChar w:fldCharType="end"/>
        </w:r>
      </w:hyperlink>
    </w:p>
    <w:p w:rsidR="001F2C0F" w:rsidRDefault="00A12A88">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sidR="00B71C15">
          <w:rPr>
            <w:webHidden/>
          </w:rPr>
          <w:t>22</w:t>
        </w:r>
        <w:r w:rsidR="001F2C0F">
          <w:rPr>
            <w:webHidden/>
          </w:rPr>
          <w:fldChar w:fldCharType="end"/>
        </w:r>
      </w:hyperlink>
    </w:p>
    <w:p w:rsidR="001F2C0F" w:rsidRDefault="00A12A88">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sidR="00B71C15">
          <w:rPr>
            <w:webHidden/>
          </w:rPr>
          <w:t>24</w:t>
        </w:r>
        <w:r w:rsidR="001F2C0F">
          <w:rPr>
            <w:webHidden/>
          </w:rPr>
          <w:fldChar w:fldCharType="end"/>
        </w:r>
      </w:hyperlink>
    </w:p>
    <w:p w:rsidR="001F2C0F" w:rsidRDefault="00A12A88">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sidR="00B71C15">
          <w:rPr>
            <w:webHidden/>
          </w:rPr>
          <w:t>26</w:t>
        </w:r>
        <w:r w:rsidR="001F2C0F">
          <w:rPr>
            <w:webHidden/>
          </w:rPr>
          <w:fldChar w:fldCharType="end"/>
        </w:r>
      </w:hyperlink>
    </w:p>
    <w:p w:rsidR="001F2C0F" w:rsidRDefault="00A12A88">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sidR="00B71C15">
          <w:rPr>
            <w:webHidden/>
          </w:rPr>
          <w:t>28</w:t>
        </w:r>
        <w:r w:rsidR="001F2C0F">
          <w:rPr>
            <w:webHidden/>
          </w:rPr>
          <w:fldChar w:fldCharType="end"/>
        </w:r>
      </w:hyperlink>
    </w:p>
    <w:p w:rsidR="001F2C0F" w:rsidRDefault="00A12A88">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sidR="00B71C15">
          <w:rPr>
            <w:webHidden/>
          </w:rPr>
          <w:t>29</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BC5425" w:rsidRPr="00DA025C" w:rsidRDefault="00BC5425" w:rsidP="00F3026D">
      <w:pPr>
        <w:autoSpaceDE w:val="0"/>
        <w:autoSpaceDN w:val="0"/>
        <w:adjustRightInd w:val="0"/>
        <w:spacing w:line="276" w:lineRule="auto"/>
        <w:ind w:right="-72" w:firstLine="0"/>
        <w:rPr>
          <w:rStyle w:val="af2"/>
          <w:color w:val="auto"/>
          <w:sz w:val="24"/>
          <w:szCs w:val="24"/>
          <w:u w:val="none"/>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4747FE">
        <w:rPr>
          <w:color w:val="000000"/>
          <w:sz w:val="24"/>
          <w:szCs w:val="24"/>
        </w:rPr>
        <w:t xml:space="preserve">№ </w:t>
      </w:r>
      <w:r w:rsidR="002E5F61">
        <w:rPr>
          <w:color w:val="000000"/>
          <w:sz w:val="24"/>
          <w:szCs w:val="24"/>
        </w:rPr>
        <w:t>М</w:t>
      </w:r>
      <w:r w:rsidR="00615295">
        <w:rPr>
          <w:color w:val="000000"/>
          <w:sz w:val="24"/>
          <w:szCs w:val="24"/>
        </w:rPr>
        <w:t>505</w:t>
      </w:r>
      <w:r w:rsidR="002E5F61">
        <w:rPr>
          <w:color w:val="000000"/>
          <w:sz w:val="24"/>
          <w:szCs w:val="24"/>
        </w:rPr>
        <w:t xml:space="preserve"> </w:t>
      </w:r>
      <w:r w:rsidR="00F615D3" w:rsidRPr="001F2C0F">
        <w:rPr>
          <w:sz w:val="24"/>
          <w:szCs w:val="24"/>
        </w:rPr>
        <w:t xml:space="preserve">от </w:t>
      </w:r>
      <w:r w:rsidR="00615295">
        <w:rPr>
          <w:sz w:val="24"/>
          <w:szCs w:val="24"/>
        </w:rPr>
        <w:t>18</w:t>
      </w:r>
      <w:r w:rsidR="00B130B0">
        <w:rPr>
          <w:sz w:val="24"/>
          <w:szCs w:val="24"/>
        </w:rPr>
        <w:t>.</w:t>
      </w:r>
      <w:r w:rsidR="00615295">
        <w:rPr>
          <w:sz w:val="24"/>
          <w:szCs w:val="24"/>
        </w:rPr>
        <w:t>12</w:t>
      </w:r>
      <w:r w:rsidR="00F615D3" w:rsidRPr="001F2C0F">
        <w:rPr>
          <w:sz w:val="24"/>
          <w:szCs w:val="24"/>
        </w:rPr>
        <w:t>.201</w:t>
      </w:r>
      <w:r w:rsidR="005A56FB">
        <w:rPr>
          <w:sz w:val="24"/>
          <w:szCs w:val="24"/>
        </w:rPr>
        <w:t>8</w:t>
      </w:r>
      <w:r w:rsidR="00F615D3" w:rsidRPr="001F2C0F">
        <w:rPr>
          <w:sz w:val="24"/>
          <w:szCs w:val="24"/>
        </w:rPr>
        <w:t xml:space="preserve"> г.</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EF6872">
        <w:rPr>
          <w:rStyle w:val="af2"/>
          <w:snapToGrid/>
          <w:sz w:val="24"/>
          <w:szCs w:val="24"/>
        </w:rPr>
        <w:t>http://www.unipro.energy/purchase/documents/</w:t>
      </w:r>
      <w:r w:rsidR="0099030E" w:rsidRPr="00EF6872">
        <w:rPr>
          <w:rStyle w:val="af2"/>
          <w:snapToGrid/>
        </w:rPr>
        <w:t xml:space="preserve"> </w:t>
      </w: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4747FE" w:rsidTr="00C832FC">
        <w:trPr>
          <w:trHeight w:val="449"/>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F3026D">
            <w:pPr>
              <w:spacing w:line="276" w:lineRule="auto"/>
              <w:ind w:left="540" w:hanging="540"/>
              <w:jc w:val="left"/>
              <w:rPr>
                <w:b/>
                <w:sz w:val="24"/>
                <w:szCs w:val="24"/>
              </w:rPr>
            </w:pPr>
            <w:r w:rsidRPr="004747FE">
              <w:rPr>
                <w:b/>
                <w:sz w:val="24"/>
                <w:szCs w:val="24"/>
              </w:rPr>
              <w:t xml:space="preserve">п/п </w:t>
            </w:r>
            <w:proofErr w:type="spellStart"/>
            <w:r w:rsidRPr="004747FE">
              <w:rPr>
                <w:b/>
                <w:sz w:val="24"/>
                <w:szCs w:val="24"/>
              </w:rPr>
              <w:t>п</w:t>
            </w:r>
            <w:proofErr w:type="spellEnd"/>
          </w:p>
        </w:tc>
        <w:tc>
          <w:tcPr>
            <w:tcW w:w="3969"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5811"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2E5F61" w:rsidRPr="004747FE" w:rsidTr="00C832FC">
        <w:trPr>
          <w:trHeight w:val="567"/>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5811" w:type="dxa"/>
          </w:tcPr>
          <w:p w:rsidR="002E5F61" w:rsidRPr="004747FE" w:rsidRDefault="002E5F61" w:rsidP="00615295">
            <w:pPr>
              <w:autoSpaceDE w:val="0"/>
              <w:autoSpaceDN w:val="0"/>
              <w:adjustRightInd w:val="0"/>
              <w:spacing w:line="276" w:lineRule="auto"/>
              <w:ind w:right="-72" w:firstLine="0"/>
              <w:rPr>
                <w:bCs/>
                <w:sz w:val="24"/>
                <w:szCs w:val="24"/>
              </w:rPr>
            </w:pPr>
            <w:r w:rsidRPr="004747FE">
              <w:rPr>
                <w:bCs/>
                <w:sz w:val="24"/>
                <w:szCs w:val="24"/>
              </w:rPr>
              <w:t xml:space="preserve">Поставка </w:t>
            </w:r>
            <w:r w:rsidR="00615295">
              <w:rPr>
                <w:bCs/>
                <w:sz w:val="24"/>
                <w:szCs w:val="24"/>
              </w:rPr>
              <w:t>трубной продукции с ППУ изоляцией</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Заказчик</w:t>
            </w:r>
            <w:r>
              <w:rPr>
                <w:b/>
                <w:sz w:val="24"/>
                <w:szCs w:val="24"/>
                <w:lang w:eastAsia="en-US"/>
              </w:rPr>
              <w:t>и</w:t>
            </w:r>
            <w:r w:rsidRPr="004747FE">
              <w:rPr>
                <w:b/>
                <w:sz w:val="24"/>
                <w:szCs w:val="24"/>
                <w:lang w:eastAsia="en-US"/>
              </w:rPr>
              <w:t xml:space="preserve"> </w:t>
            </w:r>
            <w:r>
              <w:rPr>
                <w:b/>
                <w:sz w:val="24"/>
                <w:szCs w:val="24"/>
                <w:lang w:eastAsia="en-US"/>
              </w:rPr>
              <w:t>и их местонахождения</w:t>
            </w:r>
          </w:p>
        </w:tc>
        <w:tc>
          <w:tcPr>
            <w:tcW w:w="5811" w:type="dxa"/>
          </w:tcPr>
          <w:p w:rsidR="002E5F61" w:rsidRPr="0086710C" w:rsidRDefault="002E5F61" w:rsidP="002E5F61">
            <w:pPr>
              <w:pStyle w:val="a8"/>
              <w:numPr>
                <w:ilvl w:val="0"/>
                <w:numId w:val="0"/>
              </w:numPr>
              <w:tabs>
                <w:tab w:val="left" w:pos="1418"/>
              </w:tabs>
              <w:spacing w:line="240" w:lineRule="auto"/>
              <w:rPr>
                <w:sz w:val="24"/>
                <w:szCs w:val="24"/>
                <w:lang w:eastAsia="en-US"/>
              </w:rPr>
            </w:pPr>
            <w:r w:rsidRPr="00713B23">
              <w:rPr>
                <w:b/>
                <w:sz w:val="24"/>
                <w:szCs w:val="24"/>
                <w:lang w:eastAsia="en-US"/>
              </w:rPr>
              <w:t xml:space="preserve">Лот </w:t>
            </w:r>
            <w:r w:rsidR="00615295">
              <w:rPr>
                <w:b/>
                <w:sz w:val="24"/>
                <w:szCs w:val="24"/>
                <w:lang w:eastAsia="en-US"/>
              </w:rPr>
              <w:t>1</w:t>
            </w:r>
            <w:r w:rsidRPr="00713B23">
              <w:rPr>
                <w:b/>
                <w:sz w:val="24"/>
                <w:szCs w:val="24"/>
                <w:lang w:eastAsia="en-US"/>
              </w:rPr>
              <w:t xml:space="preserve"> - Филиал «Шатурская ГРЭС»</w:t>
            </w:r>
            <w:r w:rsidRPr="0086710C">
              <w:rPr>
                <w:sz w:val="24"/>
                <w:szCs w:val="24"/>
                <w:lang w:eastAsia="en-US"/>
              </w:rPr>
              <w:t xml:space="preserve"> </w:t>
            </w:r>
            <w:r>
              <w:rPr>
                <w:sz w:val="24"/>
                <w:szCs w:val="24"/>
                <w:lang w:eastAsia="en-US"/>
              </w:rPr>
              <w:t>ПАО «Юнипро»</w:t>
            </w:r>
            <w:r w:rsidRPr="0086710C">
              <w:rPr>
                <w:sz w:val="24"/>
                <w:szCs w:val="24"/>
                <w:lang w:eastAsia="en-US"/>
              </w:rPr>
              <w:t xml:space="preserve">, Московская обл., г. Шатура, </w:t>
            </w:r>
            <w:proofErr w:type="spellStart"/>
            <w:r w:rsidRPr="0086710C">
              <w:rPr>
                <w:sz w:val="24"/>
                <w:szCs w:val="24"/>
                <w:lang w:eastAsia="en-US"/>
              </w:rPr>
              <w:t>Черноозерский</w:t>
            </w:r>
            <w:proofErr w:type="spellEnd"/>
            <w:r w:rsidRPr="0086710C">
              <w:rPr>
                <w:sz w:val="24"/>
                <w:szCs w:val="24"/>
                <w:lang w:eastAsia="en-US"/>
              </w:rPr>
              <w:t xml:space="preserve"> </w:t>
            </w:r>
            <w:proofErr w:type="spellStart"/>
            <w:r w:rsidRPr="0086710C">
              <w:rPr>
                <w:sz w:val="24"/>
                <w:szCs w:val="24"/>
                <w:lang w:eastAsia="en-US"/>
              </w:rPr>
              <w:t>пр</w:t>
            </w:r>
            <w:proofErr w:type="spellEnd"/>
            <w:r w:rsidRPr="0086710C">
              <w:rPr>
                <w:sz w:val="24"/>
                <w:szCs w:val="24"/>
                <w:lang w:eastAsia="en-US"/>
              </w:rPr>
              <w:t>-д, д. 5;</w:t>
            </w:r>
          </w:p>
          <w:p w:rsidR="002E5F61" w:rsidRPr="004747FE" w:rsidRDefault="002E5F61" w:rsidP="00615295">
            <w:pPr>
              <w:pStyle w:val="a8"/>
              <w:numPr>
                <w:ilvl w:val="0"/>
                <w:numId w:val="0"/>
              </w:numPr>
              <w:tabs>
                <w:tab w:val="left" w:pos="1418"/>
              </w:tabs>
              <w:spacing w:line="240" w:lineRule="auto"/>
              <w:rPr>
                <w:sz w:val="24"/>
                <w:szCs w:val="24"/>
                <w:lang w:eastAsia="en-US"/>
              </w:rPr>
            </w:pPr>
            <w:r w:rsidRPr="00713B23">
              <w:rPr>
                <w:b/>
                <w:sz w:val="24"/>
                <w:szCs w:val="24"/>
                <w:lang w:eastAsia="en-US"/>
              </w:rPr>
              <w:t xml:space="preserve">Лот </w:t>
            </w:r>
            <w:r w:rsidR="00615295">
              <w:rPr>
                <w:b/>
                <w:sz w:val="24"/>
                <w:szCs w:val="24"/>
                <w:lang w:eastAsia="en-US"/>
              </w:rPr>
              <w:t>2</w:t>
            </w:r>
            <w:r w:rsidRPr="00713B23">
              <w:rPr>
                <w:b/>
                <w:sz w:val="24"/>
                <w:szCs w:val="24"/>
                <w:lang w:eastAsia="en-US"/>
              </w:rPr>
              <w:t xml:space="preserve"> - Филиал «Сургутская ГРЭС-2»</w:t>
            </w:r>
            <w:r w:rsidRPr="00713B23">
              <w:rPr>
                <w:sz w:val="24"/>
                <w:szCs w:val="24"/>
                <w:lang w:eastAsia="en-US"/>
              </w:rPr>
              <w:t xml:space="preserve"> </w:t>
            </w:r>
            <w:r>
              <w:rPr>
                <w:sz w:val="24"/>
                <w:szCs w:val="24"/>
                <w:lang w:eastAsia="en-US"/>
              </w:rPr>
              <w:t>ПАО «Юнипро»</w:t>
            </w:r>
            <w:r w:rsidRPr="00A24E99">
              <w:rPr>
                <w:sz w:val="24"/>
                <w:szCs w:val="24"/>
                <w:lang w:eastAsia="en-US"/>
              </w:rPr>
              <w:t xml:space="preserve">, 628406, Россия, Тюменская обл., Ханты-Мансийский автономный округ-Югра, г. Сургут ул. </w:t>
            </w:r>
            <w:proofErr w:type="spellStart"/>
            <w:proofErr w:type="gramStart"/>
            <w:r w:rsidRPr="00A24E99">
              <w:rPr>
                <w:sz w:val="24"/>
                <w:szCs w:val="24"/>
                <w:lang w:eastAsia="en-US"/>
              </w:rPr>
              <w:t>Энергостроителей</w:t>
            </w:r>
            <w:proofErr w:type="spellEnd"/>
            <w:r w:rsidRPr="00A24E99">
              <w:rPr>
                <w:sz w:val="24"/>
                <w:szCs w:val="24"/>
                <w:lang w:eastAsia="en-US"/>
              </w:rPr>
              <w:t>,  д.</w:t>
            </w:r>
            <w:proofErr w:type="gramEnd"/>
            <w:r w:rsidRPr="00A24E99">
              <w:rPr>
                <w:sz w:val="24"/>
                <w:szCs w:val="24"/>
                <w:lang w:eastAsia="en-US"/>
              </w:rPr>
              <w:t>23, сооружение 34</w:t>
            </w:r>
            <w:r>
              <w:rPr>
                <w:sz w:val="24"/>
                <w:szCs w:val="24"/>
                <w:lang w:eastAsia="en-US"/>
              </w:rPr>
              <w:t>.</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2E5F61" w:rsidRPr="004747FE" w:rsidRDefault="002E5F61" w:rsidP="002E5F61">
            <w:pPr>
              <w:spacing w:line="276" w:lineRule="auto"/>
              <w:ind w:right="153" w:firstLine="0"/>
              <w:jc w:val="left"/>
              <w:rPr>
                <w:b/>
                <w:sz w:val="24"/>
                <w:szCs w:val="24"/>
                <w:lang w:eastAsia="en-US"/>
              </w:rPr>
            </w:pPr>
          </w:p>
        </w:tc>
        <w:tc>
          <w:tcPr>
            <w:tcW w:w="5811" w:type="dxa"/>
          </w:tcPr>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Подразделение закупок </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Московское представительство </w:t>
            </w:r>
            <w:r>
              <w:rPr>
                <w:sz w:val="24"/>
                <w:szCs w:val="24"/>
                <w:lang w:eastAsia="en-US"/>
              </w:rPr>
              <w:t>ПАО «Юнипро»</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Почтовый адрес: 123</w:t>
            </w:r>
            <w:r>
              <w:rPr>
                <w:sz w:val="24"/>
                <w:szCs w:val="24"/>
                <w:lang w:eastAsia="en-US"/>
              </w:rPr>
              <w:t>112</w:t>
            </w:r>
            <w:r w:rsidRPr="004747FE">
              <w:rPr>
                <w:sz w:val="24"/>
                <w:szCs w:val="24"/>
                <w:lang w:eastAsia="en-US"/>
              </w:rPr>
              <w:t xml:space="preserve">, г. Москва, Пресненская набережная, д. 10, блок </w:t>
            </w:r>
            <w:r>
              <w:rPr>
                <w:sz w:val="24"/>
                <w:szCs w:val="24"/>
                <w:lang w:eastAsia="en-US"/>
              </w:rPr>
              <w:t>Б</w:t>
            </w:r>
            <w:r w:rsidRPr="004747FE">
              <w:rPr>
                <w:sz w:val="24"/>
                <w:szCs w:val="24"/>
                <w:lang w:eastAsia="en-US"/>
              </w:rPr>
              <w:t>, этаж 23</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Сотрудник подразделения закупок: Цуканова Елена Владимировна</w:t>
            </w:r>
          </w:p>
          <w:p w:rsidR="002E5F61" w:rsidRPr="004747FE" w:rsidRDefault="002E5F61" w:rsidP="002E5F61">
            <w:pPr>
              <w:autoSpaceDE w:val="0"/>
              <w:autoSpaceDN w:val="0"/>
              <w:adjustRightInd w:val="0"/>
              <w:spacing w:line="276" w:lineRule="auto"/>
              <w:ind w:firstLine="0"/>
              <w:jc w:val="left"/>
              <w:rPr>
                <w:i/>
                <w:sz w:val="24"/>
                <w:szCs w:val="24"/>
                <w:lang w:eastAsia="en-US"/>
              </w:rPr>
            </w:pPr>
            <w:r w:rsidRPr="004747FE">
              <w:rPr>
                <w:sz w:val="24"/>
                <w:szCs w:val="24"/>
                <w:lang w:eastAsia="en-US"/>
              </w:rPr>
              <w:t xml:space="preserve">адрес электронной почты: </w:t>
            </w:r>
            <w:hyperlink r:id="rId9" w:history="1">
              <w:r w:rsidRPr="00ED69B2">
                <w:rPr>
                  <w:rStyle w:val="af2"/>
                  <w:sz w:val="24"/>
                  <w:szCs w:val="24"/>
                  <w:lang w:val="en-US"/>
                </w:rPr>
                <w:t>Tsukanova</w:t>
              </w:r>
              <w:r w:rsidRPr="00E321AF">
                <w:rPr>
                  <w:rStyle w:val="af2"/>
                  <w:sz w:val="24"/>
                  <w:szCs w:val="24"/>
                </w:rPr>
                <w:t>_</w:t>
              </w:r>
              <w:r w:rsidRPr="00ED69B2">
                <w:rPr>
                  <w:rStyle w:val="af2"/>
                  <w:sz w:val="24"/>
                  <w:szCs w:val="24"/>
                  <w:lang w:val="en-US"/>
                </w:rPr>
                <w:t>E</w:t>
              </w:r>
              <w:r w:rsidRPr="00E321AF">
                <w:rPr>
                  <w:rStyle w:val="af2"/>
                  <w:sz w:val="24"/>
                  <w:szCs w:val="24"/>
                </w:rPr>
                <w:t>@</w:t>
              </w:r>
              <w:r w:rsidRPr="00ED69B2">
                <w:rPr>
                  <w:rStyle w:val="af2"/>
                  <w:sz w:val="24"/>
                  <w:szCs w:val="24"/>
                  <w:lang w:val="en-US"/>
                </w:rPr>
                <w:t>unipro</w:t>
              </w:r>
              <w:r w:rsidRPr="00E321AF">
                <w:rPr>
                  <w:rStyle w:val="af2"/>
                  <w:sz w:val="24"/>
                  <w:szCs w:val="24"/>
                </w:rPr>
                <w:t>.</w:t>
              </w:r>
              <w:r w:rsidRPr="00ED69B2">
                <w:rPr>
                  <w:rStyle w:val="af2"/>
                  <w:sz w:val="24"/>
                  <w:szCs w:val="24"/>
                  <w:lang w:val="en-US"/>
                </w:rPr>
                <w:t>energy</w:t>
              </w:r>
            </w:hyperlink>
            <w:r w:rsidRPr="004747FE">
              <w:rPr>
                <w:i/>
                <w:sz w:val="24"/>
                <w:szCs w:val="24"/>
                <w:lang w:eastAsia="en-US"/>
              </w:rPr>
              <w:t xml:space="preserve">  </w:t>
            </w:r>
          </w:p>
          <w:p w:rsidR="002E5F61" w:rsidRPr="004747FE" w:rsidRDefault="002E5F61" w:rsidP="002E5F61">
            <w:pPr>
              <w:spacing w:line="276" w:lineRule="auto"/>
              <w:ind w:right="153" w:firstLine="0"/>
              <w:jc w:val="left"/>
              <w:rPr>
                <w:sz w:val="24"/>
                <w:szCs w:val="24"/>
                <w:lang w:eastAsia="en-US"/>
              </w:rPr>
            </w:pPr>
            <w:r w:rsidRPr="004747FE">
              <w:rPr>
                <w:sz w:val="24"/>
                <w:szCs w:val="24"/>
                <w:lang w:eastAsia="en-US"/>
              </w:rPr>
              <w:t xml:space="preserve">номер контактного </w:t>
            </w:r>
            <w:proofErr w:type="gramStart"/>
            <w:r w:rsidRPr="004747FE">
              <w:rPr>
                <w:sz w:val="24"/>
                <w:szCs w:val="24"/>
                <w:lang w:eastAsia="en-US"/>
              </w:rPr>
              <w:t>телефона:  +</w:t>
            </w:r>
            <w:proofErr w:type="gramEnd"/>
            <w:r w:rsidRPr="004747FE">
              <w:rPr>
                <w:sz w:val="24"/>
                <w:szCs w:val="24"/>
                <w:lang w:eastAsia="en-US"/>
              </w:rPr>
              <w:t>7</w:t>
            </w:r>
            <w:r w:rsidRPr="004747FE">
              <w:rPr>
                <w:sz w:val="24"/>
                <w:szCs w:val="24"/>
                <w:lang w:val="en-US" w:eastAsia="en-US"/>
              </w:rPr>
              <w:t> </w:t>
            </w:r>
            <w:r w:rsidRPr="004747FE">
              <w:rPr>
                <w:sz w:val="24"/>
                <w:szCs w:val="24"/>
                <w:lang w:eastAsia="en-US"/>
              </w:rPr>
              <w:t>495</w:t>
            </w:r>
            <w:r w:rsidRPr="004747FE">
              <w:rPr>
                <w:sz w:val="24"/>
                <w:szCs w:val="24"/>
                <w:lang w:val="en-US" w:eastAsia="en-US"/>
              </w:rPr>
              <w:t> </w:t>
            </w:r>
            <w:r w:rsidRPr="004747FE">
              <w:rPr>
                <w:sz w:val="24"/>
                <w:szCs w:val="24"/>
                <w:lang w:eastAsia="en-US"/>
              </w:rPr>
              <w:t>545-38-38 доб. 5074</w:t>
            </w:r>
          </w:p>
        </w:tc>
      </w:tr>
      <w:tr w:rsidR="002E5F61" w:rsidRPr="004747FE" w:rsidTr="00C832FC">
        <w:trPr>
          <w:trHeight w:val="1773"/>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5811" w:type="dxa"/>
          </w:tcPr>
          <w:p w:rsidR="002E5F61" w:rsidRDefault="002E5F61" w:rsidP="002E5F61">
            <w:pPr>
              <w:tabs>
                <w:tab w:val="left" w:pos="386"/>
              </w:tabs>
              <w:spacing w:line="276" w:lineRule="auto"/>
              <w:ind w:firstLine="0"/>
              <w:jc w:val="left"/>
              <w:rPr>
                <w:bCs/>
                <w:sz w:val="24"/>
                <w:szCs w:val="24"/>
              </w:rPr>
            </w:pPr>
            <w:r w:rsidRPr="004747FE">
              <w:rPr>
                <w:spacing w:val="-6"/>
                <w:sz w:val="24"/>
                <w:szCs w:val="24"/>
              </w:rPr>
              <w:t xml:space="preserve">Официальный интернет-сайт </w:t>
            </w:r>
            <w:r>
              <w:rPr>
                <w:bCs/>
                <w:sz w:val="24"/>
                <w:szCs w:val="24"/>
              </w:rPr>
              <w:t>ПАО «Юнипро»</w:t>
            </w:r>
            <w:r w:rsidRPr="004747FE">
              <w:rPr>
                <w:bCs/>
                <w:sz w:val="24"/>
                <w:szCs w:val="24"/>
              </w:rPr>
              <w:t xml:space="preserve">, </w:t>
            </w:r>
          </w:p>
          <w:p w:rsidR="002E5F61" w:rsidRPr="004747FE" w:rsidRDefault="002E5F61" w:rsidP="002E5F61">
            <w:pPr>
              <w:tabs>
                <w:tab w:val="left" w:pos="386"/>
              </w:tabs>
              <w:spacing w:line="276" w:lineRule="auto"/>
              <w:ind w:firstLine="0"/>
              <w:jc w:val="left"/>
              <w:rPr>
                <w:sz w:val="24"/>
                <w:szCs w:val="24"/>
                <w:lang w:eastAsia="en-US"/>
              </w:rPr>
            </w:pPr>
            <w:r w:rsidRPr="004747FE">
              <w:rPr>
                <w:bCs/>
                <w:sz w:val="24"/>
                <w:szCs w:val="24"/>
              </w:rPr>
              <w:t>Раздел «Закупки</w:t>
            </w:r>
            <w:proofErr w:type="gramStart"/>
            <w:r w:rsidRPr="004747FE">
              <w:rPr>
                <w:bCs/>
                <w:sz w:val="24"/>
                <w:szCs w:val="24"/>
              </w:rPr>
              <w:t>»:</w:t>
            </w:r>
            <w:r w:rsidRPr="004747FE">
              <w:rPr>
                <w:spacing w:val="-6"/>
                <w:sz w:val="24"/>
                <w:szCs w:val="24"/>
              </w:rPr>
              <w:t xml:space="preserve">  (</w:t>
            </w:r>
            <w:proofErr w:type="gramEnd"/>
            <w:r w:rsidRPr="00EF6872">
              <w:rPr>
                <w:rStyle w:val="af2"/>
                <w:sz w:val="24"/>
                <w:szCs w:val="24"/>
                <w:lang w:eastAsia="en-US"/>
              </w:rPr>
              <w:t>http://www.unipro.energy/purchase/announcement/</w:t>
            </w:r>
            <w:r w:rsidRPr="004747FE">
              <w:rPr>
                <w:sz w:val="24"/>
                <w:szCs w:val="24"/>
                <w:lang w:eastAsia="en-US"/>
              </w:rPr>
              <w:t>)</w:t>
            </w:r>
          </w:p>
          <w:p w:rsidR="002E5F61" w:rsidRDefault="002E5F61" w:rsidP="002E5F61">
            <w:pPr>
              <w:tabs>
                <w:tab w:val="left" w:pos="386"/>
              </w:tabs>
              <w:spacing w:line="276" w:lineRule="auto"/>
              <w:ind w:firstLine="0"/>
              <w:jc w:val="left"/>
              <w:rPr>
                <w:sz w:val="24"/>
                <w:szCs w:val="24"/>
                <w:lang w:eastAsia="en-US"/>
              </w:rPr>
            </w:pPr>
            <w:r w:rsidRPr="004747FE">
              <w:rPr>
                <w:sz w:val="24"/>
                <w:szCs w:val="24"/>
                <w:lang w:eastAsia="en-US"/>
              </w:rPr>
              <w:t xml:space="preserve">Дата публикации Уведомления: </w:t>
            </w:r>
            <w:r w:rsidR="00615295">
              <w:rPr>
                <w:sz w:val="24"/>
                <w:szCs w:val="24"/>
                <w:lang w:eastAsia="en-US"/>
              </w:rPr>
              <w:t>18</w:t>
            </w:r>
            <w:r w:rsidRPr="004747FE">
              <w:rPr>
                <w:sz w:val="24"/>
                <w:szCs w:val="24"/>
                <w:lang w:eastAsia="en-US"/>
              </w:rPr>
              <w:t>.</w:t>
            </w:r>
            <w:r w:rsidR="00615295">
              <w:rPr>
                <w:sz w:val="24"/>
                <w:szCs w:val="24"/>
                <w:lang w:eastAsia="en-US"/>
              </w:rPr>
              <w:t>12</w:t>
            </w:r>
            <w:r w:rsidRPr="004747FE">
              <w:rPr>
                <w:sz w:val="24"/>
                <w:szCs w:val="24"/>
                <w:lang w:eastAsia="en-US"/>
              </w:rPr>
              <w:t>.201</w:t>
            </w:r>
            <w:r>
              <w:rPr>
                <w:sz w:val="24"/>
                <w:szCs w:val="24"/>
                <w:lang w:eastAsia="en-US"/>
              </w:rPr>
              <w:t>8</w:t>
            </w:r>
            <w:r w:rsidRPr="004747FE">
              <w:rPr>
                <w:sz w:val="24"/>
                <w:szCs w:val="24"/>
                <w:lang w:eastAsia="en-US"/>
              </w:rPr>
              <w:t xml:space="preserve"> г.</w:t>
            </w:r>
          </w:p>
          <w:p w:rsidR="002E5F61" w:rsidRDefault="002E5F61" w:rsidP="002E5F61">
            <w:pPr>
              <w:tabs>
                <w:tab w:val="left" w:pos="386"/>
              </w:tabs>
              <w:spacing w:line="276" w:lineRule="auto"/>
              <w:ind w:firstLine="0"/>
              <w:jc w:val="left"/>
              <w:rPr>
                <w:sz w:val="24"/>
                <w:szCs w:val="24"/>
                <w:lang w:eastAsia="en-US"/>
              </w:rPr>
            </w:pPr>
          </w:p>
          <w:p w:rsidR="002E5F61" w:rsidRDefault="002E5F61" w:rsidP="002E5F61">
            <w:pPr>
              <w:tabs>
                <w:tab w:val="left" w:pos="386"/>
              </w:tabs>
              <w:spacing w:line="276" w:lineRule="auto"/>
              <w:ind w:firstLine="0"/>
              <w:jc w:val="left"/>
              <w:rPr>
                <w:sz w:val="24"/>
                <w:szCs w:val="24"/>
                <w:lang w:eastAsia="en-US"/>
              </w:rPr>
            </w:pPr>
          </w:p>
          <w:p w:rsidR="002E5F61" w:rsidRPr="004747FE" w:rsidRDefault="002E5F61" w:rsidP="002E5F61">
            <w:pPr>
              <w:tabs>
                <w:tab w:val="left" w:pos="386"/>
              </w:tabs>
              <w:spacing w:line="276" w:lineRule="auto"/>
              <w:ind w:firstLine="0"/>
              <w:jc w:val="left"/>
              <w:rPr>
                <w:sz w:val="24"/>
                <w:szCs w:val="24"/>
                <w:lang w:eastAsia="en-US"/>
              </w:rPr>
            </w:pP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5811" w:type="dxa"/>
          </w:tcPr>
          <w:p w:rsidR="002E5F61" w:rsidRPr="004747FE" w:rsidRDefault="002E5F61" w:rsidP="002E5F61">
            <w:pPr>
              <w:spacing w:line="276" w:lineRule="auto"/>
              <w:ind w:right="153" w:firstLine="0"/>
              <w:jc w:val="left"/>
              <w:rPr>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до 1</w:t>
            </w:r>
            <w:r w:rsidR="00894165">
              <w:rPr>
                <w:sz w:val="24"/>
                <w:szCs w:val="24"/>
                <w:lang w:eastAsia="en-US"/>
              </w:rPr>
              <w:t>2</w:t>
            </w:r>
            <w:r w:rsidRPr="004747FE">
              <w:rPr>
                <w:sz w:val="24"/>
                <w:szCs w:val="24"/>
                <w:lang w:eastAsia="en-US"/>
              </w:rPr>
              <w:t xml:space="preserve">:00 (МСК) </w:t>
            </w:r>
            <w:proofErr w:type="gramStart"/>
            <w:r w:rsidR="00615295">
              <w:rPr>
                <w:sz w:val="24"/>
                <w:szCs w:val="24"/>
                <w:lang w:eastAsia="en-US"/>
              </w:rPr>
              <w:t>15</w:t>
            </w:r>
            <w:r w:rsidRPr="004747FE">
              <w:rPr>
                <w:sz w:val="24"/>
                <w:szCs w:val="24"/>
                <w:lang w:eastAsia="en-US"/>
              </w:rPr>
              <w:t>.</w:t>
            </w:r>
            <w:r w:rsidR="00615295">
              <w:rPr>
                <w:sz w:val="24"/>
                <w:szCs w:val="24"/>
                <w:lang w:eastAsia="en-US"/>
              </w:rPr>
              <w:t>01</w:t>
            </w:r>
            <w:r w:rsidRPr="004747FE">
              <w:rPr>
                <w:sz w:val="24"/>
                <w:szCs w:val="24"/>
                <w:lang w:eastAsia="en-US"/>
              </w:rPr>
              <w:t>.201</w:t>
            </w:r>
            <w:r w:rsidR="00615295">
              <w:rPr>
                <w:sz w:val="24"/>
                <w:szCs w:val="24"/>
                <w:lang w:eastAsia="en-US"/>
              </w:rPr>
              <w:t>9</w:t>
            </w:r>
            <w:r w:rsidRPr="004747FE">
              <w:rPr>
                <w:sz w:val="24"/>
                <w:szCs w:val="24"/>
                <w:lang w:eastAsia="en-US"/>
              </w:rPr>
              <w:t xml:space="preserve">  г.</w:t>
            </w:r>
            <w:proofErr w:type="gramEnd"/>
          </w:p>
          <w:p w:rsidR="002E5F61" w:rsidRPr="004747FE" w:rsidRDefault="002E5F61" w:rsidP="002E5F61">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2E5F61" w:rsidRPr="004747FE" w:rsidRDefault="002E5F61" w:rsidP="002E5F61">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электронная</w:t>
            </w:r>
          </w:p>
          <w:p w:rsidR="002E5F61" w:rsidRPr="004747FE" w:rsidRDefault="002E5F61" w:rsidP="002E5F61">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Место/адрес приема предложений:</w:t>
            </w:r>
            <w:r w:rsidRPr="004747FE">
              <w:rPr>
                <w:b/>
                <w:sz w:val="24"/>
                <w:szCs w:val="24"/>
              </w:rPr>
              <w:t xml:space="preserve"> </w:t>
            </w:r>
            <w:hyperlink r:id="rId10" w:history="1">
              <w:r w:rsidRPr="00ED69B2">
                <w:rPr>
                  <w:rStyle w:val="af2"/>
                  <w:sz w:val="24"/>
                  <w:szCs w:val="24"/>
                  <w:lang w:val="en-US"/>
                </w:rPr>
                <w:t>Tsukanova</w:t>
              </w:r>
              <w:r w:rsidRPr="00E321AF">
                <w:rPr>
                  <w:rStyle w:val="af2"/>
                  <w:sz w:val="24"/>
                  <w:szCs w:val="24"/>
                </w:rPr>
                <w:t>_</w:t>
              </w:r>
              <w:r w:rsidRPr="00ED69B2">
                <w:rPr>
                  <w:rStyle w:val="af2"/>
                  <w:sz w:val="24"/>
                  <w:szCs w:val="24"/>
                  <w:lang w:val="en-US"/>
                </w:rPr>
                <w:t>E</w:t>
              </w:r>
              <w:r w:rsidRPr="00E321AF">
                <w:rPr>
                  <w:rStyle w:val="af2"/>
                  <w:sz w:val="24"/>
                  <w:szCs w:val="24"/>
                </w:rPr>
                <w:t>@</w:t>
              </w:r>
              <w:r w:rsidRPr="00ED69B2">
                <w:rPr>
                  <w:rStyle w:val="af2"/>
                  <w:sz w:val="24"/>
                  <w:szCs w:val="24"/>
                  <w:lang w:val="en-US"/>
                </w:rPr>
                <w:t>unipro</w:t>
              </w:r>
              <w:r w:rsidRPr="00E321AF">
                <w:rPr>
                  <w:rStyle w:val="af2"/>
                  <w:sz w:val="24"/>
                  <w:szCs w:val="24"/>
                </w:rPr>
                <w:t>.</w:t>
              </w:r>
              <w:r w:rsidRPr="00ED69B2">
                <w:rPr>
                  <w:rStyle w:val="af2"/>
                  <w:sz w:val="24"/>
                  <w:szCs w:val="24"/>
                  <w:lang w:val="en-US"/>
                </w:rPr>
                <w:t>energy</w:t>
              </w:r>
            </w:hyperlink>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i/>
                <w:sz w:val="24"/>
                <w:szCs w:val="24"/>
                <w:lang w:eastAsia="en-US"/>
              </w:rPr>
            </w:pPr>
            <w:proofErr w:type="gramStart"/>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поставки</w:t>
            </w:r>
            <w:proofErr w:type="gramEnd"/>
            <w:r w:rsidRPr="004747FE">
              <w:rPr>
                <w:b/>
                <w:sz w:val="24"/>
                <w:szCs w:val="24"/>
                <w:lang w:eastAsia="en-US"/>
              </w:rPr>
              <w:t xml:space="preserve"> продукции </w:t>
            </w:r>
          </w:p>
        </w:tc>
        <w:tc>
          <w:tcPr>
            <w:tcW w:w="5811" w:type="dxa"/>
          </w:tcPr>
          <w:p w:rsidR="002E5F61" w:rsidRDefault="002E5F61" w:rsidP="002E5F61">
            <w:pPr>
              <w:tabs>
                <w:tab w:val="left" w:pos="0"/>
                <w:tab w:val="left" w:pos="5657"/>
              </w:tabs>
              <w:spacing w:line="276" w:lineRule="auto"/>
              <w:ind w:left="540" w:right="153" w:hanging="540"/>
              <w:jc w:val="left"/>
              <w:rPr>
                <w:i/>
                <w:sz w:val="24"/>
                <w:szCs w:val="24"/>
              </w:rPr>
            </w:pPr>
            <w:r w:rsidRPr="004747FE">
              <w:rPr>
                <w:sz w:val="24"/>
                <w:szCs w:val="24"/>
              </w:rPr>
              <w:t xml:space="preserve">В соответствии с Разделом </w:t>
            </w:r>
            <w:proofErr w:type="gramStart"/>
            <w:r w:rsidRPr="004747FE">
              <w:rPr>
                <w:sz w:val="24"/>
                <w:szCs w:val="24"/>
              </w:rPr>
              <w:t>6  «</w:t>
            </w:r>
            <w:proofErr w:type="gramEnd"/>
            <w:r w:rsidRPr="004747FE">
              <w:rPr>
                <w:sz w:val="24"/>
                <w:szCs w:val="24"/>
              </w:rPr>
              <w:t>Техническая часть»</w:t>
            </w:r>
            <w:r w:rsidRPr="004747FE">
              <w:rPr>
                <w:i/>
                <w:sz w:val="24"/>
                <w:szCs w:val="24"/>
              </w:rPr>
              <w:t>.</w:t>
            </w:r>
          </w:p>
          <w:p w:rsidR="002E5F61" w:rsidRPr="004747FE" w:rsidRDefault="002E5F61" w:rsidP="002E5F61">
            <w:pPr>
              <w:tabs>
                <w:tab w:val="left" w:pos="0"/>
                <w:tab w:val="left" w:pos="5657"/>
              </w:tabs>
              <w:spacing w:line="276" w:lineRule="auto"/>
              <w:ind w:left="540" w:right="153" w:hanging="540"/>
              <w:jc w:val="left"/>
              <w:rPr>
                <w:sz w:val="24"/>
                <w:szCs w:val="24"/>
              </w:rPr>
            </w:pPr>
          </w:p>
          <w:p w:rsidR="002E5F61" w:rsidRDefault="002E5F61" w:rsidP="002E5F61">
            <w:pPr>
              <w:tabs>
                <w:tab w:val="left" w:pos="0"/>
              </w:tabs>
              <w:spacing w:line="276" w:lineRule="auto"/>
              <w:ind w:left="540" w:right="153" w:hanging="540"/>
              <w:jc w:val="left"/>
              <w:rPr>
                <w:sz w:val="24"/>
                <w:szCs w:val="24"/>
              </w:rPr>
            </w:pPr>
            <w:r w:rsidRPr="004747FE">
              <w:rPr>
                <w:sz w:val="24"/>
                <w:szCs w:val="24"/>
              </w:rPr>
              <w:t xml:space="preserve"> </w:t>
            </w:r>
          </w:p>
          <w:p w:rsidR="00615295" w:rsidRPr="004747FE" w:rsidRDefault="00615295" w:rsidP="002E5F61">
            <w:pPr>
              <w:tabs>
                <w:tab w:val="left" w:pos="0"/>
              </w:tabs>
              <w:spacing w:line="276" w:lineRule="auto"/>
              <w:ind w:left="540" w:right="153" w:hanging="540"/>
              <w:jc w:val="left"/>
              <w:rPr>
                <w:i/>
                <w:sz w:val="24"/>
                <w:szCs w:val="24"/>
                <w:lang w:eastAsia="en-US"/>
              </w:rPr>
            </w:pPr>
          </w:p>
        </w:tc>
      </w:tr>
      <w:tr w:rsidR="002E5F61" w:rsidRPr="004747FE" w:rsidTr="00C832FC">
        <w:trPr>
          <w:trHeight w:val="24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proofErr w:type="gramStart"/>
            <w:r w:rsidRPr="004747FE">
              <w:rPr>
                <w:b/>
                <w:sz w:val="24"/>
                <w:szCs w:val="24"/>
                <w:lang w:eastAsia="en-US"/>
              </w:rPr>
              <w:t xml:space="preserve">Место </w:t>
            </w:r>
            <w:r w:rsidRPr="004747FE">
              <w:rPr>
                <w:b/>
                <w:i/>
                <w:sz w:val="24"/>
                <w:szCs w:val="24"/>
                <w:lang w:eastAsia="en-US"/>
              </w:rPr>
              <w:t xml:space="preserve"> </w:t>
            </w:r>
            <w:r w:rsidRPr="004747FE">
              <w:rPr>
                <w:b/>
                <w:sz w:val="24"/>
                <w:szCs w:val="24"/>
                <w:lang w:eastAsia="en-US"/>
              </w:rPr>
              <w:t>поставки</w:t>
            </w:r>
            <w:proofErr w:type="gramEnd"/>
            <w:r w:rsidRPr="004747FE">
              <w:rPr>
                <w:b/>
                <w:sz w:val="24"/>
                <w:szCs w:val="24"/>
                <w:lang w:eastAsia="en-US"/>
              </w:rPr>
              <w:t xml:space="preserve"> товара / Реквизиты Грузополучателя</w:t>
            </w:r>
          </w:p>
        </w:tc>
        <w:tc>
          <w:tcPr>
            <w:tcW w:w="5811" w:type="dxa"/>
          </w:tcPr>
          <w:p w:rsidR="002E5F61" w:rsidRPr="0086710C" w:rsidRDefault="002E5F61" w:rsidP="002E5F61">
            <w:pPr>
              <w:tabs>
                <w:tab w:val="left" w:pos="0"/>
              </w:tabs>
              <w:autoSpaceDE w:val="0"/>
              <w:autoSpaceDN w:val="0"/>
              <w:adjustRightInd w:val="0"/>
              <w:spacing w:line="276" w:lineRule="auto"/>
              <w:ind w:left="69" w:hanging="69"/>
              <w:rPr>
                <w:sz w:val="24"/>
                <w:szCs w:val="24"/>
                <w:u w:val="single"/>
              </w:rPr>
            </w:pPr>
            <w:r w:rsidRPr="0086710C">
              <w:rPr>
                <w:b/>
                <w:color w:val="000000"/>
                <w:sz w:val="24"/>
                <w:szCs w:val="24"/>
                <w:u w:val="single"/>
              </w:rPr>
              <w:t xml:space="preserve">Лот </w:t>
            </w:r>
            <w:r w:rsidR="00615295">
              <w:rPr>
                <w:b/>
                <w:color w:val="000000"/>
                <w:sz w:val="24"/>
                <w:szCs w:val="24"/>
                <w:u w:val="single"/>
              </w:rPr>
              <w:t>1</w:t>
            </w:r>
            <w:r w:rsidRPr="0086710C">
              <w:rPr>
                <w:b/>
                <w:color w:val="000000"/>
                <w:sz w:val="24"/>
                <w:szCs w:val="24"/>
                <w:u w:val="single"/>
              </w:rPr>
              <w:t>:</w:t>
            </w:r>
            <w:r w:rsidRPr="0086710C">
              <w:rPr>
                <w:sz w:val="24"/>
                <w:szCs w:val="24"/>
                <w:u w:val="single"/>
              </w:rPr>
              <w:t xml:space="preserve"> </w:t>
            </w:r>
          </w:p>
          <w:p w:rsidR="002E5F61" w:rsidRPr="0086710C" w:rsidRDefault="002E5F61" w:rsidP="002E5F61">
            <w:pPr>
              <w:tabs>
                <w:tab w:val="left" w:pos="2410"/>
              </w:tabs>
              <w:spacing w:line="240" w:lineRule="auto"/>
              <w:ind w:firstLine="0"/>
              <w:rPr>
                <w:color w:val="000000"/>
                <w:sz w:val="24"/>
                <w:szCs w:val="24"/>
              </w:rPr>
            </w:pPr>
            <w:r w:rsidRPr="0086710C">
              <w:rPr>
                <w:b/>
                <w:sz w:val="24"/>
                <w:szCs w:val="24"/>
              </w:rPr>
              <w:t xml:space="preserve">Место доставки: </w:t>
            </w:r>
            <w:r w:rsidRPr="0086710C">
              <w:rPr>
                <w:sz w:val="24"/>
                <w:szCs w:val="24"/>
              </w:rPr>
              <w:t>Ф</w:t>
            </w:r>
            <w:r w:rsidRPr="0086710C">
              <w:rPr>
                <w:color w:val="000000"/>
                <w:sz w:val="24"/>
                <w:szCs w:val="24"/>
              </w:rPr>
              <w:t xml:space="preserve">илиал «Шатурская ГРЭС» </w:t>
            </w:r>
            <w:r>
              <w:rPr>
                <w:color w:val="000000"/>
                <w:sz w:val="24"/>
                <w:szCs w:val="24"/>
              </w:rPr>
              <w:t>ПАО «Юнипро»</w:t>
            </w:r>
            <w:r w:rsidRPr="0086710C">
              <w:rPr>
                <w:color w:val="000000"/>
                <w:sz w:val="24"/>
                <w:szCs w:val="24"/>
              </w:rPr>
              <w:t xml:space="preserve">, Московская обл., г. Шатура, </w:t>
            </w:r>
            <w:proofErr w:type="spellStart"/>
            <w:r w:rsidRPr="0086710C">
              <w:rPr>
                <w:color w:val="000000"/>
                <w:sz w:val="24"/>
                <w:szCs w:val="24"/>
              </w:rPr>
              <w:t>Черноозерский</w:t>
            </w:r>
            <w:proofErr w:type="spellEnd"/>
            <w:r w:rsidRPr="0086710C">
              <w:rPr>
                <w:color w:val="000000"/>
                <w:sz w:val="24"/>
                <w:szCs w:val="24"/>
              </w:rPr>
              <w:t xml:space="preserve"> </w:t>
            </w:r>
            <w:proofErr w:type="spellStart"/>
            <w:r w:rsidRPr="0086710C">
              <w:rPr>
                <w:color w:val="000000"/>
                <w:sz w:val="24"/>
                <w:szCs w:val="24"/>
              </w:rPr>
              <w:t>пр</w:t>
            </w:r>
            <w:proofErr w:type="spellEnd"/>
            <w:r w:rsidRPr="0086710C">
              <w:rPr>
                <w:color w:val="000000"/>
                <w:sz w:val="24"/>
                <w:szCs w:val="24"/>
              </w:rPr>
              <w:t>-д, д. 5;</w:t>
            </w:r>
          </w:p>
          <w:p w:rsidR="002E5F61" w:rsidRDefault="002E5F61" w:rsidP="002E5F61">
            <w:pPr>
              <w:tabs>
                <w:tab w:val="left" w:pos="0"/>
              </w:tabs>
              <w:autoSpaceDE w:val="0"/>
              <w:autoSpaceDN w:val="0"/>
              <w:adjustRightInd w:val="0"/>
              <w:spacing w:line="276" w:lineRule="auto"/>
              <w:ind w:left="69" w:hanging="69"/>
              <w:rPr>
                <w:color w:val="000000"/>
                <w:sz w:val="24"/>
                <w:szCs w:val="24"/>
              </w:rPr>
            </w:pPr>
            <w:r w:rsidRPr="0086710C">
              <w:rPr>
                <w:b/>
                <w:color w:val="000000"/>
                <w:sz w:val="24"/>
                <w:szCs w:val="24"/>
              </w:rPr>
              <w:t>Автотранспортом:</w:t>
            </w:r>
            <w:r w:rsidRPr="0086710C">
              <w:rPr>
                <w:color w:val="000000"/>
                <w:sz w:val="24"/>
                <w:szCs w:val="24"/>
              </w:rPr>
              <w:t xml:space="preserve"> филиал «Шатурская ГРЭС» </w:t>
            </w:r>
            <w:r>
              <w:rPr>
                <w:color w:val="000000"/>
                <w:sz w:val="24"/>
                <w:szCs w:val="24"/>
              </w:rPr>
              <w:t>ПАО «Юнипро»</w:t>
            </w:r>
            <w:r w:rsidRPr="0086710C">
              <w:rPr>
                <w:color w:val="000000"/>
                <w:sz w:val="24"/>
                <w:szCs w:val="24"/>
              </w:rPr>
              <w:t xml:space="preserve">, Московская обл., г. Шатура, </w:t>
            </w:r>
            <w:proofErr w:type="spellStart"/>
            <w:r w:rsidRPr="0086710C">
              <w:rPr>
                <w:color w:val="000000"/>
                <w:sz w:val="24"/>
                <w:szCs w:val="24"/>
              </w:rPr>
              <w:t>Черноозерский</w:t>
            </w:r>
            <w:proofErr w:type="spellEnd"/>
            <w:r w:rsidRPr="0086710C">
              <w:rPr>
                <w:color w:val="000000"/>
                <w:sz w:val="24"/>
                <w:szCs w:val="24"/>
              </w:rPr>
              <w:t xml:space="preserve"> </w:t>
            </w:r>
            <w:proofErr w:type="spellStart"/>
            <w:r w:rsidRPr="0086710C">
              <w:rPr>
                <w:color w:val="000000"/>
                <w:sz w:val="24"/>
                <w:szCs w:val="24"/>
              </w:rPr>
              <w:t>пр</w:t>
            </w:r>
            <w:proofErr w:type="spellEnd"/>
            <w:r w:rsidRPr="0086710C">
              <w:rPr>
                <w:color w:val="000000"/>
                <w:sz w:val="24"/>
                <w:szCs w:val="24"/>
              </w:rPr>
              <w:t>-д, д. 5.</w:t>
            </w:r>
          </w:p>
          <w:p w:rsidR="002E5F61" w:rsidRPr="0086710C" w:rsidRDefault="002E5F61" w:rsidP="002E5F61">
            <w:pPr>
              <w:tabs>
                <w:tab w:val="left" w:pos="2410"/>
              </w:tabs>
              <w:spacing w:line="240" w:lineRule="auto"/>
              <w:ind w:firstLine="0"/>
              <w:rPr>
                <w:b/>
                <w:bCs/>
                <w:sz w:val="24"/>
                <w:szCs w:val="24"/>
                <w:u w:val="single"/>
              </w:rPr>
            </w:pPr>
            <w:r w:rsidRPr="0086710C">
              <w:rPr>
                <w:b/>
                <w:bCs/>
                <w:sz w:val="24"/>
                <w:szCs w:val="24"/>
                <w:u w:val="single"/>
              </w:rPr>
              <w:t xml:space="preserve">Лот </w:t>
            </w:r>
            <w:r w:rsidR="00615295">
              <w:rPr>
                <w:b/>
                <w:bCs/>
                <w:sz w:val="24"/>
                <w:szCs w:val="24"/>
                <w:u w:val="single"/>
              </w:rPr>
              <w:t>2</w:t>
            </w:r>
            <w:r w:rsidRPr="0086710C">
              <w:rPr>
                <w:b/>
                <w:bCs/>
                <w:sz w:val="24"/>
                <w:szCs w:val="24"/>
                <w:u w:val="single"/>
              </w:rPr>
              <w:t xml:space="preserve">: </w:t>
            </w:r>
          </w:p>
          <w:p w:rsidR="002E5F61" w:rsidRPr="00F6626D" w:rsidRDefault="002E5F61" w:rsidP="002E5F61">
            <w:pPr>
              <w:shd w:val="clear" w:color="auto" w:fill="FFFFFF"/>
              <w:spacing w:line="240" w:lineRule="auto"/>
              <w:ind w:firstLine="0"/>
              <w:rPr>
                <w:bCs/>
                <w:sz w:val="24"/>
                <w:szCs w:val="24"/>
              </w:rPr>
            </w:pPr>
            <w:r w:rsidRPr="0086710C">
              <w:rPr>
                <w:b/>
                <w:sz w:val="24"/>
                <w:szCs w:val="24"/>
              </w:rPr>
              <w:t xml:space="preserve">Место доставки: </w:t>
            </w:r>
            <w:r w:rsidRPr="00F6626D">
              <w:rPr>
                <w:bCs/>
                <w:sz w:val="24"/>
                <w:szCs w:val="24"/>
              </w:rPr>
              <w:t xml:space="preserve">филиал «Сургутская ГРЭС-2» </w:t>
            </w:r>
            <w:r>
              <w:rPr>
                <w:color w:val="000000"/>
                <w:sz w:val="24"/>
                <w:szCs w:val="24"/>
              </w:rPr>
              <w:t>ПАО «Юнипро»</w:t>
            </w:r>
            <w:r w:rsidRPr="00F6626D">
              <w:rPr>
                <w:bCs/>
                <w:sz w:val="24"/>
                <w:szCs w:val="24"/>
              </w:rPr>
              <w:t>, 628406, Россия, Тюменская обл., Ханты-Мансийский автономный округ-Югра, г. Сургут ул.</w:t>
            </w:r>
            <w:r>
              <w:rPr>
                <w:bCs/>
                <w:sz w:val="24"/>
                <w:szCs w:val="24"/>
              </w:rPr>
              <w:t> </w:t>
            </w:r>
            <w:proofErr w:type="spellStart"/>
            <w:proofErr w:type="gramStart"/>
            <w:r w:rsidRPr="00F6626D">
              <w:rPr>
                <w:bCs/>
                <w:sz w:val="24"/>
                <w:szCs w:val="24"/>
              </w:rPr>
              <w:t>Энергостроителей</w:t>
            </w:r>
            <w:proofErr w:type="spellEnd"/>
            <w:r w:rsidRPr="00F6626D">
              <w:rPr>
                <w:bCs/>
                <w:sz w:val="24"/>
                <w:szCs w:val="24"/>
              </w:rPr>
              <w:t>,  д.</w:t>
            </w:r>
            <w:proofErr w:type="gramEnd"/>
            <w:r w:rsidRPr="00F6626D">
              <w:rPr>
                <w:bCs/>
                <w:sz w:val="24"/>
                <w:szCs w:val="24"/>
              </w:rPr>
              <w:t>23, сооружение 34;</w:t>
            </w:r>
          </w:p>
          <w:p w:rsidR="002E5F61" w:rsidRPr="00EF6872" w:rsidRDefault="002E5F61" w:rsidP="002E5F61">
            <w:pPr>
              <w:shd w:val="clear" w:color="auto" w:fill="FFFFFF"/>
              <w:spacing w:line="240" w:lineRule="auto"/>
              <w:ind w:firstLine="0"/>
              <w:rPr>
                <w:color w:val="000000"/>
                <w:sz w:val="24"/>
                <w:szCs w:val="24"/>
              </w:rPr>
            </w:pPr>
            <w:r w:rsidRPr="00F6626D">
              <w:rPr>
                <w:b/>
                <w:bCs/>
                <w:sz w:val="24"/>
                <w:szCs w:val="24"/>
              </w:rPr>
              <w:t>Автотранспортом:</w:t>
            </w:r>
            <w:r w:rsidRPr="00F6626D">
              <w:rPr>
                <w:bCs/>
                <w:sz w:val="24"/>
                <w:szCs w:val="24"/>
              </w:rPr>
              <w:t xml:space="preserve"> филиал «Сургутская ГРЭС-2» </w:t>
            </w:r>
            <w:r>
              <w:rPr>
                <w:color w:val="000000"/>
                <w:sz w:val="24"/>
                <w:szCs w:val="24"/>
              </w:rPr>
              <w:t>ПАО «Юнипро»</w:t>
            </w:r>
            <w:r w:rsidRPr="00F6626D">
              <w:rPr>
                <w:bCs/>
                <w:sz w:val="24"/>
                <w:szCs w:val="24"/>
              </w:rPr>
              <w:t>, 628406, Россия, Тюменская обл., Ханты-Мансийский автономный округ-Югра, г. Сургут ул.</w:t>
            </w:r>
            <w:r>
              <w:rPr>
                <w:bCs/>
                <w:sz w:val="24"/>
                <w:szCs w:val="24"/>
              </w:rPr>
              <w:t> </w:t>
            </w:r>
            <w:proofErr w:type="spellStart"/>
            <w:proofErr w:type="gramStart"/>
            <w:r w:rsidRPr="00F6626D">
              <w:rPr>
                <w:bCs/>
                <w:sz w:val="24"/>
                <w:szCs w:val="24"/>
              </w:rPr>
              <w:t>Энергостроителей</w:t>
            </w:r>
            <w:proofErr w:type="spellEnd"/>
            <w:r w:rsidRPr="00F6626D">
              <w:rPr>
                <w:bCs/>
                <w:sz w:val="24"/>
                <w:szCs w:val="24"/>
              </w:rPr>
              <w:t>,  д.</w:t>
            </w:r>
            <w:proofErr w:type="gramEnd"/>
            <w:r w:rsidRPr="00F6626D">
              <w:rPr>
                <w:bCs/>
                <w:sz w:val="24"/>
                <w:szCs w:val="24"/>
              </w:rPr>
              <w:t>23, сооружение 34.</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firstLine="0"/>
              <w:jc w:val="left"/>
              <w:rPr>
                <w:b/>
                <w:sz w:val="24"/>
                <w:szCs w:val="24"/>
                <w:lang w:eastAsia="en-US"/>
              </w:rPr>
            </w:pPr>
            <w:r w:rsidRPr="004747FE">
              <w:rPr>
                <w:b/>
                <w:sz w:val="24"/>
                <w:szCs w:val="24"/>
                <w:lang w:eastAsia="en-US"/>
              </w:rPr>
              <w:t>Условия оплаты</w:t>
            </w:r>
          </w:p>
        </w:tc>
        <w:tc>
          <w:tcPr>
            <w:tcW w:w="5811" w:type="dxa"/>
          </w:tcPr>
          <w:p w:rsidR="002E5F61" w:rsidRPr="004747FE" w:rsidRDefault="002E5F61" w:rsidP="002E5F61">
            <w:pPr>
              <w:pStyle w:val="afffa"/>
              <w:tabs>
                <w:tab w:val="left" w:pos="0"/>
              </w:tabs>
              <w:spacing w:line="276" w:lineRule="auto"/>
              <w:ind w:left="0" w:right="-11"/>
              <w:contextualSpacing/>
              <w:jc w:val="both"/>
            </w:pPr>
            <w:r w:rsidRPr="004747FE">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2E5F61" w:rsidRPr="004747FE" w:rsidTr="00C832FC">
        <w:trPr>
          <w:trHeight w:val="286"/>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rPr>
            </w:pPr>
            <w:r w:rsidRPr="004747FE">
              <w:rPr>
                <w:b/>
                <w:sz w:val="24"/>
                <w:szCs w:val="24"/>
                <w:lang w:eastAsia="en-US"/>
              </w:rPr>
              <w:t>Количество лотов</w:t>
            </w:r>
          </w:p>
        </w:tc>
        <w:tc>
          <w:tcPr>
            <w:tcW w:w="5811" w:type="dxa"/>
          </w:tcPr>
          <w:p w:rsidR="002E5F61" w:rsidRPr="004747FE" w:rsidRDefault="00615295" w:rsidP="002E5F61">
            <w:pPr>
              <w:tabs>
                <w:tab w:val="left" w:pos="0"/>
              </w:tabs>
              <w:autoSpaceDE w:val="0"/>
              <w:autoSpaceDN w:val="0"/>
              <w:adjustRightInd w:val="0"/>
              <w:spacing w:line="276" w:lineRule="auto"/>
              <w:ind w:left="540" w:right="-72" w:hanging="540"/>
              <w:jc w:val="left"/>
              <w:rPr>
                <w:sz w:val="24"/>
                <w:szCs w:val="24"/>
                <w:lang w:eastAsia="en-US"/>
              </w:rPr>
            </w:pPr>
            <w:r>
              <w:rPr>
                <w:sz w:val="24"/>
                <w:szCs w:val="24"/>
              </w:rPr>
              <w:t>2</w:t>
            </w:r>
            <w:r w:rsidR="002E5F61" w:rsidRPr="004747FE">
              <w:rPr>
                <w:sz w:val="24"/>
                <w:szCs w:val="24"/>
              </w:rPr>
              <w:t xml:space="preserve"> (</w:t>
            </w:r>
            <w:r>
              <w:rPr>
                <w:sz w:val="24"/>
                <w:szCs w:val="24"/>
              </w:rPr>
              <w:t>два</w:t>
            </w:r>
            <w:r w:rsidR="00A12A88">
              <w:rPr>
                <w:sz w:val="24"/>
                <w:szCs w:val="24"/>
              </w:rPr>
              <w:t>\</w:t>
            </w:r>
            <w:bookmarkStart w:id="4" w:name="_GoBack"/>
            <w:bookmarkEnd w:id="4"/>
            <w:r w:rsidR="002E5F61" w:rsidRPr="004747FE">
              <w:rPr>
                <w:sz w:val="24"/>
                <w:szCs w:val="24"/>
              </w:rPr>
              <w:t>)</w:t>
            </w:r>
          </w:p>
          <w:p w:rsidR="002E5F61" w:rsidRPr="004747FE" w:rsidRDefault="002E5F61" w:rsidP="002E5F61">
            <w:pPr>
              <w:tabs>
                <w:tab w:val="left" w:pos="0"/>
              </w:tabs>
              <w:spacing w:line="276" w:lineRule="auto"/>
              <w:ind w:left="540" w:right="153" w:hanging="540"/>
              <w:jc w:val="left"/>
              <w:rPr>
                <w:sz w:val="24"/>
                <w:szCs w:val="24"/>
              </w:rPr>
            </w:pP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5811" w:type="dxa"/>
          </w:tcPr>
          <w:p w:rsidR="002E5F61" w:rsidRPr="004747FE" w:rsidRDefault="002E5F61" w:rsidP="002E5F61">
            <w:pPr>
              <w:tabs>
                <w:tab w:val="left" w:pos="0"/>
              </w:tabs>
              <w:spacing w:line="276" w:lineRule="auto"/>
              <w:ind w:left="540" w:right="153" w:hanging="540"/>
              <w:rPr>
                <w:sz w:val="24"/>
                <w:szCs w:val="24"/>
              </w:rPr>
            </w:pPr>
            <w:r w:rsidRPr="004747FE">
              <w:rPr>
                <w:sz w:val="24"/>
                <w:szCs w:val="24"/>
              </w:rPr>
              <w:t>Рубль</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5811" w:type="dxa"/>
          </w:tcPr>
          <w:p w:rsidR="002E5F61" w:rsidRPr="004747FE" w:rsidRDefault="002E5F61" w:rsidP="002E5F61">
            <w:pPr>
              <w:tabs>
                <w:tab w:val="left" w:pos="0"/>
                <w:tab w:val="left" w:pos="5657"/>
              </w:tabs>
              <w:spacing w:line="276" w:lineRule="auto"/>
              <w:ind w:right="153" w:firstLine="0"/>
              <w:jc w:val="left"/>
              <w:rPr>
                <w:sz w:val="24"/>
                <w:szCs w:val="24"/>
              </w:rPr>
            </w:pPr>
            <w:r w:rsidRPr="004747FE">
              <w:rPr>
                <w:sz w:val="24"/>
                <w:szCs w:val="24"/>
              </w:rPr>
              <w:t xml:space="preserve">Требования к участникам закупки определяются в соответствии с </w:t>
            </w:r>
            <w:proofErr w:type="gramStart"/>
            <w:r w:rsidRPr="004747FE">
              <w:rPr>
                <w:sz w:val="24"/>
                <w:szCs w:val="24"/>
              </w:rPr>
              <w:t>Разделом  2</w:t>
            </w:r>
            <w:proofErr w:type="gramEnd"/>
            <w:r w:rsidRPr="004747FE">
              <w:rPr>
                <w:sz w:val="24"/>
                <w:szCs w:val="24"/>
              </w:rPr>
              <w:t xml:space="preserve"> «Требования к участникам» (Подраздел 2.1), а также:</w:t>
            </w:r>
          </w:p>
          <w:p w:rsidR="002E5F61" w:rsidRPr="004747FE" w:rsidRDefault="002E5F61" w:rsidP="002E5F61">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2E5F61" w:rsidRPr="004747FE" w:rsidRDefault="002E5F61" w:rsidP="002E5F61">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2E5F61" w:rsidRPr="004747FE" w:rsidRDefault="002E5F61" w:rsidP="002E5F61">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2E5F61" w:rsidRPr="004747FE" w:rsidRDefault="002E5F61" w:rsidP="002E5F61">
            <w:pPr>
              <w:spacing w:line="240" w:lineRule="auto"/>
              <w:ind w:firstLine="0"/>
              <w:rPr>
                <w:sz w:val="24"/>
                <w:szCs w:val="24"/>
              </w:rPr>
            </w:pPr>
            <w:r w:rsidRPr="004747FE">
              <w:rPr>
                <w:sz w:val="24"/>
                <w:szCs w:val="24"/>
              </w:rPr>
              <w:t xml:space="preserve"> Поставщик должен иметь опыт поставки аналогичного оборудования не менее 3 лет.</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left" w:pos="708"/>
              </w:tabs>
              <w:spacing w:line="276" w:lineRule="auto"/>
              <w:ind w:left="0" w:right="153"/>
              <w:jc w:val="left"/>
              <w:rPr>
                <w:b/>
                <w:szCs w:val="24"/>
              </w:rPr>
            </w:pPr>
            <w:r w:rsidRPr="004747FE">
              <w:rPr>
                <w:b/>
                <w:szCs w:val="24"/>
              </w:rPr>
              <w:t>Требования к продукции</w:t>
            </w:r>
          </w:p>
        </w:tc>
        <w:tc>
          <w:tcPr>
            <w:tcW w:w="5811" w:type="dxa"/>
          </w:tcPr>
          <w:p w:rsidR="002E5F61" w:rsidRPr="004747FE" w:rsidRDefault="002E5F61" w:rsidP="002E5F61">
            <w:pPr>
              <w:tabs>
                <w:tab w:val="left" w:pos="0"/>
                <w:tab w:val="left" w:pos="5657"/>
              </w:tabs>
              <w:spacing w:line="276" w:lineRule="auto"/>
              <w:ind w:right="153" w:firstLine="0"/>
              <w:jc w:val="left"/>
              <w:rPr>
                <w:sz w:val="24"/>
                <w:szCs w:val="24"/>
              </w:rPr>
            </w:pPr>
            <w:r w:rsidRPr="004747FE">
              <w:rPr>
                <w:sz w:val="24"/>
                <w:szCs w:val="24"/>
              </w:rPr>
              <w:t xml:space="preserve">В соответствии с Разделом </w:t>
            </w:r>
            <w:proofErr w:type="gramStart"/>
            <w:r w:rsidRPr="004747FE">
              <w:rPr>
                <w:sz w:val="24"/>
                <w:szCs w:val="24"/>
              </w:rPr>
              <w:t>6  «</w:t>
            </w:r>
            <w:proofErr w:type="gramEnd"/>
            <w:r w:rsidRPr="004747FE">
              <w:rPr>
                <w:sz w:val="24"/>
                <w:szCs w:val="24"/>
              </w:rPr>
              <w:t>Техническая часть», при этом:</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2E5F61" w:rsidRPr="004747FE" w:rsidRDefault="002E5F61" w:rsidP="002E5F61">
            <w:pPr>
              <w:pStyle w:val="afffa"/>
              <w:numPr>
                <w:ilvl w:val="0"/>
                <w:numId w:val="36"/>
              </w:numPr>
              <w:tabs>
                <w:tab w:val="left" w:pos="0"/>
                <w:tab w:val="left" w:pos="5657"/>
              </w:tabs>
              <w:spacing w:line="276" w:lineRule="auto"/>
              <w:ind w:right="153"/>
            </w:pPr>
            <w:r w:rsidRPr="004747FE">
              <w:t>паспортом на изделие;</w:t>
            </w:r>
          </w:p>
          <w:p w:rsidR="002E5F61" w:rsidRPr="004747FE" w:rsidRDefault="002E5F61" w:rsidP="002E5F61">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2E5F61" w:rsidRPr="004747FE" w:rsidRDefault="002E5F61" w:rsidP="002E5F61">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xml:space="preserve">- Продукция должна иметь разрешение на применение </w:t>
            </w:r>
            <w:proofErr w:type="spellStart"/>
            <w:r w:rsidRPr="004747FE">
              <w:rPr>
                <w:sz w:val="24"/>
                <w:szCs w:val="24"/>
              </w:rPr>
              <w:t>Ростехнадзора</w:t>
            </w:r>
            <w:proofErr w:type="spellEnd"/>
            <w:r w:rsidRPr="004747FE">
              <w:rPr>
                <w:sz w:val="24"/>
                <w:szCs w:val="24"/>
              </w:rPr>
              <w:t xml:space="preserve"> (при необходимости).</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5811" w:type="dxa"/>
          </w:tcPr>
          <w:p w:rsidR="002E5F61" w:rsidRPr="004747FE" w:rsidRDefault="002E5F61" w:rsidP="002E5F61">
            <w:pPr>
              <w:autoSpaceDE w:val="0"/>
              <w:autoSpaceDN w:val="0"/>
              <w:adjustRightInd w:val="0"/>
              <w:spacing w:line="276" w:lineRule="auto"/>
              <w:ind w:right="-72" w:firstLine="0"/>
              <w:jc w:val="left"/>
              <w:rPr>
                <w:sz w:val="24"/>
                <w:szCs w:val="24"/>
              </w:rPr>
            </w:pPr>
            <w:r w:rsidRPr="004747FE">
              <w:rPr>
                <w:sz w:val="24"/>
                <w:szCs w:val="24"/>
              </w:rPr>
              <w:t xml:space="preserve">Не менее </w:t>
            </w:r>
            <w:proofErr w:type="gramStart"/>
            <w:r w:rsidRPr="004747FE">
              <w:rPr>
                <w:sz w:val="24"/>
                <w:szCs w:val="24"/>
              </w:rPr>
              <w:t xml:space="preserve">чем  </w:t>
            </w:r>
            <w:r w:rsidRPr="004747FE">
              <w:rPr>
                <w:i/>
                <w:sz w:val="24"/>
                <w:szCs w:val="24"/>
              </w:rPr>
              <w:t>60</w:t>
            </w:r>
            <w:proofErr w:type="gramEnd"/>
            <w:r w:rsidRPr="004747FE">
              <w:rPr>
                <w:sz w:val="24"/>
                <w:szCs w:val="24"/>
              </w:rPr>
              <w:t xml:space="preserve"> календарных дней со дня, следующего за днем окончания приема Предложений</w:t>
            </w:r>
          </w:p>
        </w:tc>
      </w:tr>
      <w:tr w:rsidR="002E5F61" w:rsidRPr="004747FE" w:rsidTr="00C832FC">
        <w:trPr>
          <w:trHeight w:val="97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Times12"/>
              <w:spacing w:line="276" w:lineRule="auto"/>
              <w:ind w:right="153" w:firstLine="0"/>
              <w:jc w:val="left"/>
              <w:rPr>
                <w:b/>
                <w:szCs w:val="24"/>
              </w:rPr>
            </w:pPr>
            <w:r w:rsidRPr="004747FE">
              <w:rPr>
                <w:b/>
                <w:szCs w:val="24"/>
              </w:rPr>
              <w:t>Состав Предложения участника и требования к оформлению</w:t>
            </w:r>
          </w:p>
        </w:tc>
        <w:tc>
          <w:tcPr>
            <w:tcW w:w="5811" w:type="dxa"/>
          </w:tcPr>
          <w:p w:rsidR="002E5F61" w:rsidRPr="00016626" w:rsidRDefault="002E5F61" w:rsidP="002E5F61">
            <w:pPr>
              <w:pStyle w:val="Times12"/>
              <w:tabs>
                <w:tab w:val="left" w:pos="0"/>
                <w:tab w:val="left" w:pos="1140"/>
              </w:tabs>
              <w:spacing w:line="276" w:lineRule="auto"/>
              <w:ind w:right="153" w:firstLine="0"/>
              <w:rPr>
                <w:rStyle w:val="af2"/>
                <w:szCs w:val="24"/>
              </w:rPr>
            </w:pPr>
            <w:r w:rsidRPr="004A35C3">
              <w:rPr>
                <w:color w:val="000000"/>
                <w:szCs w:val="24"/>
                <w:u w:val="single"/>
              </w:rPr>
              <w:t xml:space="preserve">Предложение должно быть подано </w:t>
            </w:r>
            <w:r w:rsidRPr="004A35C3">
              <w:rPr>
                <w:b/>
                <w:color w:val="000000"/>
                <w:szCs w:val="24"/>
                <w:u w:val="single"/>
              </w:rPr>
              <w:t>в отсканированном,</w:t>
            </w:r>
            <w:r w:rsidRPr="004747FE">
              <w:rPr>
                <w:b/>
                <w:color w:val="000000"/>
                <w:szCs w:val="24"/>
              </w:rPr>
              <w:t xml:space="preserve"> </w:t>
            </w:r>
            <w:r w:rsidRPr="004A35C3">
              <w:rPr>
                <w:b/>
                <w:color w:val="000000"/>
                <w:szCs w:val="24"/>
                <w:u w:val="single"/>
              </w:rPr>
              <w:t xml:space="preserve">а также </w:t>
            </w:r>
            <w:r>
              <w:rPr>
                <w:b/>
                <w:color w:val="000000"/>
                <w:szCs w:val="24"/>
                <w:u w:val="single"/>
              </w:rPr>
              <w:t xml:space="preserve">дополнительно </w:t>
            </w:r>
            <w:r w:rsidRPr="004A35C3">
              <w:rPr>
                <w:b/>
                <w:color w:val="000000"/>
                <w:szCs w:val="24"/>
                <w:u w:val="single"/>
              </w:rPr>
              <w:t>Формы</w:t>
            </w:r>
            <w:r>
              <w:rPr>
                <w:b/>
                <w:color w:val="000000"/>
                <w:szCs w:val="24"/>
                <w:u w:val="single"/>
              </w:rPr>
              <w:t> </w:t>
            </w:r>
            <w:r w:rsidRPr="004A35C3">
              <w:rPr>
                <w:b/>
                <w:color w:val="000000"/>
                <w:szCs w:val="24"/>
                <w:u w:val="single"/>
              </w:rPr>
              <w:t xml:space="preserve">1,2 в обязательном порядке подаются в текстовом формате (в формате </w:t>
            </w:r>
            <w:r w:rsidRPr="004A35C3">
              <w:rPr>
                <w:b/>
                <w:color w:val="000000"/>
                <w:szCs w:val="24"/>
                <w:u w:val="single"/>
                <w:lang w:val="en-US"/>
              </w:rPr>
              <w:t>Word</w:t>
            </w:r>
            <w:r w:rsidRPr="004A35C3">
              <w:rPr>
                <w:b/>
                <w:color w:val="000000"/>
                <w:szCs w:val="24"/>
                <w:u w:val="single"/>
              </w:rPr>
              <w:t xml:space="preserve"> и </w:t>
            </w:r>
            <w:r w:rsidRPr="004A35C3">
              <w:rPr>
                <w:b/>
                <w:color w:val="000000"/>
                <w:szCs w:val="24"/>
                <w:u w:val="single"/>
                <w:lang w:val="en-US"/>
              </w:rPr>
              <w:t>Excel</w:t>
            </w:r>
            <w:r w:rsidRPr="004A35C3">
              <w:rPr>
                <w:b/>
                <w:color w:val="000000"/>
                <w:szCs w:val="24"/>
                <w:u w:val="single"/>
              </w:rPr>
              <w:t xml:space="preserve">) </w:t>
            </w:r>
            <w:r w:rsidRPr="004747FE">
              <w:rPr>
                <w:color w:val="000000"/>
                <w:szCs w:val="24"/>
              </w:rPr>
              <w:t xml:space="preserve">по электронному адресу – </w:t>
            </w:r>
            <w:hyperlink r:id="rId11" w:history="1">
              <w:r w:rsidRPr="00ED69B2">
                <w:rPr>
                  <w:rStyle w:val="af2"/>
                  <w:szCs w:val="24"/>
                  <w:lang w:val="en-US"/>
                </w:rPr>
                <w:t>Tsukanova</w:t>
              </w:r>
              <w:r w:rsidRPr="00E321AF">
                <w:rPr>
                  <w:rStyle w:val="af2"/>
                  <w:szCs w:val="24"/>
                </w:rPr>
                <w:t>_</w:t>
              </w:r>
              <w:r w:rsidRPr="00ED69B2">
                <w:rPr>
                  <w:rStyle w:val="af2"/>
                  <w:szCs w:val="24"/>
                  <w:lang w:val="en-US"/>
                </w:rPr>
                <w:t>E</w:t>
              </w:r>
              <w:r w:rsidRPr="00E321AF">
                <w:rPr>
                  <w:rStyle w:val="af2"/>
                  <w:szCs w:val="24"/>
                </w:rPr>
                <w:t>@</w:t>
              </w:r>
              <w:r w:rsidRPr="00ED69B2">
                <w:rPr>
                  <w:rStyle w:val="af2"/>
                  <w:szCs w:val="24"/>
                  <w:lang w:val="en-US"/>
                </w:rPr>
                <w:t>unipro</w:t>
              </w:r>
              <w:r w:rsidRPr="00E321AF">
                <w:rPr>
                  <w:rStyle w:val="af2"/>
                  <w:szCs w:val="24"/>
                </w:rPr>
                <w:t>.</w:t>
              </w:r>
              <w:r w:rsidRPr="00ED69B2">
                <w:rPr>
                  <w:rStyle w:val="af2"/>
                  <w:szCs w:val="24"/>
                  <w:lang w:val="en-US"/>
                </w:rPr>
                <w:t>energy</w:t>
              </w:r>
            </w:hyperlink>
          </w:p>
          <w:p w:rsidR="002E5F61" w:rsidRPr="004747FE" w:rsidRDefault="002E5F61" w:rsidP="002E5F61">
            <w:pPr>
              <w:pStyle w:val="Times12"/>
              <w:tabs>
                <w:tab w:val="left" w:pos="0"/>
                <w:tab w:val="left" w:pos="1140"/>
              </w:tabs>
              <w:ind w:right="153" w:firstLine="0"/>
              <w:rPr>
                <w:szCs w:val="24"/>
              </w:rPr>
            </w:pPr>
            <w:r w:rsidRPr="004747FE">
              <w:rPr>
                <w:b/>
              </w:rPr>
              <w:t>Требования к оформлению скан-копий</w:t>
            </w:r>
            <w:r w:rsidRPr="004747FE">
              <w:rPr>
                <w:szCs w:val="24"/>
              </w:rPr>
              <w:t>:</w:t>
            </w:r>
          </w:p>
          <w:p w:rsidR="002E5F61" w:rsidRPr="004747FE" w:rsidRDefault="002E5F61" w:rsidP="002E5F61">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2E5F61" w:rsidRPr="004747FE" w:rsidRDefault="002E5F61" w:rsidP="002E5F61">
            <w:pPr>
              <w:pStyle w:val="afffa"/>
              <w:numPr>
                <w:ilvl w:val="0"/>
                <w:numId w:val="35"/>
              </w:numPr>
              <w:ind w:left="353" w:hanging="353"/>
              <w:contextualSpacing/>
              <w:jc w:val="both"/>
              <w:rPr>
                <w:i/>
              </w:rPr>
            </w:pPr>
            <w:r w:rsidRPr="004747FE">
              <w:rPr>
                <w:i/>
              </w:rPr>
              <w:t xml:space="preserve">каждый вид документа должен быть поименован в соответствии с содержимым (например, </w:t>
            </w:r>
            <w:r>
              <w:rPr>
                <w:i/>
              </w:rPr>
              <w:t>Сертификаты</w:t>
            </w:r>
            <w:r w:rsidRPr="004747FE">
              <w:rPr>
                <w:i/>
              </w:rPr>
              <w:t>.</w:t>
            </w:r>
            <w:r w:rsidRPr="004747FE">
              <w:rPr>
                <w:i/>
                <w:lang w:val="en-US"/>
              </w:rPr>
              <w:t>pdf</w:t>
            </w:r>
            <w:r w:rsidRPr="004747FE">
              <w:rPr>
                <w:i/>
              </w:rPr>
              <w:t xml:space="preserve">); </w:t>
            </w:r>
          </w:p>
          <w:p w:rsidR="002E5F61" w:rsidRPr="001F2CD3" w:rsidRDefault="002E5F61" w:rsidP="002E5F61">
            <w:pPr>
              <w:pStyle w:val="afffa"/>
              <w:numPr>
                <w:ilvl w:val="0"/>
                <w:numId w:val="35"/>
              </w:numPr>
              <w:ind w:left="353" w:hanging="353"/>
              <w:contextualSpacing/>
              <w:jc w:val="both"/>
              <w:rPr>
                <w:i/>
              </w:rPr>
            </w:pPr>
            <w:r w:rsidRPr="004747FE">
              <w:rPr>
                <w:i/>
              </w:rPr>
              <w:t xml:space="preserve">размер одного файла не должен превышать 10 Мб, допускается разделение документа на части при превышении допустимого объема файла (например, </w:t>
            </w:r>
            <w:r>
              <w:rPr>
                <w:i/>
              </w:rPr>
              <w:t>ТКП</w:t>
            </w:r>
            <w:r w:rsidRPr="004747FE">
              <w:rPr>
                <w:i/>
              </w:rPr>
              <w:t xml:space="preserve"> часть 1.</w:t>
            </w:r>
            <w:r w:rsidRPr="004747FE">
              <w:rPr>
                <w:i/>
                <w:lang w:val="en-US"/>
              </w:rPr>
              <w:t>pdf</w:t>
            </w:r>
            <w:r w:rsidRPr="004747FE">
              <w:rPr>
                <w:i/>
              </w:rPr>
              <w:t xml:space="preserve"> (10 Мб), </w:t>
            </w:r>
            <w:r>
              <w:rPr>
                <w:i/>
              </w:rPr>
              <w:t>ТКП</w:t>
            </w:r>
            <w:r w:rsidRPr="004747FE">
              <w:rPr>
                <w:i/>
              </w:rPr>
              <w:t xml:space="preserve"> часть 2.</w:t>
            </w:r>
            <w:r w:rsidRPr="004747FE">
              <w:rPr>
                <w:i/>
                <w:lang w:val="en-US"/>
              </w:rPr>
              <w:t>pdf</w:t>
            </w:r>
            <w:r w:rsidRPr="004747FE">
              <w:rPr>
                <w:i/>
              </w:rPr>
              <w:t xml:space="preserve"> (3 Мб)).</w:t>
            </w:r>
          </w:p>
        </w:tc>
      </w:tr>
      <w:tr w:rsidR="002E5F61" w:rsidRPr="004747FE" w:rsidTr="00C832FC">
        <w:trPr>
          <w:trHeight w:val="391"/>
        </w:trPr>
        <w:tc>
          <w:tcPr>
            <w:tcW w:w="498" w:type="dxa"/>
          </w:tcPr>
          <w:p w:rsidR="002E5F61" w:rsidRPr="004747FE" w:rsidRDefault="002E5F61" w:rsidP="002E5F61">
            <w:pPr>
              <w:spacing w:line="276" w:lineRule="auto"/>
              <w:ind w:left="568" w:hanging="568"/>
              <w:jc w:val="left"/>
              <w:rPr>
                <w:sz w:val="24"/>
                <w:szCs w:val="24"/>
              </w:rPr>
            </w:pPr>
            <w:r w:rsidRPr="004747FE">
              <w:rPr>
                <w:b/>
                <w:sz w:val="24"/>
                <w:szCs w:val="24"/>
              </w:rPr>
              <w:t>17</w:t>
            </w:r>
            <w:r w:rsidRPr="004747FE">
              <w:rPr>
                <w:sz w:val="24"/>
                <w:szCs w:val="24"/>
              </w:rPr>
              <w:t>.</w:t>
            </w:r>
          </w:p>
          <w:p w:rsidR="002E5F61" w:rsidRPr="004747FE" w:rsidRDefault="002E5F61" w:rsidP="002E5F61">
            <w:pPr>
              <w:spacing w:line="276" w:lineRule="auto"/>
              <w:ind w:left="568" w:hanging="568"/>
              <w:jc w:val="left"/>
              <w:rPr>
                <w:sz w:val="24"/>
                <w:szCs w:val="24"/>
              </w:rPr>
            </w:pPr>
          </w:p>
        </w:tc>
        <w:tc>
          <w:tcPr>
            <w:tcW w:w="3969" w:type="dxa"/>
          </w:tcPr>
          <w:p w:rsidR="002E5F61" w:rsidRPr="004747FE" w:rsidRDefault="002E5F61" w:rsidP="002E5F61">
            <w:pPr>
              <w:pStyle w:val="Times12"/>
              <w:spacing w:line="276" w:lineRule="auto"/>
              <w:ind w:left="540" w:right="153" w:hanging="540"/>
              <w:jc w:val="left"/>
              <w:rPr>
                <w:b/>
                <w:szCs w:val="24"/>
              </w:rPr>
            </w:pPr>
            <w:r w:rsidRPr="004747FE">
              <w:rPr>
                <w:b/>
                <w:spacing w:val="-6"/>
                <w:szCs w:val="24"/>
              </w:rPr>
              <w:t>Переторжка</w:t>
            </w:r>
          </w:p>
        </w:tc>
        <w:tc>
          <w:tcPr>
            <w:tcW w:w="5811" w:type="dxa"/>
          </w:tcPr>
          <w:p w:rsidR="002E5F61" w:rsidRPr="004747FE" w:rsidRDefault="002E5F61" w:rsidP="002E5F61">
            <w:pPr>
              <w:pStyle w:val="Times12"/>
              <w:tabs>
                <w:tab w:val="left" w:pos="70"/>
              </w:tabs>
              <w:spacing w:line="276" w:lineRule="auto"/>
              <w:ind w:left="540" w:right="153" w:hanging="540"/>
              <w:rPr>
                <w:i/>
                <w:spacing w:val="-6"/>
                <w:szCs w:val="24"/>
              </w:rPr>
            </w:pPr>
            <w:r w:rsidRPr="004747FE">
              <w:rPr>
                <w:i/>
                <w:spacing w:val="-6"/>
                <w:szCs w:val="24"/>
              </w:rPr>
              <w:t>С проведением процедуры переторжки</w:t>
            </w:r>
          </w:p>
        </w:tc>
      </w:tr>
      <w:tr w:rsidR="002E5F61" w:rsidRPr="004747FE" w:rsidTr="00C832FC">
        <w:trPr>
          <w:trHeight w:val="391"/>
        </w:trPr>
        <w:tc>
          <w:tcPr>
            <w:tcW w:w="498" w:type="dxa"/>
          </w:tcPr>
          <w:p w:rsidR="002E5F61" w:rsidRPr="004747FE" w:rsidRDefault="002E5F61" w:rsidP="002E5F61">
            <w:pPr>
              <w:spacing w:line="276" w:lineRule="auto"/>
              <w:ind w:left="568" w:hanging="568"/>
              <w:jc w:val="left"/>
              <w:rPr>
                <w:b/>
                <w:sz w:val="24"/>
                <w:szCs w:val="24"/>
              </w:rPr>
            </w:pPr>
            <w:r w:rsidRPr="004747FE">
              <w:rPr>
                <w:b/>
                <w:sz w:val="24"/>
                <w:szCs w:val="24"/>
              </w:rPr>
              <w:t>19.</w:t>
            </w:r>
          </w:p>
        </w:tc>
        <w:tc>
          <w:tcPr>
            <w:tcW w:w="3969" w:type="dxa"/>
          </w:tcPr>
          <w:p w:rsidR="002E5F61" w:rsidRPr="004747FE" w:rsidRDefault="002E5F61" w:rsidP="002E5F61">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5811" w:type="dxa"/>
          </w:tcPr>
          <w:p w:rsidR="002E5F61" w:rsidRDefault="002E5F61" w:rsidP="002E5F61">
            <w:pPr>
              <w:tabs>
                <w:tab w:val="left" w:pos="284"/>
              </w:tabs>
              <w:spacing w:line="276" w:lineRule="auto"/>
              <w:ind w:firstLine="0"/>
              <w:rPr>
                <w:i/>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Pr="004747FE">
                <w:rPr>
                  <w:rStyle w:val="af2"/>
                  <w:i/>
                  <w:sz w:val="24"/>
                  <w:szCs w:val="24"/>
                </w:rPr>
                <w:t>http://www.eon-russia.ru/files/117/</w:t>
              </w:r>
            </w:hyperlink>
            <w:r w:rsidRPr="004747FE">
              <w:rPr>
                <w:i/>
                <w:sz w:val="24"/>
                <w:szCs w:val="24"/>
              </w:rPr>
              <w:t xml:space="preserve">. </w:t>
            </w:r>
          </w:p>
          <w:p w:rsidR="002E5F61" w:rsidRPr="004747FE" w:rsidRDefault="002E5F61" w:rsidP="002E5F61">
            <w:pPr>
              <w:tabs>
                <w:tab w:val="left" w:pos="284"/>
              </w:tabs>
              <w:spacing w:line="276" w:lineRule="auto"/>
              <w:ind w:firstLine="0"/>
              <w:rPr>
                <w:color w:val="000000"/>
                <w:sz w:val="24"/>
                <w:szCs w:val="24"/>
              </w:rPr>
            </w:pPr>
          </w:p>
        </w:tc>
      </w:tr>
      <w:tr w:rsidR="002E5F61" w:rsidRPr="004747FE" w:rsidTr="00C832FC">
        <w:trPr>
          <w:trHeight w:val="391"/>
        </w:trPr>
        <w:tc>
          <w:tcPr>
            <w:tcW w:w="498" w:type="dxa"/>
          </w:tcPr>
          <w:p w:rsidR="002E5F61" w:rsidRPr="004747FE" w:rsidRDefault="002E5F61" w:rsidP="002E5F61">
            <w:pPr>
              <w:spacing w:line="276" w:lineRule="auto"/>
              <w:ind w:left="568" w:hanging="568"/>
              <w:jc w:val="left"/>
              <w:rPr>
                <w:b/>
                <w:sz w:val="24"/>
                <w:szCs w:val="24"/>
              </w:rPr>
            </w:pPr>
            <w:r w:rsidRPr="004747FE">
              <w:rPr>
                <w:b/>
                <w:sz w:val="24"/>
                <w:szCs w:val="24"/>
              </w:rPr>
              <w:t>20.</w:t>
            </w:r>
          </w:p>
        </w:tc>
        <w:tc>
          <w:tcPr>
            <w:tcW w:w="3969" w:type="dxa"/>
          </w:tcPr>
          <w:p w:rsidR="002E5F61" w:rsidRPr="004747FE" w:rsidRDefault="002E5F61" w:rsidP="002E5F61">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5811" w:type="dxa"/>
          </w:tcPr>
          <w:p w:rsidR="002E5F61" w:rsidRPr="001F2CD3" w:rsidRDefault="002E5F61" w:rsidP="002E5F61">
            <w:pPr>
              <w:autoSpaceDE w:val="0"/>
              <w:autoSpaceDN w:val="0"/>
              <w:adjustRightInd w:val="0"/>
              <w:spacing w:line="276" w:lineRule="auto"/>
              <w:ind w:firstLine="0"/>
              <w:rPr>
                <w:sz w:val="24"/>
                <w:szCs w:val="24"/>
              </w:rPr>
            </w:pPr>
            <w:r w:rsidRPr="004747FE">
              <w:rPr>
                <w:sz w:val="24"/>
                <w:szCs w:val="24"/>
              </w:rPr>
              <w:t xml:space="preserve">Пакет документов, необходимых для прохождения аккредитации, направляется </w:t>
            </w:r>
            <w:r>
              <w:rPr>
                <w:sz w:val="24"/>
                <w:szCs w:val="24"/>
              </w:rPr>
              <w:t xml:space="preserve">на </w:t>
            </w:r>
            <w:r w:rsidRPr="001F2CD3">
              <w:rPr>
                <w:sz w:val="24"/>
                <w:szCs w:val="24"/>
              </w:rPr>
              <w:t>портал для самостоятельной регистрации в базе поставщиков ПАО</w:t>
            </w:r>
            <w:r>
              <w:rPr>
                <w:sz w:val="24"/>
                <w:szCs w:val="24"/>
              </w:rPr>
              <w:t> </w:t>
            </w:r>
            <w:r w:rsidRPr="001F2CD3">
              <w:rPr>
                <w:sz w:val="24"/>
                <w:szCs w:val="24"/>
              </w:rPr>
              <w:t>«Юнипро</w:t>
            </w:r>
            <w:r>
              <w:rPr>
                <w:sz w:val="24"/>
                <w:szCs w:val="24"/>
              </w:rPr>
              <w:t xml:space="preserve">: </w:t>
            </w:r>
            <w:hyperlink r:id="rId13" w:history="1">
              <w:r w:rsidRPr="00A90E21">
                <w:rPr>
                  <w:rStyle w:val="af2"/>
                  <w:sz w:val="24"/>
                  <w:szCs w:val="24"/>
                </w:rPr>
                <w:t>http://www.unipro.energy/purchase/accreditation/portal/</w:t>
              </w:r>
            </w:hyperlink>
            <w:r>
              <w:rPr>
                <w:sz w:val="24"/>
                <w:szCs w:val="24"/>
              </w:rPr>
              <w:t xml:space="preserve"> </w:t>
            </w:r>
          </w:p>
          <w:p w:rsidR="002E5F61" w:rsidRPr="004747FE" w:rsidRDefault="002E5F61" w:rsidP="002E5F61">
            <w:pPr>
              <w:autoSpaceDE w:val="0"/>
              <w:autoSpaceDN w:val="0"/>
              <w:adjustRightInd w:val="0"/>
              <w:spacing w:line="276" w:lineRule="auto"/>
              <w:ind w:firstLine="0"/>
              <w:rPr>
                <w:color w:val="FF0000"/>
                <w:sz w:val="24"/>
                <w:szCs w:val="24"/>
                <w:lang w:eastAsia="en-US"/>
              </w:rPr>
            </w:pPr>
            <w:r w:rsidRPr="004747FE">
              <w:rPr>
                <w:sz w:val="24"/>
                <w:szCs w:val="24"/>
                <w:lang w:eastAsia="en-US"/>
              </w:rPr>
              <w:t xml:space="preserve">Информация для поставщиков МТР, работ, </w:t>
            </w:r>
            <w:proofErr w:type="gramStart"/>
            <w:r w:rsidRPr="004747FE">
              <w:rPr>
                <w:sz w:val="24"/>
                <w:szCs w:val="24"/>
                <w:lang w:eastAsia="en-US"/>
              </w:rPr>
              <w:t>услуг:</w:t>
            </w:r>
            <w:r w:rsidRPr="004747FE">
              <w:rPr>
                <w:color w:val="FF0000"/>
                <w:sz w:val="24"/>
                <w:szCs w:val="24"/>
                <w:lang w:eastAsia="en-US"/>
              </w:rPr>
              <w:t xml:space="preserve"> </w:t>
            </w:r>
            <w:hyperlink r:id="rId14" w:history="1">
              <w:r>
                <w:t xml:space="preserve"> </w:t>
              </w:r>
              <w:r w:rsidRPr="000E294C">
                <w:rPr>
                  <w:rStyle w:val="af2"/>
                  <w:i/>
                  <w:sz w:val="24"/>
                  <w:szCs w:val="24"/>
                  <w:lang w:eastAsia="en-US"/>
                </w:rPr>
                <w:t>http://www.unipro.energy/purchase/accreditation/</w:t>
              </w:r>
              <w:proofErr w:type="gramEnd"/>
            </w:hyperlink>
          </w:p>
        </w:tc>
      </w:tr>
    </w:tbl>
    <w:p w:rsidR="00F3026D" w:rsidRPr="004747FE" w:rsidRDefault="00F3026D" w:rsidP="00F3026D">
      <w:pPr>
        <w:pStyle w:val="a4"/>
        <w:numPr>
          <w:ilvl w:val="0"/>
          <w:numId w:val="0"/>
        </w:numPr>
        <w:spacing w:line="276" w:lineRule="auto"/>
        <w:rPr>
          <w:sz w:val="24"/>
          <w:szCs w:val="24"/>
        </w:rPr>
      </w:pPr>
    </w:p>
    <w:p w:rsidR="00833DF8" w:rsidRDefault="00833DF8" w:rsidP="00F3026D">
      <w:pPr>
        <w:pStyle w:val="a4"/>
        <w:numPr>
          <w:ilvl w:val="0"/>
          <w:numId w:val="0"/>
        </w:numPr>
        <w:spacing w:line="276" w:lineRule="auto"/>
        <w:rPr>
          <w:sz w:val="24"/>
          <w:szCs w:val="24"/>
        </w:rPr>
      </w:pPr>
    </w:p>
    <w:p w:rsidR="00833DF8" w:rsidRDefault="00833DF8"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1F2CD3" w:rsidRDefault="001F2CD3" w:rsidP="00F3026D">
      <w:pPr>
        <w:pStyle w:val="a4"/>
        <w:numPr>
          <w:ilvl w:val="0"/>
          <w:numId w:val="0"/>
        </w:numPr>
        <w:spacing w:line="276" w:lineRule="auto"/>
        <w:rPr>
          <w:sz w:val="24"/>
          <w:szCs w:val="24"/>
        </w:rPr>
      </w:pPr>
    </w:p>
    <w:p w:rsidR="001F2CD3" w:rsidRPr="00F3026D" w:rsidRDefault="001F2CD3" w:rsidP="00F3026D">
      <w:pPr>
        <w:pStyle w:val="a4"/>
        <w:numPr>
          <w:ilvl w:val="0"/>
          <w:numId w:val="0"/>
        </w:numPr>
        <w:spacing w:line="276" w:lineRule="auto"/>
        <w:rPr>
          <w:b/>
          <w:sz w:val="24"/>
          <w:szCs w:val="24"/>
        </w:rPr>
      </w:pPr>
    </w:p>
    <w:p w:rsidR="00BC5425" w:rsidRDefault="00BC5425" w:rsidP="00BC5425">
      <w:pPr>
        <w:pStyle w:val="a4"/>
        <w:numPr>
          <w:ilvl w:val="0"/>
          <w:numId w:val="0"/>
        </w:numPr>
        <w:spacing w:line="240" w:lineRule="auto"/>
        <w:ind w:left="1134"/>
        <w:rPr>
          <w:sz w:val="24"/>
          <w:szCs w:val="24"/>
        </w:rPr>
      </w:pPr>
    </w:p>
    <w:p w:rsidR="00717991" w:rsidRPr="00717991" w:rsidRDefault="00005B73" w:rsidP="00F3026D">
      <w:pPr>
        <w:pStyle w:val="a4"/>
        <w:numPr>
          <w:ilvl w:val="0"/>
          <w:numId w:val="0"/>
        </w:numPr>
        <w:spacing w:line="240" w:lineRule="auto"/>
        <w:rPr>
          <w:b/>
          <w:sz w:val="24"/>
          <w:szCs w:val="24"/>
        </w:rPr>
      </w:pPr>
      <w:r>
        <w:rPr>
          <w:b/>
          <w:sz w:val="24"/>
          <w:szCs w:val="24"/>
        </w:rPr>
        <w:t>Директор</w:t>
      </w:r>
      <w:r w:rsidR="00717991" w:rsidRPr="00717991">
        <w:rPr>
          <w:b/>
          <w:sz w:val="24"/>
          <w:szCs w:val="24"/>
        </w:rPr>
        <w:t xml:space="preserve"> по закупкам</w:t>
      </w:r>
    </w:p>
    <w:p w:rsidR="00717991" w:rsidRPr="00717991" w:rsidRDefault="000E294C" w:rsidP="00F3026D">
      <w:pPr>
        <w:pStyle w:val="a4"/>
        <w:numPr>
          <w:ilvl w:val="0"/>
          <w:numId w:val="0"/>
        </w:numPr>
        <w:spacing w:line="240" w:lineRule="auto"/>
        <w:rPr>
          <w:b/>
          <w:sz w:val="24"/>
          <w:szCs w:val="24"/>
        </w:rPr>
      </w:pPr>
      <w:r>
        <w:rPr>
          <w:b/>
          <w:sz w:val="24"/>
          <w:szCs w:val="24"/>
        </w:rPr>
        <w:t>ПАО «</w:t>
      </w:r>
      <w:proofErr w:type="gramStart"/>
      <w:r>
        <w:rPr>
          <w:b/>
          <w:sz w:val="24"/>
          <w:szCs w:val="24"/>
        </w:rPr>
        <w:t xml:space="preserve">Юнипро»  </w:t>
      </w:r>
      <w:r w:rsidR="00717991" w:rsidRPr="00717991">
        <w:rPr>
          <w:b/>
          <w:sz w:val="24"/>
          <w:szCs w:val="24"/>
        </w:rPr>
        <w:tab/>
      </w:r>
      <w:proofErr w:type="gramEnd"/>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Pr>
          <w:b/>
          <w:sz w:val="24"/>
          <w:szCs w:val="24"/>
        </w:rPr>
        <w:t xml:space="preserve">                 </w:t>
      </w:r>
      <w:r w:rsidR="00005B73">
        <w:rPr>
          <w:b/>
          <w:sz w:val="24"/>
          <w:szCs w:val="24"/>
        </w:rPr>
        <w:t>М.А. Устинова</w:t>
      </w: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0E294C">
        <w:rPr>
          <w:color w:val="000000"/>
          <w:sz w:val="24"/>
          <w:szCs w:val="24"/>
        </w:rPr>
        <w:t>ПАО «Юнипро</w:t>
      </w:r>
      <w:r w:rsidR="00D20281" w:rsidRPr="00CC6391">
        <w:rPr>
          <w:color w:val="000000"/>
          <w:sz w:val="24"/>
          <w:szCs w:val="24"/>
        </w:rPr>
        <w:t xml:space="preserve">» </w:t>
      </w:r>
      <w:r w:rsidR="000E294C" w:rsidRPr="000E294C">
        <w:t xml:space="preserve"> </w:t>
      </w:r>
      <w:hyperlink r:id="rId15" w:history="1">
        <w:r w:rsidR="000E294C" w:rsidRPr="00D4779C">
          <w:rPr>
            <w:rStyle w:val="af2"/>
            <w:sz w:val="24"/>
            <w:szCs w:val="24"/>
          </w:rPr>
          <w:t>www.unipro.energy</w:t>
        </w:r>
      </w:hyperlink>
      <w:r w:rsidR="000E294C">
        <w:rPr>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w:t>
      </w:r>
      <w:proofErr w:type="gramStart"/>
      <w:r w:rsidRPr="001F2C0F">
        <w:rPr>
          <w:sz w:val="24"/>
          <w:szCs w:val="24"/>
        </w:rPr>
        <w:t xml:space="preserve">с </w:t>
      </w:r>
      <w:r w:rsidR="00F377F9" w:rsidRPr="001F2C0F">
        <w:rPr>
          <w:sz w:val="24"/>
          <w:szCs w:val="24"/>
        </w:rPr>
        <w:t xml:space="preserve"> </w:t>
      </w:r>
      <w:r w:rsidR="00141345" w:rsidRPr="001F2C0F">
        <w:rPr>
          <w:sz w:val="24"/>
          <w:szCs w:val="24"/>
        </w:rPr>
        <w:t>настоящим</w:t>
      </w:r>
      <w:proofErr w:type="gramEnd"/>
      <w:r w:rsidR="00141345" w:rsidRPr="001F2C0F">
        <w:rPr>
          <w:sz w:val="24"/>
          <w:szCs w:val="24"/>
        </w:rPr>
        <w:t xml:space="preserve">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r w:rsidR="00D86125" w:rsidRPr="001F2C0F">
        <w:rPr>
          <w:sz w:val="24"/>
          <w:szCs w:val="24"/>
        </w:rPr>
        <w:t>являющийся</w:t>
      </w:r>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815FD" w:rsidRPr="00C815FD">
        <w:rPr>
          <w:color w:val="000000"/>
          <w:sz w:val="24"/>
          <w:szCs w:val="24"/>
        </w:rPr>
        <w:t>коммерческое предложение (форма 2</w:t>
      </w:r>
      <w:proofErr w:type="gramStart"/>
      <w:r w:rsidR="00C815FD" w:rsidRPr="00C815FD">
        <w:rPr>
          <w:color w:val="000000"/>
          <w:sz w:val="24"/>
          <w:szCs w:val="24"/>
        </w:rPr>
        <w:t>)</w:t>
      </w:r>
      <w:r w:rsidR="00CB1227" w:rsidRPr="001F2C0F">
        <w:rPr>
          <w:color w:val="000000"/>
          <w:sz w:val="24"/>
          <w:szCs w:val="24"/>
        </w:rPr>
        <w:t xml:space="preserve"> </w:t>
      </w:r>
      <w:r w:rsidR="00055407" w:rsidRPr="001F2C0F">
        <w:rPr>
          <w:color w:val="000000"/>
          <w:sz w:val="24"/>
          <w:szCs w:val="24"/>
        </w:rPr>
        <w:t xml:space="preserve"> на</w:t>
      </w:r>
      <w:proofErr w:type="gramEnd"/>
      <w:r w:rsidR="00055407" w:rsidRPr="001F2C0F">
        <w:rPr>
          <w:color w:val="000000"/>
          <w:sz w:val="24"/>
          <w:szCs w:val="24"/>
        </w:rPr>
        <w:t xml:space="preserve"> ____ листах;</w:t>
      </w:r>
    </w:p>
    <w:p w:rsidR="00055407"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_Ref86826666 \h  \* MERGEFORMAT </w:instrText>
      </w:r>
      <w:r w:rsidRPr="001F2C0F">
        <w:fldChar w:fldCharType="separate"/>
      </w:r>
      <w:r w:rsidR="00B71C15" w:rsidRPr="001F2C0F">
        <w:rPr>
          <w:color w:val="000000"/>
          <w:sz w:val="24"/>
          <w:szCs w:val="24"/>
        </w:rPr>
        <w:t xml:space="preserve">График поставки </w:t>
      </w:r>
      <w:proofErr w:type="gramStart"/>
      <w:r w:rsidR="00B71C15" w:rsidRPr="001F2C0F">
        <w:rPr>
          <w:color w:val="000000"/>
          <w:sz w:val="24"/>
          <w:szCs w:val="24"/>
        </w:rPr>
        <w:t>товара  (</w:t>
      </w:r>
      <w:proofErr w:type="gramEnd"/>
      <w:r w:rsidR="00B71C15" w:rsidRPr="001F2C0F">
        <w:rPr>
          <w:color w:val="000000"/>
          <w:sz w:val="24"/>
          <w:szCs w:val="24"/>
        </w:rPr>
        <w:t>форма</w:t>
      </w:r>
      <w:r w:rsidR="00B71C15" w:rsidRPr="001F2C0F">
        <w:rPr>
          <w:noProof/>
          <w:color w:val="000000"/>
          <w:sz w:val="24"/>
          <w:szCs w:val="24"/>
        </w:rPr>
        <w:t xml:space="preserve"> 3)</w:t>
      </w:r>
      <w:r w:rsidRPr="001F2C0F">
        <w:fldChar w:fldCharType="end"/>
      </w:r>
      <w:r w:rsidR="00CB1227" w:rsidRPr="001F2C0F">
        <w:rPr>
          <w:color w:val="000000"/>
          <w:sz w:val="24"/>
          <w:szCs w:val="24"/>
        </w:rPr>
        <w:t xml:space="preserve"> </w:t>
      </w:r>
      <w:r w:rsidR="00055407" w:rsidRPr="001F2C0F">
        <w:rPr>
          <w:color w:val="000000"/>
          <w:sz w:val="24"/>
          <w:szCs w:val="24"/>
        </w:rPr>
        <w:t xml:space="preserve"> 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proofErr w:type="gramStart"/>
      <w:r w:rsidR="00CB1227" w:rsidRPr="001F2C0F">
        <w:rPr>
          <w:color w:val="000000"/>
          <w:sz w:val="24"/>
          <w:szCs w:val="24"/>
        </w:rPr>
        <w:t xml:space="preserve">) </w:t>
      </w:r>
      <w:r w:rsidRPr="001F2C0F">
        <w:rPr>
          <w:color w:val="000000"/>
          <w:sz w:val="24"/>
          <w:szCs w:val="24"/>
        </w:rPr>
        <w:t xml:space="preserve"> на</w:t>
      </w:r>
      <w:proofErr w:type="gramEnd"/>
      <w:r w:rsidRPr="001F2C0F">
        <w:rPr>
          <w:color w:val="000000"/>
          <w:sz w:val="24"/>
          <w:szCs w:val="24"/>
        </w:rPr>
        <w:t xml:space="preserve">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B71C15" w:rsidRPr="00B71C15">
        <w:rPr>
          <w:color w:val="000000"/>
          <w:sz w:val="24"/>
          <w:szCs w:val="24"/>
        </w:rPr>
        <w:t>Анкета Участника (форма 5</w:t>
      </w:r>
      <w:proofErr w:type="gramStart"/>
      <w:r w:rsidR="00B71C15" w:rsidRPr="00B71C15">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w:t>
      </w:r>
      <w:proofErr w:type="gramEnd"/>
      <w:r w:rsidR="0038126F" w:rsidRPr="001F2C0F">
        <w:rPr>
          <w:color w:val="000000"/>
          <w:sz w:val="24"/>
          <w:szCs w:val="24"/>
        </w:rPr>
        <w:t xml:space="preserve">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B71C15" w:rsidRPr="00B71C15">
        <w:rPr>
          <w:color w:val="000000"/>
          <w:sz w:val="24"/>
          <w:szCs w:val="24"/>
        </w:rPr>
        <w:t>Справка о перечне и годовых объемах выполнения аналогичных договоров (форма 6</w:t>
      </w:r>
      <w:r w:rsidR="00B71C15" w:rsidRPr="00B71C15">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proofErr w:type="gramStart"/>
      <w:r w:rsidRPr="001F2C0F">
        <w:rPr>
          <w:sz w:val="24"/>
          <w:szCs w:val="24"/>
        </w:rPr>
        <w:t>)</w:t>
      </w:r>
      <w:r w:rsidRPr="001F2C0F">
        <w:rPr>
          <w:color w:val="000000"/>
          <w:sz w:val="24"/>
          <w:szCs w:val="24"/>
        </w:rPr>
        <w:t xml:space="preserve"> </w:t>
      </w:r>
      <w:r w:rsidR="0038126F" w:rsidRPr="001F2C0F">
        <w:rPr>
          <w:color w:val="000000"/>
          <w:sz w:val="24"/>
          <w:szCs w:val="24"/>
        </w:rPr>
        <w:t xml:space="preserve"> на</w:t>
      </w:r>
      <w:proofErr w:type="gramEnd"/>
      <w:r w:rsidR="0038126F" w:rsidRPr="001F2C0F">
        <w:rPr>
          <w:color w:val="000000"/>
          <w:sz w:val="24"/>
          <w:szCs w:val="24"/>
        </w:rPr>
        <w:t xml:space="preserve">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1F2C0F">
        <w:rPr>
          <w:sz w:val="24"/>
          <w:szCs w:val="24"/>
        </w:rPr>
        <w:t>ХХХ</w:t>
      </w:r>
      <w:proofErr w:type="spellEnd"/>
      <w:r w:rsidRPr="001F2C0F">
        <w:rPr>
          <w:sz w:val="24"/>
          <w:szCs w:val="24"/>
        </w:rPr>
        <w:t xml:space="preserve"> </w:t>
      </w:r>
      <w:r w:rsidRPr="001F2C0F">
        <w:rPr>
          <w:sz w:val="24"/>
          <w:szCs w:val="24"/>
          <w:lang w:val="en-US"/>
        </w:rPr>
        <w:t>XXX</w:t>
      </w:r>
      <w:r w:rsidRPr="001F2C0F">
        <w:rPr>
          <w:sz w:val="24"/>
          <w:szCs w:val="24"/>
        </w:rPr>
        <w:t xml:space="preserve">, ХХ руб., а также дополнить расшифровкой словами, </w:t>
      </w:r>
      <w:proofErr w:type="gramStart"/>
      <w:r w:rsidRPr="001F2C0F">
        <w:rPr>
          <w:sz w:val="24"/>
          <w:szCs w:val="24"/>
        </w:rPr>
        <w:t>например</w:t>
      </w:r>
      <w:proofErr w:type="gramEnd"/>
      <w:r w:rsidRPr="001F2C0F">
        <w:rPr>
          <w:sz w:val="24"/>
          <w:szCs w:val="24"/>
        </w:rPr>
        <w:t>: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срок действия Предложения </w:t>
      </w:r>
      <w:proofErr w:type="gramStart"/>
      <w:r w:rsidRPr="001F2C0F">
        <w:rPr>
          <w:sz w:val="24"/>
          <w:szCs w:val="24"/>
        </w:rPr>
        <w:t>согласно требованию</w:t>
      </w:r>
      <w:proofErr w:type="gramEnd"/>
      <w:r w:rsidRPr="001F2C0F">
        <w:rPr>
          <w:sz w:val="24"/>
          <w:szCs w:val="24"/>
        </w:rPr>
        <w:t xml:space="preserve">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4A35C3" w:rsidRPr="009C2713" w:rsidRDefault="004A35C3" w:rsidP="004A35C3">
      <w:pPr>
        <w:rPr>
          <w:b/>
          <w:sz w:val="24"/>
          <w:szCs w:val="24"/>
        </w:rPr>
      </w:pPr>
      <w:r>
        <w:rPr>
          <w:b/>
          <w:sz w:val="24"/>
          <w:szCs w:val="24"/>
        </w:rPr>
        <w:t>Форма Технико-коммерческого предложения</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5F0F02" w:rsidRDefault="005F0F02"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Pr="001F2C0F" w:rsidRDefault="004A35C3"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 xml:space="preserve">Участник указывает свое фирменное наименование (в </w:t>
      </w:r>
      <w:proofErr w:type="spellStart"/>
      <w:r w:rsidRPr="001F2C0F">
        <w:rPr>
          <w:sz w:val="24"/>
          <w:szCs w:val="24"/>
        </w:rPr>
        <w:t>т.ч</w:t>
      </w:r>
      <w:proofErr w:type="spellEnd"/>
      <w:r w:rsidRPr="001F2C0F">
        <w:rPr>
          <w:sz w:val="24"/>
          <w:szCs w:val="24"/>
        </w:rPr>
        <w:t>. организационно-правовую форму) и свой адрес согласно ЕГРЮЛ.</w:t>
      </w:r>
    </w:p>
    <w:p w:rsidR="00537601" w:rsidRDefault="00537601" w:rsidP="00537601">
      <w:pPr>
        <w:pStyle w:val="a5"/>
        <w:spacing w:line="276" w:lineRule="auto"/>
        <w:ind w:left="0" w:firstLine="0"/>
        <w:rPr>
          <w:sz w:val="24"/>
          <w:szCs w:val="24"/>
        </w:rPr>
      </w:pPr>
      <w:r w:rsidRPr="001F2C0F">
        <w:rPr>
          <w:sz w:val="24"/>
          <w:szCs w:val="24"/>
        </w:rPr>
        <w:t>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4A35C3" w:rsidRPr="001F2C0F" w:rsidRDefault="004A35C3" w:rsidP="00537601">
      <w:pPr>
        <w:pStyle w:val="a5"/>
        <w:spacing w:line="276" w:lineRule="auto"/>
        <w:ind w:left="0" w:firstLine="0"/>
        <w:rPr>
          <w:sz w:val="24"/>
          <w:szCs w:val="24"/>
        </w:rPr>
      </w:pPr>
      <w:r>
        <w:rPr>
          <w:sz w:val="24"/>
          <w:szCs w:val="24"/>
        </w:rPr>
        <w:t>Отклонение от формы Коммерческого предложения или предоставление собственной формы предложения недопустимо.</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B620AF" w:rsidP="00E03D2A">
      <w:pPr>
        <w:pStyle w:val="21"/>
        <w:rPr>
          <w:color w:val="000000"/>
          <w:sz w:val="24"/>
          <w:szCs w:val="24"/>
        </w:rPr>
      </w:pPr>
      <w:bookmarkStart w:id="30" w:name="_Ref86826666"/>
      <w:bookmarkStart w:id="31" w:name="_Toc90385112"/>
      <w:bookmarkStart w:id="32" w:name="_Toc428967880"/>
      <w:r w:rsidRPr="001F2C0F">
        <w:rPr>
          <w:color w:val="000000"/>
          <w:sz w:val="24"/>
          <w:szCs w:val="24"/>
        </w:rPr>
        <w:t xml:space="preserve">График </w:t>
      </w:r>
      <w:r w:rsidR="00B11A6F" w:rsidRPr="001F2C0F">
        <w:rPr>
          <w:color w:val="000000"/>
          <w:sz w:val="24"/>
          <w:szCs w:val="24"/>
        </w:rPr>
        <w:t xml:space="preserve">поставки </w:t>
      </w:r>
      <w:proofErr w:type="gramStart"/>
      <w:r w:rsidR="00B11A6F" w:rsidRPr="001F2C0F">
        <w:rPr>
          <w:color w:val="000000"/>
          <w:sz w:val="24"/>
          <w:szCs w:val="24"/>
        </w:rPr>
        <w:t>това</w:t>
      </w:r>
      <w:r w:rsidR="00AF59D1" w:rsidRPr="001F2C0F">
        <w:rPr>
          <w:color w:val="000000"/>
          <w:sz w:val="24"/>
          <w:szCs w:val="24"/>
        </w:rPr>
        <w:t>ра</w:t>
      </w:r>
      <w:r w:rsidR="00B11A6F" w:rsidRPr="001F2C0F">
        <w:rPr>
          <w:color w:val="000000"/>
          <w:sz w:val="24"/>
          <w:szCs w:val="24"/>
        </w:rPr>
        <w:t xml:space="preserve"> </w:t>
      </w:r>
      <w:r w:rsidRPr="001F2C0F">
        <w:rPr>
          <w:color w:val="000000"/>
          <w:sz w:val="24"/>
          <w:szCs w:val="24"/>
        </w:rPr>
        <w:t xml:space="preserve"> (</w:t>
      </w:r>
      <w:proofErr w:type="gramEnd"/>
      <w:r w:rsidRPr="001F2C0F">
        <w:rPr>
          <w:color w:val="000000"/>
          <w:sz w:val="24"/>
          <w:szCs w:val="24"/>
        </w:rPr>
        <w:t xml:space="preserve">форма </w:t>
      </w:r>
      <w:r w:rsidR="00EB7E6F" w:rsidRPr="001F2C0F">
        <w:rPr>
          <w:color w:val="000000"/>
          <w:sz w:val="24"/>
          <w:szCs w:val="24"/>
        </w:rPr>
        <w:t>3</w:t>
      </w:r>
      <w:r w:rsidRPr="001F2C0F">
        <w:rPr>
          <w:color w:val="000000"/>
          <w:sz w:val="24"/>
          <w:szCs w:val="24"/>
        </w:rPr>
        <w:t>)</w:t>
      </w:r>
      <w:bookmarkStart w:id="33" w:name="_Toc90385113"/>
      <w:bookmarkEnd w:id="30"/>
      <w:bookmarkEnd w:id="31"/>
      <w:bookmarkEnd w:id="32"/>
    </w:p>
    <w:p w:rsidR="00B620AF" w:rsidRPr="001F2C0F" w:rsidRDefault="0089186F" w:rsidP="00AF59D1">
      <w:pPr>
        <w:pStyle w:val="a4"/>
        <w:tabs>
          <w:tab w:val="num" w:pos="0"/>
        </w:tabs>
        <w:ind w:left="0" w:firstLine="0"/>
        <w:rPr>
          <w:b/>
          <w:color w:val="000000"/>
          <w:sz w:val="24"/>
          <w:szCs w:val="24"/>
        </w:rPr>
      </w:pPr>
      <w:r w:rsidRPr="001F2C0F">
        <w:rPr>
          <w:b/>
          <w:sz w:val="24"/>
          <w:szCs w:val="24"/>
        </w:rPr>
        <w:t>Форма Графика</w:t>
      </w:r>
      <w:bookmarkEnd w:id="33"/>
    </w:p>
    <w:p w:rsidR="00B620AF" w:rsidRPr="001F2C0F"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B620AF" w:rsidRPr="001F2C0F" w:rsidRDefault="00B620AF" w:rsidP="00B320F2">
      <w:pPr>
        <w:spacing w:line="240" w:lineRule="auto"/>
        <w:ind w:firstLine="0"/>
        <w:jc w:val="left"/>
        <w:rPr>
          <w:color w:val="000000"/>
          <w:sz w:val="24"/>
          <w:szCs w:val="24"/>
        </w:rPr>
      </w:pPr>
    </w:p>
    <w:p w:rsidR="00B620AF" w:rsidRPr="001F2C0F" w:rsidRDefault="00B620AF" w:rsidP="00B320F2">
      <w:pPr>
        <w:spacing w:line="240" w:lineRule="auto"/>
        <w:ind w:firstLine="0"/>
        <w:jc w:val="left"/>
        <w:rPr>
          <w:color w:val="000000"/>
          <w:sz w:val="24"/>
          <w:szCs w:val="24"/>
        </w:rPr>
      </w:pPr>
      <w:r w:rsidRPr="001F2C0F">
        <w:rPr>
          <w:color w:val="000000"/>
          <w:sz w:val="24"/>
          <w:szCs w:val="24"/>
        </w:rPr>
        <w:t xml:space="preserve">Приложение </w:t>
      </w:r>
      <w:r w:rsidR="00A332E3" w:rsidRPr="001F2C0F">
        <w:rPr>
          <w:color w:val="000000"/>
          <w:sz w:val="24"/>
          <w:szCs w:val="24"/>
        </w:rPr>
        <w:fldChar w:fldCharType="begin"/>
      </w:r>
      <w:r w:rsidRPr="001F2C0F">
        <w:rPr>
          <w:color w:val="000000"/>
          <w:sz w:val="24"/>
          <w:szCs w:val="24"/>
        </w:rPr>
        <w:instrText xml:space="preserve"> SEQ Приложение \* ARABIC </w:instrText>
      </w:r>
      <w:r w:rsidR="00A332E3" w:rsidRPr="001F2C0F">
        <w:rPr>
          <w:color w:val="000000"/>
          <w:sz w:val="24"/>
          <w:szCs w:val="24"/>
        </w:rPr>
        <w:fldChar w:fldCharType="separate"/>
      </w:r>
      <w:r w:rsidR="00B71C15">
        <w:rPr>
          <w:noProof/>
          <w:color w:val="000000"/>
          <w:sz w:val="24"/>
          <w:szCs w:val="24"/>
        </w:rPr>
        <w:t>2</w:t>
      </w:r>
      <w:r w:rsidR="00A332E3" w:rsidRPr="001F2C0F">
        <w:rPr>
          <w:color w:val="000000"/>
          <w:sz w:val="24"/>
          <w:szCs w:val="24"/>
        </w:rPr>
        <w:fldChar w:fldCharType="end"/>
      </w:r>
      <w:r w:rsidRPr="001F2C0F">
        <w:rPr>
          <w:color w:val="000000"/>
          <w:sz w:val="24"/>
          <w:szCs w:val="24"/>
        </w:rPr>
        <w:t xml:space="preserve"> к письму о подаче оферты</w:t>
      </w:r>
      <w:r w:rsidRPr="001F2C0F">
        <w:rPr>
          <w:color w:val="000000"/>
          <w:sz w:val="24"/>
          <w:szCs w:val="24"/>
        </w:rPr>
        <w:br/>
        <w:t>от «___</w:t>
      </w:r>
      <w:r w:rsidR="001A797F" w:rsidRPr="001F2C0F">
        <w:rPr>
          <w:color w:val="000000"/>
          <w:sz w:val="24"/>
          <w:szCs w:val="24"/>
        </w:rPr>
        <w:t>_» _</w:t>
      </w:r>
      <w:r w:rsidRPr="001F2C0F">
        <w:rPr>
          <w:color w:val="000000"/>
          <w:sz w:val="24"/>
          <w:szCs w:val="24"/>
        </w:rPr>
        <w:t>____________ г. №__________</w:t>
      </w:r>
    </w:p>
    <w:p w:rsidR="00B620AF" w:rsidRPr="001F2C0F" w:rsidRDefault="00B620AF" w:rsidP="00B320F2">
      <w:pPr>
        <w:spacing w:line="240" w:lineRule="auto"/>
        <w:ind w:firstLine="0"/>
        <w:rPr>
          <w:color w:val="000000"/>
          <w:sz w:val="24"/>
          <w:szCs w:val="24"/>
        </w:rPr>
      </w:pPr>
    </w:p>
    <w:p w:rsidR="00872E2A" w:rsidRPr="001F2C0F" w:rsidRDefault="00B620AF" w:rsidP="00B320F2">
      <w:pPr>
        <w:suppressAutoHyphens/>
        <w:spacing w:line="240" w:lineRule="auto"/>
        <w:ind w:firstLine="0"/>
        <w:jc w:val="center"/>
        <w:rPr>
          <w:b/>
          <w:sz w:val="24"/>
          <w:szCs w:val="24"/>
        </w:rPr>
      </w:pPr>
      <w:r w:rsidRPr="001F2C0F">
        <w:rPr>
          <w:b/>
          <w:sz w:val="24"/>
          <w:szCs w:val="24"/>
        </w:rPr>
        <w:t xml:space="preserve">График </w:t>
      </w:r>
    </w:p>
    <w:p w:rsidR="00B620AF" w:rsidRPr="001F2C0F" w:rsidRDefault="00AF59D1" w:rsidP="00B320F2">
      <w:pPr>
        <w:suppressAutoHyphens/>
        <w:spacing w:line="240" w:lineRule="auto"/>
        <w:ind w:firstLine="0"/>
        <w:jc w:val="center"/>
        <w:rPr>
          <w:b/>
          <w:sz w:val="24"/>
          <w:szCs w:val="24"/>
        </w:rPr>
      </w:pPr>
      <w:r w:rsidRPr="001F2C0F">
        <w:rPr>
          <w:b/>
          <w:sz w:val="24"/>
          <w:szCs w:val="24"/>
        </w:rPr>
        <w:t>поставки товара</w:t>
      </w:r>
      <w:r w:rsidR="00B11A6F" w:rsidRPr="001F2C0F">
        <w:rPr>
          <w:b/>
          <w:sz w:val="24"/>
          <w:szCs w:val="24"/>
        </w:rPr>
        <w:t xml:space="preserve"> </w:t>
      </w:r>
    </w:p>
    <w:p w:rsidR="00B620AF" w:rsidRPr="001F2C0F" w:rsidRDefault="00B620AF"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Наименование и адрес Участника: _________________________________</w:t>
      </w:r>
    </w:p>
    <w:p w:rsidR="00AF59D1" w:rsidRPr="001F2C0F" w:rsidRDefault="00AF59D1"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Начало: «__</w:t>
      </w:r>
      <w:r w:rsidR="005838AC" w:rsidRPr="001F2C0F">
        <w:rPr>
          <w:color w:val="000000"/>
          <w:sz w:val="24"/>
          <w:szCs w:val="24"/>
        </w:rPr>
        <w:t xml:space="preserve">_» </w:t>
      </w:r>
      <w:r w:rsidR="00B11A6F" w:rsidRPr="001F2C0F">
        <w:rPr>
          <w:color w:val="000000"/>
          <w:sz w:val="24"/>
          <w:szCs w:val="24"/>
        </w:rPr>
        <w:t>_________________20___</w:t>
      </w:r>
      <w:r w:rsidRPr="001F2C0F">
        <w:rPr>
          <w:color w:val="000000"/>
          <w:sz w:val="24"/>
          <w:szCs w:val="24"/>
        </w:rPr>
        <w:t>года.</w:t>
      </w:r>
    </w:p>
    <w:p w:rsidR="00B620AF" w:rsidRPr="001F2C0F" w:rsidRDefault="00B620AF" w:rsidP="00B320F2">
      <w:pPr>
        <w:spacing w:line="240" w:lineRule="auto"/>
        <w:ind w:firstLine="0"/>
        <w:rPr>
          <w:color w:val="000000"/>
          <w:sz w:val="24"/>
          <w:szCs w:val="24"/>
        </w:rPr>
      </w:pPr>
      <w:r w:rsidRPr="001F2C0F">
        <w:rPr>
          <w:color w:val="000000"/>
          <w:sz w:val="24"/>
          <w:szCs w:val="24"/>
        </w:rPr>
        <w:t>Окончание: «__</w:t>
      </w:r>
      <w:r w:rsidR="005838AC" w:rsidRPr="001F2C0F">
        <w:rPr>
          <w:color w:val="000000"/>
          <w:sz w:val="24"/>
          <w:szCs w:val="24"/>
        </w:rPr>
        <w:t>_</w:t>
      </w:r>
      <w:r w:rsidR="00B11A6F" w:rsidRPr="001F2C0F">
        <w:rPr>
          <w:color w:val="000000"/>
          <w:sz w:val="24"/>
          <w:szCs w:val="24"/>
        </w:rPr>
        <w:t>_</w:t>
      </w:r>
      <w:r w:rsidR="005838AC" w:rsidRPr="001F2C0F">
        <w:rPr>
          <w:color w:val="000000"/>
          <w:sz w:val="24"/>
          <w:szCs w:val="24"/>
        </w:rPr>
        <w:t>»</w:t>
      </w:r>
      <w:r w:rsidR="00B11A6F" w:rsidRPr="001F2C0F">
        <w:rPr>
          <w:color w:val="000000"/>
          <w:sz w:val="24"/>
          <w:szCs w:val="24"/>
        </w:rPr>
        <w:t xml:space="preserve"> ________________20___</w:t>
      </w:r>
      <w:r w:rsidRPr="001F2C0F">
        <w:rPr>
          <w:color w:val="000000"/>
          <w:sz w:val="24"/>
          <w:szCs w:val="24"/>
        </w:rPr>
        <w:t>года.</w:t>
      </w:r>
    </w:p>
    <w:p w:rsidR="00B620AF" w:rsidRPr="001F2C0F" w:rsidRDefault="00B620AF" w:rsidP="00B320F2">
      <w:pPr>
        <w:spacing w:line="240" w:lineRule="auto"/>
        <w:rPr>
          <w:color w:val="000000"/>
          <w:sz w:val="24"/>
          <w:szCs w:val="24"/>
        </w:rPr>
      </w:pPr>
    </w:p>
    <w:p w:rsidR="00AF59D1" w:rsidRPr="001F2C0F"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1F2C0F"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1F2C0F" w:rsidRDefault="00B620AF" w:rsidP="00976DF7">
            <w:pPr>
              <w:pStyle w:val="af8"/>
              <w:spacing w:before="0" w:after="0"/>
              <w:rPr>
                <w:color w:val="000000"/>
                <w:sz w:val="24"/>
                <w:szCs w:val="24"/>
              </w:rPr>
            </w:pPr>
            <w:r w:rsidRPr="001F2C0F">
              <w:rPr>
                <w:color w:val="000000"/>
                <w:sz w:val="24"/>
                <w:szCs w:val="24"/>
              </w:rPr>
              <w:t xml:space="preserve">График </w:t>
            </w:r>
            <w:r w:rsidR="00976DF7" w:rsidRPr="001F2C0F">
              <w:rPr>
                <w:color w:val="000000"/>
                <w:sz w:val="24"/>
                <w:szCs w:val="24"/>
              </w:rPr>
              <w:t>выполнения</w:t>
            </w:r>
            <w:r w:rsidRPr="001F2C0F">
              <w:rPr>
                <w:color w:val="000000"/>
                <w:sz w:val="24"/>
                <w:szCs w:val="24"/>
              </w:rPr>
              <w:t>, в неделях</w:t>
            </w:r>
            <w:r w:rsidR="007441D4" w:rsidRPr="001F2C0F">
              <w:rPr>
                <w:color w:val="000000"/>
                <w:sz w:val="24"/>
                <w:szCs w:val="24"/>
              </w:rPr>
              <w:t xml:space="preserve"> </w:t>
            </w:r>
            <w:r w:rsidR="007441D4" w:rsidRPr="001F2C0F">
              <w:rPr>
                <w:i/>
                <w:color w:val="000000"/>
                <w:sz w:val="24"/>
                <w:szCs w:val="24"/>
              </w:rPr>
              <w:t>(месяцах)</w:t>
            </w:r>
            <w:r w:rsidRPr="001F2C0F">
              <w:rPr>
                <w:color w:val="000000"/>
                <w:sz w:val="24"/>
                <w:szCs w:val="24"/>
              </w:rPr>
              <w:t xml:space="preserve"> с момента подписания Договора</w:t>
            </w:r>
            <w:r w:rsidR="00891EC2">
              <w:rPr>
                <w:color w:val="000000"/>
                <w:sz w:val="24"/>
                <w:szCs w:val="24"/>
              </w:rPr>
              <w:t xml:space="preserve"> или с даты получения гарантийного письма</w:t>
            </w:r>
          </w:p>
        </w:tc>
      </w:tr>
      <w:tr w:rsidR="00B620AF" w:rsidRPr="001F2C0F"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w:t>
            </w: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r w:rsidRPr="001F2C0F">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bl>
    <w:p w:rsidR="00B620AF" w:rsidRPr="001F2C0F" w:rsidRDefault="00B620AF"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w:t>
      </w:r>
      <w:r w:rsidR="00E431C6" w:rsidRPr="001F2C0F">
        <w:rPr>
          <w:color w:val="000000"/>
          <w:sz w:val="24"/>
          <w:szCs w:val="24"/>
        </w:rPr>
        <w:t>___________</w:t>
      </w:r>
      <w:r w:rsidRPr="001F2C0F">
        <w:rPr>
          <w:color w:val="000000"/>
          <w:sz w:val="24"/>
          <w:szCs w:val="24"/>
        </w:rPr>
        <w:t>_</w:t>
      </w:r>
    </w:p>
    <w:p w:rsidR="00B620AF" w:rsidRPr="001F2C0F" w:rsidRDefault="00B620AF" w:rsidP="00B320F2">
      <w:pPr>
        <w:spacing w:line="240" w:lineRule="auto"/>
        <w:ind w:right="3684"/>
        <w:jc w:val="center"/>
        <w:rPr>
          <w:color w:val="000000"/>
          <w:sz w:val="24"/>
          <w:szCs w:val="24"/>
          <w:vertAlign w:val="superscript"/>
        </w:rPr>
      </w:pPr>
      <w:r w:rsidRPr="001F2C0F">
        <w:rPr>
          <w:color w:val="000000"/>
          <w:sz w:val="24"/>
          <w:szCs w:val="24"/>
          <w:vertAlign w:val="superscript"/>
        </w:rPr>
        <w:t>(подпись, М.П.)</w:t>
      </w: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____________________________________</w:t>
      </w:r>
      <w:r w:rsidR="00E431C6" w:rsidRPr="001F2C0F">
        <w:rPr>
          <w:color w:val="000000"/>
          <w:sz w:val="24"/>
          <w:szCs w:val="24"/>
        </w:rPr>
        <w:t>___________</w:t>
      </w:r>
    </w:p>
    <w:p w:rsidR="00CC6391" w:rsidRPr="001F2C0F" w:rsidRDefault="00CC6391" w:rsidP="00CC6391">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AF59D1" w:rsidRPr="001F2C0F" w:rsidRDefault="00AF59D1"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71570F" w:rsidRPr="001F2C0F"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34" w:name="_Toc90385114"/>
      <w:bookmarkStart w:id="35" w:name="_Toc423378596"/>
    </w:p>
    <w:p w:rsidR="00AF59D1" w:rsidRPr="001F2C0F" w:rsidRDefault="00B620AF" w:rsidP="0071570F">
      <w:pPr>
        <w:pStyle w:val="a4"/>
        <w:tabs>
          <w:tab w:val="num" w:pos="0"/>
        </w:tabs>
        <w:spacing w:line="276" w:lineRule="auto"/>
        <w:ind w:left="0" w:firstLine="0"/>
        <w:rPr>
          <w:b/>
          <w:sz w:val="24"/>
          <w:szCs w:val="24"/>
        </w:rPr>
      </w:pPr>
      <w:r w:rsidRPr="001F2C0F">
        <w:rPr>
          <w:b/>
          <w:sz w:val="24"/>
          <w:szCs w:val="24"/>
        </w:rPr>
        <w:t>Инструкции по заполнению</w:t>
      </w:r>
      <w:bookmarkEnd w:id="34"/>
      <w:bookmarkEnd w:id="35"/>
    </w:p>
    <w:p w:rsidR="0071570F" w:rsidRPr="001F2C0F" w:rsidRDefault="0071570F" w:rsidP="0071570F">
      <w:pPr>
        <w:pStyle w:val="a4"/>
        <w:numPr>
          <w:ilvl w:val="0"/>
          <w:numId w:val="0"/>
        </w:numPr>
        <w:tabs>
          <w:tab w:val="num" w:pos="1134"/>
        </w:tabs>
        <w:spacing w:line="276" w:lineRule="auto"/>
        <w:rPr>
          <w:b/>
          <w:sz w:val="24"/>
          <w:szCs w:val="24"/>
        </w:rPr>
      </w:pP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дату и номер Предложения в соответствии с письмом о подаче оферты (форма 1).</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Участник указывает свое фирменное наименование (в </w:t>
      </w:r>
      <w:proofErr w:type="spellStart"/>
      <w:r w:rsidRPr="001F2C0F">
        <w:rPr>
          <w:sz w:val="24"/>
          <w:szCs w:val="24"/>
        </w:rPr>
        <w:t>т.ч</w:t>
      </w:r>
      <w:proofErr w:type="spellEnd"/>
      <w:r w:rsidRPr="001F2C0F">
        <w:rPr>
          <w:sz w:val="24"/>
          <w:szCs w:val="24"/>
        </w:rPr>
        <w:t>. организационно-правовую форму) и свой адрес согласно ЕГРЮЛ.</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В данном Графике </w:t>
      </w:r>
      <w:r w:rsidR="00717991" w:rsidRPr="001F2C0F">
        <w:rPr>
          <w:sz w:val="24"/>
          <w:szCs w:val="24"/>
        </w:rPr>
        <w:t>поставки товара</w:t>
      </w:r>
      <w:r w:rsidRPr="001F2C0F">
        <w:rPr>
          <w:sz w:val="24"/>
          <w:szCs w:val="24"/>
        </w:rPr>
        <w:t xml:space="preserve"> приводятся расчетные сроки выполнения всех </w:t>
      </w:r>
      <w:r w:rsidR="005F0F02" w:rsidRPr="001F2C0F">
        <w:rPr>
          <w:sz w:val="24"/>
          <w:szCs w:val="24"/>
        </w:rPr>
        <w:t>сроков</w:t>
      </w:r>
      <w:r w:rsidRPr="001F2C0F">
        <w:rPr>
          <w:sz w:val="24"/>
          <w:szCs w:val="24"/>
        </w:rPr>
        <w:t xml:space="preserve"> поставки продукции в рамках Договора, перечисленных в </w:t>
      </w:r>
      <w:r w:rsidR="005F0F02" w:rsidRPr="001F2C0F">
        <w:rPr>
          <w:sz w:val="24"/>
          <w:szCs w:val="24"/>
        </w:rPr>
        <w:t>Технико-коммерческом</w:t>
      </w:r>
      <w:r w:rsidRPr="001F2C0F">
        <w:rPr>
          <w:sz w:val="24"/>
          <w:szCs w:val="24"/>
        </w:rPr>
        <w:t xml:space="preserve"> предложении (форма </w:t>
      </w:r>
      <w:r w:rsidR="005F0F02" w:rsidRPr="001F2C0F">
        <w:rPr>
          <w:sz w:val="24"/>
          <w:szCs w:val="24"/>
        </w:rPr>
        <w:t>2</w:t>
      </w:r>
      <w:r w:rsidRPr="001F2C0F">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1F2C0F">
        <w:rPr>
          <w:sz w:val="24"/>
          <w:szCs w:val="24"/>
        </w:rPr>
        <w:t>Для указания с</w:t>
      </w:r>
      <w:r w:rsidRPr="00CC6391">
        <w:rPr>
          <w:sz w:val="24"/>
          <w:szCs w:val="24"/>
        </w:rPr>
        <w:t xml:space="preserve">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487126">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Pr="00CC6391" w:rsidRDefault="004747F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6" w:name="_Ref89649494"/>
      <w:bookmarkStart w:id="37"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CC6391" w:rsidRDefault="00B620AF" w:rsidP="00FF6AB5">
      <w:pPr>
        <w:pStyle w:val="21"/>
        <w:spacing w:line="276" w:lineRule="auto"/>
        <w:rPr>
          <w:sz w:val="24"/>
          <w:szCs w:val="24"/>
        </w:rPr>
      </w:pPr>
      <w:bookmarkStart w:id="44" w:name="_Toc428967881"/>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5" w:name="_Toc90385119"/>
      <w:bookmarkEnd w:id="38"/>
      <w:bookmarkEnd w:id="39"/>
      <w:bookmarkEnd w:id="40"/>
      <w:bookmarkEnd w:id="44"/>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5"/>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1"/>
    <w:bookmarkEnd w:id="42"/>
    <w:bookmarkEnd w:id="43"/>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6" w:name="_Toc90385120"/>
      <w:bookmarkStart w:id="47" w:name="_Toc423378605"/>
      <w:bookmarkStart w:id="48"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t>Инструкции по заполнению</w:t>
      </w:r>
      <w:bookmarkEnd w:id="46"/>
      <w:bookmarkEnd w:id="47"/>
      <w:bookmarkEnd w:id="48"/>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9" w:name="_Ref55335823"/>
      <w:bookmarkStart w:id="50" w:name="_Ref55336359"/>
      <w:bookmarkStart w:id="51" w:name="_Toc57314675"/>
      <w:bookmarkStart w:id="52" w:name="_Toc69728989"/>
      <w:bookmarkStart w:id="53" w:name="_Toc428967882"/>
      <w:bookmarkEnd w:id="26"/>
      <w:r w:rsidRPr="00CC6391">
        <w:rPr>
          <w:sz w:val="24"/>
          <w:szCs w:val="24"/>
        </w:rPr>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9"/>
      <w:bookmarkEnd w:id="50"/>
      <w:bookmarkEnd w:id="51"/>
      <w:bookmarkEnd w:id="52"/>
      <w:bookmarkEnd w:id="53"/>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bl>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4" w:name="_Toc423378614"/>
      <w:bookmarkStart w:id="55" w:name="_Toc423421117"/>
      <w:r w:rsidRPr="00CC6391">
        <w:rPr>
          <w:sz w:val="24"/>
          <w:szCs w:val="24"/>
        </w:rPr>
        <w:br w:type="page"/>
      </w:r>
      <w:r w:rsidR="0089186F" w:rsidRPr="00CC6391">
        <w:rPr>
          <w:b/>
          <w:sz w:val="24"/>
          <w:szCs w:val="24"/>
        </w:rPr>
        <w:t>Инструкции по заполнению</w:t>
      </w:r>
      <w:bookmarkEnd w:id="54"/>
      <w:bookmarkEnd w:id="55"/>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6" w:name="_Ref55336378"/>
      <w:bookmarkStart w:id="57" w:name="_Toc57314676"/>
      <w:bookmarkStart w:id="58" w:name="_Toc69728990"/>
      <w:bookmarkStart w:id="59" w:name="_Toc428967883"/>
      <w:r w:rsidRPr="003A53F8">
        <w:rPr>
          <w:sz w:val="24"/>
          <w:szCs w:val="24"/>
        </w:rPr>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6"/>
      <w:bookmarkEnd w:id="57"/>
      <w:bookmarkEnd w:id="58"/>
      <w:bookmarkEnd w:id="59"/>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60" w:name="_Ref55336389"/>
      <w:bookmarkStart w:id="61" w:name="_Toc57314677"/>
      <w:bookmarkStart w:id="62"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3" w:name="_Toc207796007"/>
      <w:bookmarkStart w:id="64" w:name="_Toc423378617"/>
      <w:bookmarkStart w:id="65" w:name="_Toc423421120"/>
    </w:p>
    <w:p w:rsidR="007126DC" w:rsidRDefault="007126DC" w:rsidP="007126DC">
      <w:pPr>
        <w:pStyle w:val="a4"/>
        <w:numPr>
          <w:ilvl w:val="0"/>
          <w:numId w:val="0"/>
        </w:numPr>
        <w:spacing w:line="276" w:lineRule="auto"/>
        <w:ind w:left="1134"/>
        <w:rPr>
          <w:b/>
          <w:sz w:val="24"/>
          <w:szCs w:val="24"/>
        </w:rPr>
      </w:pPr>
    </w:p>
    <w:p w:rsidR="007126DC" w:rsidRDefault="007126DC" w:rsidP="007126DC">
      <w:pPr>
        <w:pStyle w:val="a4"/>
        <w:numPr>
          <w:ilvl w:val="0"/>
          <w:numId w:val="0"/>
        </w:numPr>
        <w:spacing w:line="276" w:lineRule="auto"/>
        <w:ind w:left="1134"/>
        <w:rPr>
          <w:b/>
          <w:sz w:val="24"/>
          <w:szCs w:val="24"/>
        </w:rPr>
      </w:pPr>
    </w:p>
    <w:p w:rsidR="007126DC" w:rsidRDefault="007126DC" w:rsidP="007126DC">
      <w:pPr>
        <w:pStyle w:val="a4"/>
        <w:numPr>
          <w:ilvl w:val="0"/>
          <w:numId w:val="0"/>
        </w:numPr>
        <w:spacing w:line="276" w:lineRule="auto"/>
        <w:rPr>
          <w:b/>
          <w:sz w:val="24"/>
          <w:szCs w:val="24"/>
        </w:rPr>
      </w:pPr>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63"/>
      <w:bookmarkEnd w:id="64"/>
      <w:bookmarkEnd w:id="65"/>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Pr="00CC6391" w:rsidRDefault="004747FE"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6" w:name="_Ref209512344"/>
      <w:bookmarkStart w:id="67" w:name="_Toc428967884"/>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60"/>
      <w:bookmarkEnd w:id="61"/>
      <w:bookmarkEnd w:id="62"/>
      <w:bookmarkEnd w:id="66"/>
      <w:bookmarkEnd w:id="67"/>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8" w:name="_Toc423378620"/>
      <w:bookmarkStart w:id="69"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t>Инструкции по заполнению</w:t>
      </w:r>
      <w:bookmarkEnd w:id="68"/>
      <w:bookmarkEnd w:id="69"/>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70" w:name="_Ref55336398"/>
      <w:bookmarkStart w:id="71" w:name="_Toc57314678"/>
      <w:bookmarkStart w:id="72" w:name="_Toc69728992"/>
      <w:bookmarkStart w:id="73" w:name="_Toc428967885"/>
      <w:r w:rsidRPr="00CC6391">
        <w:rPr>
          <w:sz w:val="24"/>
          <w:szCs w:val="24"/>
        </w:rPr>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70"/>
      <w:bookmarkEnd w:id="71"/>
      <w:bookmarkEnd w:id="72"/>
      <w:bookmarkEnd w:id="73"/>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4747FE" w:rsidRPr="00CC6391" w:rsidRDefault="004747FE"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4" w:name="_Toc423378623"/>
      <w:bookmarkStart w:id="75" w:name="_Toc423421126"/>
      <w:r w:rsidRPr="00CC6391">
        <w:rPr>
          <w:b/>
          <w:sz w:val="24"/>
          <w:szCs w:val="24"/>
        </w:rPr>
        <w:t>Инструкции по заполнению</w:t>
      </w:r>
      <w:bookmarkEnd w:id="74"/>
      <w:bookmarkEnd w:id="75"/>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4747FE" w:rsidRPr="00CC6391" w:rsidRDefault="004747FE"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6" w:name="_Ref285092299"/>
      <w:bookmarkStart w:id="77" w:name="_Toc428967886"/>
      <w:r w:rsidRPr="00CC6391">
        <w:rPr>
          <w:sz w:val="24"/>
          <w:szCs w:val="24"/>
        </w:rPr>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6"/>
      <w:bookmarkEnd w:id="77"/>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1426D2">
        <w:rPr>
          <w:sz w:val="24"/>
          <w:szCs w:val="24"/>
        </w:rPr>
        <w:t>ПАО «Юнипро»</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8" w:name="_Toc423378626"/>
      <w:bookmarkStart w:id="79"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t>Инструкции по заполнению</w:t>
      </w:r>
      <w:bookmarkEnd w:id="78"/>
      <w:bookmarkEnd w:id="79"/>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80" w:name="_Toc428967887"/>
      <w:proofErr w:type="gramStart"/>
      <w:r w:rsidRPr="000E2B07">
        <w:rPr>
          <w:rFonts w:ascii="Times New Roman" w:hAnsi="Times New Roman"/>
          <w:sz w:val="28"/>
          <w:szCs w:val="28"/>
        </w:rPr>
        <w:t>ПРОЕКТ  ДОГОВОРА</w:t>
      </w:r>
      <w:proofErr w:type="gramEnd"/>
      <w:r w:rsidRPr="000E2B07">
        <w:rPr>
          <w:rFonts w:ascii="Times New Roman" w:hAnsi="Times New Roman"/>
          <w:sz w:val="28"/>
          <w:szCs w:val="28"/>
        </w:rPr>
        <w:t xml:space="preserve"> (с приложениями)</w:t>
      </w:r>
      <w:bookmarkEnd w:id="80"/>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81" w:name="_Toc428967888"/>
      <w:r w:rsidRPr="000E2B07">
        <w:rPr>
          <w:rFonts w:ascii="Times New Roman" w:hAnsi="Times New Roman"/>
          <w:sz w:val="28"/>
          <w:szCs w:val="28"/>
        </w:rPr>
        <w:t>Т</w:t>
      </w:r>
      <w:r w:rsidR="00B1053C" w:rsidRPr="000E2B07">
        <w:rPr>
          <w:rFonts w:ascii="Times New Roman" w:hAnsi="Times New Roman"/>
          <w:sz w:val="28"/>
          <w:szCs w:val="28"/>
        </w:rPr>
        <w:t>ЕХНИЧЕСКАЯ ЧАСТЬ</w:t>
      </w:r>
      <w:bookmarkEnd w:id="81"/>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4747FE">
      <w:headerReference w:type="default" r:id="rId16"/>
      <w:footerReference w:type="default" r:id="rId17"/>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872" w:rsidRDefault="00EF6872">
      <w:r>
        <w:separator/>
      </w:r>
    </w:p>
  </w:endnote>
  <w:endnote w:type="continuationSeparator" w:id="0">
    <w:p w:rsidR="00EF6872" w:rsidRDefault="00EF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F6872" w:rsidRDefault="00EF6872">
        <w:pPr>
          <w:pStyle w:val="af0"/>
          <w:jc w:val="right"/>
        </w:pPr>
        <w:r>
          <w:fldChar w:fldCharType="begin"/>
        </w:r>
        <w:r>
          <w:instrText xml:space="preserve"> PAGE   \* MERGEFORMAT </w:instrText>
        </w:r>
        <w:r>
          <w:fldChar w:fldCharType="separate"/>
        </w:r>
        <w:r w:rsidR="00A12A88">
          <w:rPr>
            <w:noProof/>
          </w:rPr>
          <w:t>7</w:t>
        </w:r>
        <w:r>
          <w:rPr>
            <w:noProof/>
          </w:rPr>
          <w:fldChar w:fldCharType="end"/>
        </w:r>
      </w:p>
    </w:sdtContent>
  </w:sdt>
  <w:p w:rsidR="00EF6872" w:rsidRDefault="00EF687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872" w:rsidRDefault="00EF6872">
      <w:r>
        <w:separator/>
      </w:r>
    </w:p>
  </w:footnote>
  <w:footnote w:type="continuationSeparator" w:id="0">
    <w:p w:rsidR="00EF6872" w:rsidRDefault="00EF6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872" w:rsidRPr="00F01080" w:rsidRDefault="00EF687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B73"/>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6626"/>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2283"/>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5310"/>
    <w:rsid w:val="000E5827"/>
    <w:rsid w:val="000E7293"/>
    <w:rsid w:val="000F11B4"/>
    <w:rsid w:val="000F2642"/>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2CD3"/>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5F61"/>
    <w:rsid w:val="002E649B"/>
    <w:rsid w:val="002E6AA6"/>
    <w:rsid w:val="002E6E81"/>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DC9"/>
    <w:rsid w:val="003A61B8"/>
    <w:rsid w:val="003A7177"/>
    <w:rsid w:val="003B10B7"/>
    <w:rsid w:val="003B119B"/>
    <w:rsid w:val="003B1367"/>
    <w:rsid w:val="003B172F"/>
    <w:rsid w:val="003B193B"/>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683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35C3"/>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A56FB"/>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295"/>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62D5"/>
    <w:rsid w:val="006F75DE"/>
    <w:rsid w:val="0070246B"/>
    <w:rsid w:val="007031B8"/>
    <w:rsid w:val="00704468"/>
    <w:rsid w:val="0070476B"/>
    <w:rsid w:val="007051D3"/>
    <w:rsid w:val="007071BD"/>
    <w:rsid w:val="00707B80"/>
    <w:rsid w:val="00710BD2"/>
    <w:rsid w:val="007114CE"/>
    <w:rsid w:val="0071165B"/>
    <w:rsid w:val="007126DC"/>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3DF8"/>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165"/>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88"/>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0B0"/>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1C15"/>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025C"/>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9E6"/>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4388657C-20B8-4FAE-A6BF-1427A780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accreditation/porta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on-russia.ru/files/117/"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Tsukanova_E@unipro.energy"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Tsukanova_E@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Tsukanova_E@unipro.energy" TargetMode="External"/><Relationship Id="rId14" Type="http://schemas.openxmlformats.org/officeDocument/2006/relationships/hyperlink" Target="http://www.eon-russia.ru/purchase/interaction/servic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446595-CA3E-4A95-9EEC-EFEE205B5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3447</Words>
  <Characters>26879</Characters>
  <Application>Microsoft Office Word</Application>
  <DocSecurity>0</DocSecurity>
  <Lines>223</Lines>
  <Paragraphs>60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30266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Елена Цуканова</cp:lastModifiedBy>
  <cp:revision>3</cp:revision>
  <cp:lastPrinted>2017-10-31T13:36:00Z</cp:lastPrinted>
  <dcterms:created xsi:type="dcterms:W3CDTF">2018-12-18T13:47:00Z</dcterms:created>
  <dcterms:modified xsi:type="dcterms:W3CDTF">2018-12-18T13:48:00Z</dcterms:modified>
</cp:coreProperties>
</file>