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0388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0388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0388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0388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0388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0388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0388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0388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0388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0388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0388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0388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0388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0388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0388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0388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0388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003886">
        <w:rPr>
          <w:sz w:val="24"/>
          <w:szCs w:val="24"/>
        </w:rPr>
        <w:t>460</w:t>
      </w:r>
      <w:r w:rsidR="006E732C">
        <w:rPr>
          <w:sz w:val="24"/>
          <w:szCs w:val="24"/>
        </w:rPr>
        <w:t>/У от</w:t>
      </w:r>
      <w:r w:rsidR="00825575">
        <w:rPr>
          <w:sz w:val="24"/>
          <w:szCs w:val="24"/>
        </w:rPr>
        <w:t xml:space="preserve"> </w:t>
      </w:r>
      <w:r w:rsidR="00003886">
        <w:rPr>
          <w:sz w:val="24"/>
          <w:szCs w:val="24"/>
        </w:rPr>
        <w:t>19</w:t>
      </w:r>
      <w:r w:rsidR="009300E7">
        <w:rPr>
          <w:sz w:val="24"/>
          <w:szCs w:val="24"/>
        </w:rPr>
        <w:t>.12</w:t>
      </w:r>
      <w:r w:rsidR="004E21FA" w:rsidRPr="006D5C3E">
        <w:rPr>
          <w:sz w:val="24"/>
          <w:szCs w:val="24"/>
        </w:rPr>
        <w:t>.2018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003886" w:rsidP="002E6505">
            <w:pPr>
              <w:shd w:val="clear" w:color="auto" w:fill="FFFFFF"/>
              <w:spacing w:before="100" w:beforeAutospacing="1" w:after="100" w:afterAutospacing="1" w:line="240" w:lineRule="auto"/>
              <w:ind w:firstLine="0"/>
              <w:rPr>
                <w:bCs/>
                <w:sz w:val="24"/>
                <w:szCs w:val="24"/>
              </w:rPr>
            </w:pPr>
            <w:r w:rsidRPr="00003886">
              <w:rPr>
                <w:bCs/>
                <w:sz w:val="24"/>
                <w:szCs w:val="24"/>
              </w:rPr>
              <w:t>выполнение услуг по поставке и подаче кислорода</w:t>
            </w:r>
            <w:r>
              <w:rPr>
                <w:bCs/>
                <w:sz w:val="24"/>
                <w:szCs w:val="24"/>
              </w:rPr>
              <w:t xml:space="preserve"> в схему при проведении паровод</w:t>
            </w:r>
            <w:r w:rsidRPr="00003886">
              <w:rPr>
                <w:bCs/>
                <w:sz w:val="24"/>
                <w:szCs w:val="24"/>
              </w:rPr>
              <w:t>окислородной очистке (ПВКО) котлоагрегата энергоблока №3 филиала "Березовская ГРЭС" ПАО "Юнипро" согласно ТЗ 681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03886">
              <w:rPr>
                <w:spacing w:val="-6"/>
                <w:sz w:val="24"/>
                <w:szCs w:val="24"/>
              </w:rPr>
              <w:t>19</w:t>
            </w:r>
            <w:bookmarkStart w:id="2" w:name="_GoBack"/>
            <w:bookmarkEnd w:id="2"/>
            <w:r w:rsidR="00696901">
              <w:rPr>
                <w:spacing w:val="-6"/>
                <w:sz w:val="24"/>
                <w:szCs w:val="24"/>
              </w:rPr>
              <w:t>.12</w:t>
            </w:r>
            <w:r w:rsidR="004E21FA" w:rsidRPr="006D5C3E">
              <w:rPr>
                <w:spacing w:val="-6"/>
                <w:sz w:val="24"/>
                <w:szCs w:val="24"/>
              </w:rPr>
              <w:t>.2018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003886">
              <w:rPr>
                <w:sz w:val="24"/>
                <w:szCs w:val="24"/>
                <w:lang w:eastAsia="en-US"/>
              </w:rPr>
              <w:t>27</w:t>
            </w:r>
            <w:r w:rsidR="00696901">
              <w:rPr>
                <w:sz w:val="24"/>
                <w:szCs w:val="24"/>
                <w:lang w:eastAsia="en-US"/>
              </w:rPr>
              <w:t>.12</w:t>
            </w:r>
            <w:r w:rsidR="004E21FA" w:rsidRPr="006D5C3E">
              <w:rPr>
                <w:sz w:val="24"/>
                <w:szCs w:val="24"/>
                <w:lang w:eastAsia="en-US"/>
              </w:rPr>
              <w:t>.2018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«Юнипро»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1" w:rsidRDefault="00696901">
      <w:r>
        <w:separator/>
      </w:r>
    </w:p>
  </w:endnote>
  <w:endnote w:type="continuationSeparator" w:id="0">
    <w:p w:rsidR="00696901" w:rsidRDefault="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96901" w:rsidRDefault="00696901">
        <w:pPr>
          <w:pStyle w:val="af0"/>
          <w:jc w:val="right"/>
        </w:pPr>
        <w:r>
          <w:fldChar w:fldCharType="begin"/>
        </w:r>
        <w:r>
          <w:instrText xml:space="preserve"> PAGE   \* MERGEFORMAT </w:instrText>
        </w:r>
        <w:r>
          <w:fldChar w:fldCharType="separate"/>
        </w:r>
        <w:r w:rsidR="00003886">
          <w:rPr>
            <w:noProof/>
          </w:rPr>
          <w:t>2</w:t>
        </w:r>
        <w:r>
          <w:rPr>
            <w:noProof/>
          </w:rPr>
          <w:fldChar w:fldCharType="end"/>
        </w:r>
      </w:p>
    </w:sdtContent>
  </w:sdt>
  <w:p w:rsidR="00696901" w:rsidRDefault="006969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1" w:rsidRDefault="00696901">
      <w:r>
        <w:separator/>
      </w:r>
    </w:p>
  </w:footnote>
  <w:footnote w:type="continuationSeparator" w:id="0">
    <w:p w:rsidR="00696901" w:rsidRDefault="006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1" w:rsidRPr="00F01080" w:rsidRDefault="006969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886"/>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6C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01"/>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0E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EF"/>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342841"/>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B80AA-6D80-4153-A8D0-532966BA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7992</Words>
  <Characters>45559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2018-12-19T08:52:00Z</dcterms:created>
  <dcterms:modified xsi:type="dcterms:W3CDTF">2018-12-19T08:52:00Z</dcterms:modified>
</cp:coreProperties>
</file>