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r w:rsidR="009B6F92" w:rsidRPr="00B7089A">
        <w:rPr>
          <w:rFonts w:ascii="Arial" w:hAnsi="Arial" w:cs="Arial"/>
          <w:b/>
          <w:sz w:val="20"/>
        </w:rPr>
        <w:t>ПО ЗАПРОСУ</w:t>
      </w:r>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04C3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7D742B">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D742B">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D742B">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7D742B">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7D742B">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7D742B">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7D742B">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7D742B">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7D742B">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7D742B">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7D742B">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7D742B">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D46BB">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B42E94">
        <w:rPr>
          <w:rFonts w:ascii="Arial" w:hAnsi="Arial" w:cs="Arial"/>
          <w:color w:val="000000"/>
          <w:sz w:val="20"/>
        </w:rPr>
        <w:t>5</w:t>
      </w:r>
      <w:bookmarkStart w:id="4" w:name="_GoBack"/>
      <w:bookmarkEnd w:id="4"/>
      <w:r w:rsidR="004E6F18">
        <w:rPr>
          <w:rFonts w:ascii="Arial" w:hAnsi="Arial" w:cs="Arial"/>
          <w:color w:val="000000"/>
          <w:sz w:val="20"/>
        </w:rPr>
        <w:t xml:space="preserve"> </w:t>
      </w:r>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9B6F92">
        <w:rPr>
          <w:rFonts w:ascii="Arial" w:hAnsi="Arial" w:cs="Arial"/>
          <w:sz w:val="20"/>
        </w:rPr>
        <w:t>09.01.2019</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626CF8">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626CF8">
              <w:rPr>
                <w:b/>
                <w:bCs/>
                <w:sz w:val="24"/>
                <w:szCs w:val="24"/>
              </w:rPr>
              <w:t>Труба Л68 для ПСВ-500</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r w:rsidR="007D742B">
              <w:rPr>
                <w:rStyle w:val="af2"/>
                <w:i/>
                <w:iCs/>
                <w:sz w:val="24"/>
                <w:szCs w:val="24"/>
                <w:lang w:val="en-US"/>
              </w:rPr>
              <w:fldChar w:fldCharType="begin"/>
            </w:r>
            <w:r w:rsidR="007D742B" w:rsidRPr="00B42E94">
              <w:rPr>
                <w:rStyle w:val="af2"/>
                <w:i/>
                <w:iCs/>
                <w:sz w:val="24"/>
                <w:szCs w:val="24"/>
              </w:rPr>
              <w:instrText xml:space="preserve"> </w:instrText>
            </w:r>
            <w:r w:rsidR="007D742B">
              <w:rPr>
                <w:rStyle w:val="af2"/>
                <w:i/>
                <w:iCs/>
                <w:sz w:val="24"/>
                <w:szCs w:val="24"/>
                <w:lang w:val="en-US"/>
              </w:rPr>
              <w:instrText>HYPERLINK</w:instrText>
            </w:r>
            <w:r w:rsidR="007D742B" w:rsidRPr="00B42E94">
              <w:rPr>
                <w:rStyle w:val="af2"/>
                <w:i/>
                <w:iCs/>
                <w:sz w:val="24"/>
                <w:szCs w:val="24"/>
              </w:rPr>
              <w:instrText xml:space="preserve"> "</w:instrText>
            </w:r>
            <w:r w:rsidR="007D742B">
              <w:rPr>
                <w:rStyle w:val="af2"/>
                <w:i/>
                <w:iCs/>
                <w:sz w:val="24"/>
                <w:szCs w:val="24"/>
                <w:lang w:val="en-US"/>
              </w:rPr>
              <w:instrText>mailto</w:instrText>
            </w:r>
            <w:r w:rsidR="007D742B" w:rsidRPr="00B42E94">
              <w:rPr>
                <w:rStyle w:val="af2"/>
                <w:i/>
                <w:iCs/>
                <w:sz w:val="24"/>
                <w:szCs w:val="24"/>
              </w:rPr>
              <w:instrText>:</w:instrText>
            </w:r>
            <w:r w:rsidR="007D742B">
              <w:rPr>
                <w:rStyle w:val="af2"/>
                <w:i/>
                <w:iCs/>
                <w:sz w:val="24"/>
                <w:szCs w:val="24"/>
                <w:lang w:val="en-US"/>
              </w:rPr>
              <w:instrText>Selyutina</w:instrText>
            </w:r>
            <w:r w:rsidR="007D742B" w:rsidRPr="00B42E94">
              <w:rPr>
                <w:rStyle w:val="af2"/>
                <w:i/>
                <w:iCs/>
                <w:sz w:val="24"/>
                <w:szCs w:val="24"/>
              </w:rPr>
              <w:instrText>_</w:instrText>
            </w:r>
            <w:r w:rsidR="007D742B">
              <w:rPr>
                <w:rStyle w:val="af2"/>
                <w:i/>
                <w:iCs/>
                <w:sz w:val="24"/>
                <w:szCs w:val="24"/>
                <w:lang w:val="en-US"/>
              </w:rPr>
              <w:instrText>Ol</w:instrText>
            </w:r>
            <w:r w:rsidR="007D742B" w:rsidRPr="00B42E94">
              <w:rPr>
                <w:rStyle w:val="af2"/>
                <w:i/>
                <w:iCs/>
                <w:sz w:val="24"/>
                <w:szCs w:val="24"/>
              </w:rPr>
              <w:instrText>@</w:instrText>
            </w:r>
            <w:r w:rsidR="007D742B">
              <w:rPr>
                <w:rStyle w:val="af2"/>
                <w:i/>
                <w:iCs/>
                <w:sz w:val="24"/>
                <w:szCs w:val="24"/>
                <w:lang w:val="en-US"/>
              </w:rPr>
              <w:instrText>unipro</w:instrText>
            </w:r>
            <w:r w:rsidR="007D742B" w:rsidRPr="00B42E94">
              <w:rPr>
                <w:rStyle w:val="af2"/>
                <w:i/>
                <w:iCs/>
                <w:sz w:val="24"/>
                <w:szCs w:val="24"/>
              </w:rPr>
              <w:instrText>.</w:instrText>
            </w:r>
            <w:r w:rsidR="007D742B">
              <w:rPr>
                <w:rStyle w:val="af2"/>
                <w:i/>
                <w:iCs/>
                <w:sz w:val="24"/>
                <w:szCs w:val="24"/>
                <w:lang w:val="en-US"/>
              </w:rPr>
              <w:instrText>energy</w:instrText>
            </w:r>
            <w:r w:rsidR="007D742B" w:rsidRPr="00B42E94">
              <w:rPr>
                <w:rStyle w:val="af2"/>
                <w:i/>
                <w:iCs/>
                <w:sz w:val="24"/>
                <w:szCs w:val="24"/>
              </w:rPr>
              <w:instrText xml:space="preserve">" </w:instrText>
            </w:r>
            <w:r w:rsidR="007D742B">
              <w:rPr>
                <w:rStyle w:val="af2"/>
                <w:i/>
                <w:iCs/>
                <w:sz w:val="24"/>
                <w:szCs w:val="24"/>
                <w:lang w:val="en-US"/>
              </w:rPr>
              <w:fldChar w:fldCharType="separate"/>
            </w:r>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r w:rsidR="007D742B">
              <w:rPr>
                <w:rStyle w:val="af2"/>
                <w:i/>
                <w:iCs/>
                <w:sz w:val="24"/>
                <w:szCs w:val="24"/>
                <w:lang w:val="en-US"/>
              </w:rPr>
              <w:fldChar w:fldCharType="end"/>
            </w:r>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0"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9B6F92">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9B6F92">
              <w:rPr>
                <w:sz w:val="24"/>
                <w:szCs w:val="24"/>
                <w:lang w:eastAsia="en-US"/>
              </w:rPr>
              <w:t>09.01.2019</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626CF8">
              <w:rPr>
                <w:sz w:val="24"/>
                <w:szCs w:val="24"/>
                <w:lang w:eastAsia="en-US"/>
              </w:rPr>
              <w:t>22</w:t>
            </w:r>
            <w:r>
              <w:rPr>
                <w:sz w:val="24"/>
                <w:szCs w:val="24"/>
                <w:lang w:eastAsia="en-US"/>
              </w:rPr>
              <w:t xml:space="preserve"> </w:t>
            </w:r>
            <w:r w:rsidR="0040154F">
              <w:rPr>
                <w:sz w:val="24"/>
                <w:szCs w:val="24"/>
                <w:lang w:eastAsia="en-US"/>
              </w:rPr>
              <w:t>января</w:t>
            </w:r>
            <w:r>
              <w:rPr>
                <w:sz w:val="24"/>
                <w:szCs w:val="24"/>
                <w:lang w:eastAsia="en-US"/>
              </w:rPr>
              <w:t xml:space="preserve"> 201</w:t>
            </w:r>
            <w:r w:rsidR="0040154F">
              <w:rPr>
                <w:sz w:val="24"/>
                <w:szCs w:val="24"/>
                <w:lang w:eastAsia="en-US"/>
              </w:rPr>
              <w:t>9</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r w:rsidR="007D742B">
              <w:rPr>
                <w:rStyle w:val="af2"/>
                <w:i/>
                <w:iCs/>
                <w:sz w:val="24"/>
                <w:szCs w:val="24"/>
                <w:lang w:val="en-US"/>
              </w:rPr>
              <w:fldChar w:fldCharType="begin"/>
            </w:r>
            <w:r w:rsidR="007D742B" w:rsidRPr="00B42E94">
              <w:rPr>
                <w:rStyle w:val="af2"/>
                <w:i/>
                <w:iCs/>
                <w:sz w:val="24"/>
                <w:szCs w:val="24"/>
              </w:rPr>
              <w:instrText xml:space="preserve"> </w:instrText>
            </w:r>
            <w:r w:rsidR="007D742B">
              <w:rPr>
                <w:rStyle w:val="af2"/>
                <w:i/>
                <w:iCs/>
                <w:sz w:val="24"/>
                <w:szCs w:val="24"/>
                <w:lang w:val="en-US"/>
              </w:rPr>
              <w:instrText>HYPERLINK</w:instrText>
            </w:r>
            <w:r w:rsidR="007D742B" w:rsidRPr="00B42E94">
              <w:rPr>
                <w:rStyle w:val="af2"/>
                <w:i/>
                <w:iCs/>
                <w:sz w:val="24"/>
                <w:szCs w:val="24"/>
              </w:rPr>
              <w:instrText xml:space="preserve"> "</w:instrText>
            </w:r>
            <w:r w:rsidR="007D742B">
              <w:rPr>
                <w:rStyle w:val="af2"/>
                <w:i/>
                <w:iCs/>
                <w:sz w:val="24"/>
                <w:szCs w:val="24"/>
                <w:lang w:val="en-US"/>
              </w:rPr>
              <w:instrText>mailto</w:instrText>
            </w:r>
            <w:r w:rsidR="007D742B" w:rsidRPr="00B42E94">
              <w:rPr>
                <w:rStyle w:val="af2"/>
                <w:i/>
                <w:iCs/>
                <w:sz w:val="24"/>
                <w:szCs w:val="24"/>
              </w:rPr>
              <w:instrText>:</w:instrText>
            </w:r>
            <w:r w:rsidR="007D742B">
              <w:rPr>
                <w:rStyle w:val="af2"/>
                <w:i/>
                <w:iCs/>
                <w:sz w:val="24"/>
                <w:szCs w:val="24"/>
                <w:lang w:val="en-US"/>
              </w:rPr>
              <w:instrText>Selyutina</w:instrText>
            </w:r>
            <w:r w:rsidR="007D742B" w:rsidRPr="00B42E94">
              <w:rPr>
                <w:rStyle w:val="af2"/>
                <w:i/>
                <w:iCs/>
                <w:sz w:val="24"/>
                <w:szCs w:val="24"/>
              </w:rPr>
              <w:instrText>_</w:instrText>
            </w:r>
            <w:r w:rsidR="007D742B">
              <w:rPr>
                <w:rStyle w:val="af2"/>
                <w:i/>
                <w:iCs/>
                <w:sz w:val="24"/>
                <w:szCs w:val="24"/>
                <w:lang w:val="en-US"/>
              </w:rPr>
              <w:instrText>Ol</w:instrText>
            </w:r>
            <w:r w:rsidR="007D742B" w:rsidRPr="00B42E94">
              <w:rPr>
                <w:rStyle w:val="af2"/>
                <w:i/>
                <w:iCs/>
                <w:sz w:val="24"/>
                <w:szCs w:val="24"/>
              </w:rPr>
              <w:instrText>@</w:instrText>
            </w:r>
            <w:r w:rsidR="007D742B">
              <w:rPr>
                <w:rStyle w:val="af2"/>
                <w:i/>
                <w:iCs/>
                <w:sz w:val="24"/>
                <w:szCs w:val="24"/>
                <w:lang w:val="en-US"/>
              </w:rPr>
              <w:instrText>unipro</w:instrText>
            </w:r>
            <w:r w:rsidR="007D742B" w:rsidRPr="00B42E94">
              <w:rPr>
                <w:rStyle w:val="af2"/>
                <w:i/>
                <w:iCs/>
                <w:sz w:val="24"/>
                <w:szCs w:val="24"/>
              </w:rPr>
              <w:instrText>.</w:instrText>
            </w:r>
            <w:r w:rsidR="007D742B">
              <w:rPr>
                <w:rStyle w:val="af2"/>
                <w:i/>
                <w:iCs/>
                <w:sz w:val="24"/>
                <w:szCs w:val="24"/>
                <w:lang w:val="en-US"/>
              </w:rPr>
              <w:instrText>energy</w:instrText>
            </w:r>
            <w:r w:rsidR="007D742B" w:rsidRPr="00B42E94">
              <w:rPr>
                <w:rStyle w:val="af2"/>
                <w:i/>
                <w:iCs/>
                <w:sz w:val="24"/>
                <w:szCs w:val="24"/>
              </w:rPr>
              <w:instrText xml:space="preserve">" </w:instrText>
            </w:r>
            <w:r w:rsidR="007D742B">
              <w:rPr>
                <w:rStyle w:val="af2"/>
                <w:i/>
                <w:iCs/>
                <w:sz w:val="24"/>
                <w:szCs w:val="24"/>
                <w:lang w:val="en-US"/>
              </w:rPr>
              <w:fldChar w:fldCharType="separate"/>
            </w:r>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r w:rsidR="007D742B">
              <w:rPr>
                <w:rStyle w:val="af2"/>
                <w:i/>
                <w:iCs/>
                <w:sz w:val="24"/>
                <w:szCs w:val="24"/>
                <w:lang w:val="en-US"/>
              </w:rPr>
              <w:fldChar w:fldCharType="end"/>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26CF8"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40154F">
              <w:rPr>
                <w:rFonts w:ascii="Arial" w:hAnsi="Arial" w:cs="Arial"/>
                <w:sz w:val="20"/>
              </w:rPr>
              <w:t>(</w:t>
            </w:r>
            <w:r>
              <w:rPr>
                <w:rFonts w:ascii="Arial" w:hAnsi="Arial" w:cs="Arial"/>
                <w:sz w:val="20"/>
              </w:rPr>
              <w:t>один</w:t>
            </w:r>
            <w:r w:rsidR="0040154F">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r w:rsidR="0040154F" w:rsidRPr="00B7089A">
              <w:rPr>
                <w:rFonts w:ascii="Arial" w:hAnsi="Arial" w:cs="Arial"/>
                <w:sz w:val="20"/>
              </w:rPr>
              <w:t>Разделом 2</w:t>
            </w:r>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40154F" w:rsidRPr="00B7089A">
              <w:rPr>
                <w:rFonts w:ascii="Arial" w:hAnsi="Arial" w:cs="Arial"/>
                <w:sz w:val="20"/>
              </w:rPr>
              <w:t>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r w:rsidR="007D742B">
              <w:rPr>
                <w:rStyle w:val="af2"/>
                <w:i/>
                <w:iCs/>
                <w:sz w:val="24"/>
                <w:szCs w:val="24"/>
                <w:lang w:val="en-US"/>
              </w:rPr>
              <w:fldChar w:fldCharType="begin"/>
            </w:r>
            <w:r w:rsidR="007D742B" w:rsidRPr="00B42E94">
              <w:rPr>
                <w:rStyle w:val="af2"/>
                <w:i/>
                <w:iCs/>
                <w:sz w:val="24"/>
                <w:szCs w:val="24"/>
              </w:rPr>
              <w:instrText xml:space="preserve"> </w:instrText>
            </w:r>
            <w:r w:rsidR="007D742B">
              <w:rPr>
                <w:rStyle w:val="af2"/>
                <w:i/>
                <w:iCs/>
                <w:sz w:val="24"/>
                <w:szCs w:val="24"/>
                <w:lang w:val="en-US"/>
              </w:rPr>
              <w:instrText>HYPERLINK</w:instrText>
            </w:r>
            <w:r w:rsidR="007D742B" w:rsidRPr="00B42E94">
              <w:rPr>
                <w:rStyle w:val="af2"/>
                <w:i/>
                <w:iCs/>
                <w:sz w:val="24"/>
                <w:szCs w:val="24"/>
              </w:rPr>
              <w:instrText xml:space="preserve"> "</w:instrText>
            </w:r>
            <w:r w:rsidR="007D742B">
              <w:rPr>
                <w:rStyle w:val="af2"/>
                <w:i/>
                <w:iCs/>
                <w:sz w:val="24"/>
                <w:szCs w:val="24"/>
                <w:lang w:val="en-US"/>
              </w:rPr>
              <w:instrText>mailto</w:instrText>
            </w:r>
            <w:r w:rsidR="007D742B" w:rsidRPr="00B42E94">
              <w:rPr>
                <w:rStyle w:val="af2"/>
                <w:i/>
                <w:iCs/>
                <w:sz w:val="24"/>
                <w:szCs w:val="24"/>
              </w:rPr>
              <w:instrText>:</w:instrText>
            </w:r>
            <w:r w:rsidR="007D742B">
              <w:rPr>
                <w:rStyle w:val="af2"/>
                <w:i/>
                <w:iCs/>
                <w:sz w:val="24"/>
                <w:szCs w:val="24"/>
                <w:lang w:val="en-US"/>
              </w:rPr>
              <w:instrText>Selyutina</w:instrText>
            </w:r>
            <w:r w:rsidR="007D742B" w:rsidRPr="00B42E94">
              <w:rPr>
                <w:rStyle w:val="af2"/>
                <w:i/>
                <w:iCs/>
                <w:sz w:val="24"/>
                <w:szCs w:val="24"/>
              </w:rPr>
              <w:instrText>_</w:instrText>
            </w:r>
            <w:r w:rsidR="007D742B">
              <w:rPr>
                <w:rStyle w:val="af2"/>
                <w:i/>
                <w:iCs/>
                <w:sz w:val="24"/>
                <w:szCs w:val="24"/>
                <w:lang w:val="en-US"/>
              </w:rPr>
              <w:instrText>Ol</w:instrText>
            </w:r>
            <w:r w:rsidR="007D742B" w:rsidRPr="00B42E94">
              <w:rPr>
                <w:rStyle w:val="af2"/>
                <w:i/>
                <w:iCs/>
                <w:sz w:val="24"/>
                <w:szCs w:val="24"/>
              </w:rPr>
              <w:instrText>@</w:instrText>
            </w:r>
            <w:r w:rsidR="007D742B">
              <w:rPr>
                <w:rStyle w:val="af2"/>
                <w:i/>
                <w:iCs/>
                <w:sz w:val="24"/>
                <w:szCs w:val="24"/>
                <w:lang w:val="en-US"/>
              </w:rPr>
              <w:instrText>unipro</w:instrText>
            </w:r>
            <w:r w:rsidR="007D742B" w:rsidRPr="00B42E94">
              <w:rPr>
                <w:rStyle w:val="af2"/>
                <w:i/>
                <w:iCs/>
                <w:sz w:val="24"/>
                <w:szCs w:val="24"/>
              </w:rPr>
              <w:instrText>.</w:instrText>
            </w:r>
            <w:r w:rsidR="007D742B">
              <w:rPr>
                <w:rStyle w:val="af2"/>
                <w:i/>
                <w:iCs/>
                <w:sz w:val="24"/>
                <w:szCs w:val="24"/>
                <w:lang w:val="en-US"/>
              </w:rPr>
              <w:instrText>energy</w:instrText>
            </w:r>
            <w:r w:rsidR="007D742B" w:rsidRPr="00B42E94">
              <w:rPr>
                <w:rStyle w:val="af2"/>
                <w:i/>
                <w:iCs/>
                <w:sz w:val="24"/>
                <w:szCs w:val="24"/>
              </w:rPr>
              <w:instrText xml:space="preserve">" </w:instrText>
            </w:r>
            <w:r w:rsidR="007D742B">
              <w:rPr>
                <w:rStyle w:val="af2"/>
                <w:i/>
                <w:iCs/>
                <w:sz w:val="24"/>
                <w:szCs w:val="24"/>
                <w:lang w:val="en-US"/>
              </w:rPr>
              <w:fldChar w:fldCharType="separate"/>
            </w:r>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r w:rsidR="007D742B">
              <w:rPr>
                <w:rStyle w:val="af2"/>
                <w:i/>
                <w:iCs/>
                <w:sz w:val="24"/>
                <w:szCs w:val="24"/>
                <w:lang w:val="en-US"/>
              </w:rPr>
              <w:fldChar w:fldCharType="end"/>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D46BB" w:rsidRPr="00B7089A">
        <w:rPr>
          <w:rFonts w:ascii="Arial" w:hAnsi="Arial" w:cs="Arial"/>
          <w:color w:val="000000"/>
          <w:sz w:val="20"/>
        </w:rPr>
        <w:t>График поставки товара  (форма</w:t>
      </w:r>
      <w:r w:rsidR="008D46BB"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D46BB" w:rsidRPr="008D46BB">
        <w:rPr>
          <w:rFonts w:ascii="Arial" w:hAnsi="Arial" w:cs="Arial"/>
          <w:color w:val="000000"/>
          <w:sz w:val="20"/>
        </w:rPr>
        <w:t>Анкета Участника (форма 5</w:t>
      </w:r>
      <w:r w:rsidR="008D46BB" w:rsidRPr="008D46BB">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D46BB" w:rsidRPr="008D46BB">
        <w:rPr>
          <w:rFonts w:ascii="Arial" w:hAnsi="Arial" w:cs="Arial"/>
          <w:color w:val="000000"/>
          <w:sz w:val="20"/>
        </w:rPr>
        <w:t>Справка о перечне и годовых объемах выполнения аналогичных договоров (форма 6</w:t>
      </w:r>
      <w:r w:rsidR="008D46BB" w:rsidRPr="008D46BB">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D46BB">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D46BB">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2B" w:rsidRDefault="007D742B">
      <w:r>
        <w:separator/>
      </w:r>
    </w:p>
  </w:endnote>
  <w:endnote w:type="continuationSeparator" w:id="0">
    <w:p w:rsidR="007D742B" w:rsidRDefault="007D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26CF8" w:rsidRDefault="00626CF8">
        <w:pPr>
          <w:pStyle w:val="af0"/>
          <w:jc w:val="right"/>
        </w:pPr>
        <w:r>
          <w:fldChar w:fldCharType="begin"/>
        </w:r>
        <w:r>
          <w:instrText xml:space="preserve"> PAGE   \* MERGEFORMAT </w:instrText>
        </w:r>
        <w:r>
          <w:fldChar w:fldCharType="separate"/>
        </w:r>
        <w:r w:rsidR="00B42E94">
          <w:rPr>
            <w:noProof/>
          </w:rPr>
          <w:t>6</w:t>
        </w:r>
        <w:r>
          <w:rPr>
            <w:noProof/>
          </w:rPr>
          <w:fldChar w:fldCharType="end"/>
        </w:r>
      </w:p>
    </w:sdtContent>
  </w:sdt>
  <w:p w:rsidR="00626CF8" w:rsidRDefault="00626CF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2B" w:rsidRDefault="007D742B">
      <w:r>
        <w:separator/>
      </w:r>
    </w:p>
  </w:footnote>
  <w:footnote w:type="continuationSeparator" w:id="0">
    <w:p w:rsidR="007D742B" w:rsidRDefault="007D7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F8" w:rsidRPr="00F01080" w:rsidRDefault="00626CF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4836"/>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54F"/>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17C3"/>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98"/>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26CF8"/>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789"/>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42B"/>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6B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6F92"/>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E94"/>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C37"/>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1D8D"/>
    <w:rsid w:val="00D7256E"/>
    <w:rsid w:val="00D72A6D"/>
    <w:rsid w:val="00D733CF"/>
    <w:rsid w:val="00D73D3B"/>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0DCC"/>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D82BD"/>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67D0C-FE7D-4F54-82CA-845499F1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4784</Words>
  <Characters>27274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31995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11</cp:revision>
  <cp:lastPrinted>2019-01-09T08:29:00Z</cp:lastPrinted>
  <dcterms:created xsi:type="dcterms:W3CDTF">2018-10-16T04:45:00Z</dcterms:created>
  <dcterms:modified xsi:type="dcterms:W3CDTF">2019-01-09T08:38:00Z</dcterms:modified>
</cp:coreProperties>
</file>