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E3630B">
        <w:rPr>
          <w:rFonts w:ascii="Arial" w:hAnsi="Arial" w:cs="Arial"/>
          <w:sz w:val="24"/>
          <w:szCs w:val="24"/>
        </w:rPr>
        <w:t>9</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3</w:t>
        </w:r>
        <w:r w:rsidR="001F2C0F" w:rsidRPr="00AE5DB2">
          <w:rPr>
            <w:rFonts w:ascii="Arial" w:hAnsi="Arial" w:cs="Arial"/>
            <w:webHidden/>
          </w:rPr>
          <w:fldChar w:fldCharType="end"/>
        </w:r>
      </w:hyperlink>
    </w:p>
    <w:p w:rsidR="001F2C0F" w:rsidRPr="00AE5DB2" w:rsidRDefault="0091411D">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7</w:t>
        </w:r>
        <w:r w:rsidR="001F2C0F" w:rsidRPr="00AE5DB2">
          <w:rPr>
            <w:rFonts w:ascii="Arial" w:hAnsi="Arial" w:cs="Arial"/>
            <w:webHidden/>
          </w:rPr>
          <w:fldChar w:fldCharType="end"/>
        </w:r>
      </w:hyperlink>
    </w:p>
    <w:p w:rsidR="001F2C0F" w:rsidRPr="00AE5DB2" w:rsidRDefault="0091411D">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7</w:t>
        </w:r>
        <w:r w:rsidR="001F2C0F" w:rsidRPr="00AE5DB2">
          <w:rPr>
            <w:rFonts w:ascii="Arial" w:hAnsi="Arial" w:cs="Arial"/>
            <w:webHidden/>
          </w:rPr>
          <w:fldChar w:fldCharType="end"/>
        </w:r>
      </w:hyperlink>
    </w:p>
    <w:p w:rsidR="001F2C0F" w:rsidRPr="00AE5DB2" w:rsidRDefault="0091411D">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10</w:t>
        </w:r>
        <w:r w:rsidR="001F2C0F" w:rsidRPr="00AE5DB2">
          <w:rPr>
            <w:rFonts w:ascii="Arial" w:hAnsi="Arial" w:cs="Arial"/>
            <w:webHidden/>
          </w:rPr>
          <w:fldChar w:fldCharType="end"/>
        </w:r>
      </w:hyperlink>
    </w:p>
    <w:p w:rsidR="001F2C0F" w:rsidRPr="00AE5DB2" w:rsidRDefault="0091411D">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13</w:t>
        </w:r>
        <w:r w:rsidR="001F2C0F" w:rsidRPr="00AE5DB2">
          <w:rPr>
            <w:rFonts w:ascii="Arial" w:hAnsi="Arial" w:cs="Arial"/>
            <w:webHidden/>
          </w:rPr>
          <w:fldChar w:fldCharType="end"/>
        </w:r>
      </w:hyperlink>
    </w:p>
    <w:p w:rsidR="001F2C0F" w:rsidRPr="00AE5DB2" w:rsidRDefault="0091411D">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15</w:t>
        </w:r>
        <w:r w:rsidR="001F2C0F" w:rsidRPr="00AE5DB2">
          <w:rPr>
            <w:rFonts w:ascii="Arial" w:hAnsi="Arial" w:cs="Arial"/>
            <w:webHidden/>
          </w:rPr>
          <w:fldChar w:fldCharType="end"/>
        </w:r>
      </w:hyperlink>
    </w:p>
    <w:p w:rsidR="001F2C0F" w:rsidRPr="00AE5DB2" w:rsidRDefault="0091411D">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17</w:t>
        </w:r>
        <w:r w:rsidR="001F2C0F" w:rsidRPr="00AE5DB2">
          <w:rPr>
            <w:rFonts w:ascii="Arial" w:hAnsi="Arial" w:cs="Arial"/>
            <w:webHidden/>
          </w:rPr>
          <w:fldChar w:fldCharType="end"/>
        </w:r>
      </w:hyperlink>
    </w:p>
    <w:p w:rsidR="001F2C0F" w:rsidRPr="00AE5DB2" w:rsidRDefault="0091411D">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21</w:t>
        </w:r>
        <w:r w:rsidR="001F2C0F" w:rsidRPr="00AE5DB2">
          <w:rPr>
            <w:rFonts w:ascii="Arial" w:hAnsi="Arial" w:cs="Arial"/>
            <w:webHidden/>
          </w:rPr>
          <w:fldChar w:fldCharType="end"/>
        </w:r>
      </w:hyperlink>
    </w:p>
    <w:p w:rsidR="001F2C0F" w:rsidRPr="00AE5DB2" w:rsidRDefault="0091411D">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23</w:t>
        </w:r>
        <w:r w:rsidR="001F2C0F" w:rsidRPr="00AE5DB2">
          <w:rPr>
            <w:rFonts w:ascii="Arial" w:hAnsi="Arial" w:cs="Arial"/>
            <w:webHidden/>
          </w:rPr>
          <w:fldChar w:fldCharType="end"/>
        </w:r>
      </w:hyperlink>
    </w:p>
    <w:p w:rsidR="001F2C0F" w:rsidRPr="00AE5DB2" w:rsidRDefault="0091411D">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25</w:t>
        </w:r>
        <w:r w:rsidR="001F2C0F" w:rsidRPr="00AE5DB2">
          <w:rPr>
            <w:rFonts w:ascii="Arial" w:hAnsi="Arial" w:cs="Arial"/>
            <w:webHidden/>
          </w:rPr>
          <w:fldChar w:fldCharType="end"/>
        </w:r>
      </w:hyperlink>
    </w:p>
    <w:p w:rsidR="001F2C0F" w:rsidRPr="00AE5DB2" w:rsidRDefault="0091411D">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27</w:t>
        </w:r>
        <w:r w:rsidR="001F2C0F" w:rsidRPr="00AE5DB2">
          <w:rPr>
            <w:rFonts w:ascii="Arial" w:hAnsi="Arial" w:cs="Arial"/>
            <w:webHidden/>
          </w:rPr>
          <w:fldChar w:fldCharType="end"/>
        </w:r>
      </w:hyperlink>
    </w:p>
    <w:p w:rsidR="001F2C0F" w:rsidRPr="00AE5DB2" w:rsidRDefault="0091411D">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29</w:t>
        </w:r>
        <w:r w:rsidR="001F2C0F" w:rsidRPr="00AE5DB2">
          <w:rPr>
            <w:rFonts w:ascii="Arial" w:hAnsi="Arial" w:cs="Arial"/>
            <w:webHidden/>
          </w:rPr>
          <w:fldChar w:fldCharType="end"/>
        </w:r>
      </w:hyperlink>
    </w:p>
    <w:p w:rsidR="001F2C0F" w:rsidRPr="00AE5DB2" w:rsidRDefault="0091411D">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30</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E3630B">
        <w:rPr>
          <w:rFonts w:ascii="Arial" w:hAnsi="Arial" w:cs="Arial"/>
          <w:sz w:val="24"/>
          <w:szCs w:val="24"/>
          <w:lang w:val="en-US"/>
        </w:rPr>
        <w:t>Ci</w:t>
      </w:r>
      <w:r w:rsidR="00E3630B" w:rsidRPr="00E3630B">
        <w:rPr>
          <w:rFonts w:ascii="Arial" w:hAnsi="Arial" w:cs="Arial"/>
          <w:sz w:val="24"/>
          <w:szCs w:val="24"/>
        </w:rPr>
        <w:t>1/19</w:t>
      </w:r>
      <w:r w:rsidR="0062790D">
        <w:rPr>
          <w:rFonts w:ascii="Arial" w:hAnsi="Arial" w:cs="Arial"/>
          <w:sz w:val="24"/>
          <w:szCs w:val="24"/>
        </w:rPr>
        <w:t xml:space="preserve"> </w:t>
      </w:r>
      <w:r w:rsidR="00F615D3" w:rsidRPr="00AE5DB2">
        <w:rPr>
          <w:rFonts w:ascii="Arial" w:hAnsi="Arial" w:cs="Arial"/>
          <w:sz w:val="24"/>
          <w:szCs w:val="24"/>
        </w:rPr>
        <w:t xml:space="preserve">от </w:t>
      </w:r>
      <w:r w:rsidR="00E3630B" w:rsidRPr="00E3630B">
        <w:rPr>
          <w:rFonts w:ascii="Arial" w:hAnsi="Arial" w:cs="Arial"/>
          <w:sz w:val="24"/>
          <w:szCs w:val="24"/>
        </w:rPr>
        <w:t>09</w:t>
      </w:r>
      <w:r w:rsidR="00F615D3" w:rsidRPr="00AE5DB2">
        <w:rPr>
          <w:rFonts w:ascii="Arial" w:hAnsi="Arial" w:cs="Arial"/>
          <w:sz w:val="24"/>
          <w:szCs w:val="24"/>
        </w:rPr>
        <w:t>.</w:t>
      </w:r>
      <w:r w:rsidR="00E3630B" w:rsidRPr="00E3630B">
        <w:rPr>
          <w:rFonts w:ascii="Arial" w:hAnsi="Arial" w:cs="Arial"/>
          <w:sz w:val="24"/>
          <w:szCs w:val="24"/>
        </w:rPr>
        <w:t>01</w:t>
      </w:r>
      <w:r w:rsidR="00F615D3" w:rsidRPr="00AE5DB2">
        <w:rPr>
          <w:rFonts w:ascii="Arial" w:hAnsi="Arial" w:cs="Arial"/>
          <w:sz w:val="24"/>
          <w:szCs w:val="24"/>
        </w:rPr>
        <w:t>.201</w:t>
      </w:r>
      <w:r w:rsidR="00E3630B" w:rsidRPr="00E3630B">
        <w:rPr>
          <w:rFonts w:ascii="Arial" w:hAnsi="Arial" w:cs="Arial"/>
          <w:sz w:val="24"/>
          <w:szCs w:val="24"/>
        </w:rPr>
        <w:t>9</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E3630B" w:rsidRDefault="00E3630B" w:rsidP="00422107">
            <w:pPr>
              <w:autoSpaceDE w:val="0"/>
              <w:autoSpaceDN w:val="0"/>
              <w:adjustRightInd w:val="0"/>
              <w:spacing w:line="276" w:lineRule="auto"/>
              <w:ind w:right="-72" w:firstLine="0"/>
              <w:jc w:val="left"/>
              <w:rPr>
                <w:rFonts w:ascii="Arial" w:hAnsi="Arial" w:cs="Arial"/>
                <w:bCs/>
                <w:sz w:val="24"/>
                <w:szCs w:val="24"/>
                <w:lang w:val="en-US"/>
              </w:rPr>
            </w:pPr>
            <w:r>
              <w:rPr>
                <w:rFonts w:ascii="Arial" w:hAnsi="Arial" w:cs="Arial"/>
                <w:bCs/>
                <w:sz w:val="24"/>
                <w:szCs w:val="24"/>
              </w:rPr>
              <w:t xml:space="preserve">Оборудование </w:t>
            </w:r>
            <w:r>
              <w:rPr>
                <w:rFonts w:ascii="Arial" w:hAnsi="Arial" w:cs="Arial"/>
                <w:bCs/>
                <w:sz w:val="24"/>
                <w:szCs w:val="24"/>
                <w:lang w:val="en-US"/>
              </w:rPr>
              <w:t>Cisco</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6437CD" w:rsidRPr="006437CD" w:rsidRDefault="006437CD" w:rsidP="006437CD">
            <w:pPr>
              <w:pStyle w:val="afffa"/>
              <w:numPr>
                <w:ilvl w:val="0"/>
                <w:numId w:val="38"/>
              </w:numPr>
              <w:spacing w:after="200" w:line="276" w:lineRule="auto"/>
              <w:rPr>
                <w:rFonts w:ascii="Arial" w:hAnsi="Arial" w:cs="Arial"/>
              </w:rPr>
            </w:pPr>
            <w:r w:rsidRPr="006437CD">
              <w:rPr>
                <w:rFonts w:ascii="Arial" w:hAnsi="Arial" w:cs="Arial"/>
              </w:rPr>
              <w:t>Филиал «Сургутская ГРЭС-2» ПАО «Юнипро», 628406, Россия, Тюменская обл., Ханты-Мансийский автономный округ-Югра, г. Сургут ул. Энергостроителей,  д.23, сооружение 34</w:t>
            </w:r>
          </w:p>
          <w:p w:rsidR="00E3630B" w:rsidRDefault="00E3630B" w:rsidP="00E3630B">
            <w:pPr>
              <w:pStyle w:val="afffa"/>
              <w:numPr>
                <w:ilvl w:val="0"/>
                <w:numId w:val="38"/>
              </w:numPr>
              <w:spacing w:after="200" w:line="276" w:lineRule="auto"/>
              <w:rPr>
                <w:rFonts w:ascii="Arial" w:hAnsi="Arial" w:cs="Arial"/>
              </w:rPr>
            </w:pPr>
            <w:r w:rsidRPr="00E3630B">
              <w:rPr>
                <w:rFonts w:ascii="Arial" w:hAnsi="Arial" w:cs="Arial"/>
              </w:rPr>
              <w:t xml:space="preserve">Филиал «Березовская  ГРЭС» ПАО «Юнипро» 662328, Красноярский край, Шарыповский район, с. Холмогорское, промбаза « Энергетиков», строение 1/15  </w:t>
            </w:r>
          </w:p>
          <w:p w:rsidR="000B0DC0" w:rsidRPr="006437CD" w:rsidRDefault="006437CD" w:rsidP="00E3630B">
            <w:pPr>
              <w:pStyle w:val="afffa"/>
              <w:numPr>
                <w:ilvl w:val="0"/>
                <w:numId w:val="38"/>
              </w:numPr>
              <w:spacing w:after="200" w:line="276" w:lineRule="auto"/>
              <w:rPr>
                <w:rFonts w:ascii="Arial" w:hAnsi="Arial" w:cs="Arial"/>
              </w:rPr>
            </w:pPr>
            <w:r w:rsidRPr="006437CD">
              <w:rPr>
                <w:rFonts w:ascii="Arial" w:hAnsi="Arial" w:cs="Arial"/>
              </w:rPr>
              <w:t>Филиал «Смоленская  ГРЭС» ПАО «Юнипро» РФ, 216239, Смоленская область, Духовщинский район, п. Озерный</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«Юнипро»</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r w:rsidR="000A42D9" w:rsidRPr="000A42D9">
              <w:rPr>
                <w:rStyle w:val="af2"/>
                <w:rFonts w:ascii="Arial" w:hAnsi="Arial" w:cs="Arial"/>
                <w:sz w:val="24"/>
                <w:szCs w:val="24"/>
                <w:lang w:val="en-US"/>
              </w:rPr>
              <w:t>Topolnikov</w:t>
            </w:r>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9" w:history="1">
              <w:r w:rsidR="00EF6872" w:rsidRPr="000A42D9">
                <w:rPr>
                  <w:rStyle w:val="af2"/>
                  <w:rFonts w:ascii="Arial" w:hAnsi="Arial" w:cs="Arial"/>
                  <w:sz w:val="24"/>
                  <w:szCs w:val="24"/>
                </w:rPr>
                <w:t>@unipro.energy</w:t>
              </w:r>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«Юнипро»</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E3630B">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E3630B">
              <w:rPr>
                <w:rFonts w:ascii="Arial" w:hAnsi="Arial" w:cs="Arial"/>
                <w:sz w:val="24"/>
                <w:szCs w:val="24"/>
                <w:lang w:val="en-US" w:eastAsia="en-US"/>
              </w:rPr>
              <w:t>09</w:t>
            </w:r>
            <w:r w:rsidR="00BC5425" w:rsidRPr="00AE5DB2">
              <w:rPr>
                <w:rFonts w:ascii="Arial" w:hAnsi="Arial" w:cs="Arial"/>
                <w:sz w:val="24"/>
                <w:szCs w:val="24"/>
                <w:lang w:eastAsia="en-US"/>
              </w:rPr>
              <w:t>.</w:t>
            </w:r>
            <w:r w:rsidR="00E3630B">
              <w:rPr>
                <w:rFonts w:ascii="Arial" w:hAnsi="Arial" w:cs="Arial"/>
                <w:sz w:val="24"/>
                <w:szCs w:val="24"/>
                <w:lang w:eastAsia="en-US"/>
              </w:rPr>
              <w:t>01</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E3630B">
              <w:rPr>
                <w:rFonts w:ascii="Arial" w:hAnsi="Arial" w:cs="Arial"/>
                <w:sz w:val="24"/>
                <w:szCs w:val="24"/>
                <w:lang w:eastAsia="en-US"/>
              </w:rPr>
              <w:t>9</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A42D9" w:rsidRPr="000A42D9">
              <w:rPr>
                <w:rFonts w:ascii="Arial" w:hAnsi="Arial" w:cs="Arial"/>
                <w:sz w:val="24"/>
                <w:szCs w:val="24"/>
                <w:lang w:eastAsia="en-US"/>
              </w:rPr>
              <w:t>1</w:t>
            </w:r>
            <w:r w:rsidR="00103761">
              <w:rPr>
                <w:rFonts w:ascii="Arial" w:hAnsi="Arial" w:cs="Arial"/>
                <w:sz w:val="24"/>
                <w:szCs w:val="24"/>
                <w:lang w:eastAsia="en-US"/>
              </w:rPr>
              <w:t>7</w:t>
            </w:r>
            <w:r w:rsidRPr="00AE5DB2">
              <w:rPr>
                <w:rFonts w:ascii="Arial" w:hAnsi="Arial" w:cs="Arial"/>
                <w:sz w:val="24"/>
                <w:szCs w:val="24"/>
                <w:lang w:eastAsia="en-US"/>
              </w:rPr>
              <w:t xml:space="preserve">:00 (МСК) </w:t>
            </w:r>
            <w:r w:rsidR="00E3630B" w:rsidRPr="00E3630B">
              <w:rPr>
                <w:rFonts w:ascii="Arial" w:hAnsi="Arial" w:cs="Arial"/>
                <w:sz w:val="24"/>
                <w:szCs w:val="24"/>
                <w:lang w:eastAsia="en-US"/>
              </w:rPr>
              <w:t>23</w:t>
            </w:r>
            <w:r w:rsidRPr="00AE5DB2">
              <w:rPr>
                <w:rFonts w:ascii="Arial" w:hAnsi="Arial" w:cs="Arial"/>
                <w:sz w:val="24"/>
                <w:szCs w:val="24"/>
                <w:lang w:eastAsia="en-US"/>
              </w:rPr>
              <w:t>.</w:t>
            </w:r>
            <w:r w:rsidR="00E3630B" w:rsidRPr="00E3630B">
              <w:rPr>
                <w:rFonts w:ascii="Arial" w:hAnsi="Arial" w:cs="Arial"/>
                <w:sz w:val="24"/>
                <w:szCs w:val="24"/>
                <w:lang w:eastAsia="en-US"/>
              </w:rPr>
              <w:t>01</w:t>
            </w:r>
            <w:r w:rsidRPr="00AE5DB2">
              <w:rPr>
                <w:rFonts w:ascii="Arial" w:hAnsi="Arial" w:cs="Arial"/>
                <w:sz w:val="24"/>
                <w:szCs w:val="24"/>
                <w:lang w:eastAsia="en-US"/>
              </w:rPr>
              <w:t>.201</w:t>
            </w:r>
            <w:r w:rsidR="00E3630B">
              <w:rPr>
                <w:rFonts w:ascii="Arial" w:hAnsi="Arial" w:cs="Arial"/>
                <w:sz w:val="24"/>
                <w:szCs w:val="24"/>
                <w:lang w:eastAsia="en-US"/>
              </w:rPr>
              <w:t>9</w:t>
            </w:r>
            <w:r w:rsidRPr="00AE5DB2">
              <w:rPr>
                <w:rFonts w:ascii="Arial" w:hAnsi="Arial" w:cs="Arial"/>
                <w:sz w:val="24"/>
                <w:szCs w:val="24"/>
                <w:lang w:eastAsia="en-US"/>
              </w:rPr>
              <w:t xml:space="preserve">  г.</w:t>
            </w:r>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EC5E36" w:rsidRPr="00AE5DB2" w:rsidRDefault="00EC5E36" w:rsidP="00EC5E36">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электронная</w:t>
            </w:r>
          </w:p>
          <w:p w:rsidR="00EC5E36" w:rsidRDefault="00EC5E36" w:rsidP="00EC5E3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lastRenderedPageBreak/>
              <w:t>Место/адрес приема предложений:</w:t>
            </w:r>
            <w:r w:rsidRPr="00AE5DB2">
              <w:rPr>
                <w:rFonts w:ascii="Arial" w:hAnsi="Arial" w:cs="Arial"/>
                <w:b/>
                <w:sz w:val="24"/>
                <w:szCs w:val="24"/>
              </w:rPr>
              <w:t xml:space="preserve"> </w:t>
            </w:r>
            <w:r w:rsidRPr="000A42D9">
              <w:rPr>
                <w:rStyle w:val="af2"/>
                <w:rFonts w:ascii="Arial" w:hAnsi="Arial" w:cs="Arial"/>
                <w:sz w:val="24"/>
                <w:szCs w:val="24"/>
                <w:lang w:val="en-US"/>
              </w:rPr>
              <w:t>Topolnikov</w:t>
            </w:r>
            <w:r w:rsidRPr="000A42D9">
              <w:rPr>
                <w:rStyle w:val="af2"/>
                <w:rFonts w:ascii="Arial" w:hAnsi="Arial" w:cs="Arial"/>
                <w:sz w:val="24"/>
                <w:szCs w:val="24"/>
              </w:rPr>
              <w:t>_</w:t>
            </w:r>
            <w:r w:rsidRPr="000A42D9">
              <w:rPr>
                <w:rStyle w:val="af2"/>
                <w:rFonts w:ascii="Arial" w:hAnsi="Arial" w:cs="Arial"/>
                <w:sz w:val="24"/>
                <w:szCs w:val="24"/>
                <w:lang w:val="en-US"/>
              </w:rPr>
              <w:t>R</w:t>
            </w:r>
            <w:hyperlink r:id="rId10" w:history="1">
              <w:r w:rsidRPr="000A42D9">
                <w:rPr>
                  <w:rStyle w:val="af2"/>
                  <w:rFonts w:ascii="Arial" w:hAnsi="Arial" w:cs="Arial"/>
                  <w:sz w:val="24"/>
                  <w:szCs w:val="24"/>
                </w:rPr>
                <w:t>@unipro.energy</w:t>
              </w:r>
            </w:hyperlink>
            <w:r w:rsidRPr="000A42D9">
              <w:rPr>
                <w:rFonts w:ascii="Arial" w:hAnsi="Arial" w:cs="Arial"/>
                <w:i/>
                <w:sz w:val="24"/>
                <w:szCs w:val="24"/>
                <w:lang w:eastAsia="en-US"/>
              </w:rPr>
              <w:t xml:space="preserve">  </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Согл</w:t>
            </w:r>
            <w:r w:rsidR="00E3630B">
              <w:rPr>
                <w:rFonts w:ascii="Arial" w:hAnsi="Arial" w:cs="Arial"/>
                <w:sz w:val="24"/>
                <w:szCs w:val="24"/>
              </w:rPr>
              <w:t>асно условий лотов</w:t>
            </w:r>
            <w:bookmarkStart w:id="4" w:name="_GoBack"/>
            <w:bookmarkEnd w:id="4"/>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E3630B" w:rsidRPr="006437CD" w:rsidRDefault="00E3630B" w:rsidP="00E3630B">
            <w:pPr>
              <w:pStyle w:val="afffa"/>
              <w:numPr>
                <w:ilvl w:val="0"/>
                <w:numId w:val="39"/>
              </w:numPr>
              <w:spacing w:after="200" w:line="276" w:lineRule="auto"/>
              <w:rPr>
                <w:rFonts w:ascii="Arial" w:hAnsi="Arial" w:cs="Arial"/>
              </w:rPr>
            </w:pPr>
            <w:r w:rsidRPr="006437CD">
              <w:rPr>
                <w:rFonts w:ascii="Arial" w:hAnsi="Arial" w:cs="Arial"/>
              </w:rPr>
              <w:t>Филиал «Сургутская ГРЭС-2» ПАО «Юнипро», 628406, Россия, Тюменская обл., Ханты-Мансийский автономный округ-Югра, г. Сургут ул. Энергостроителей,  д.23, сооружение 34</w:t>
            </w:r>
          </w:p>
          <w:p w:rsidR="00E3630B" w:rsidRDefault="00E3630B" w:rsidP="00E3630B">
            <w:pPr>
              <w:pStyle w:val="afffa"/>
              <w:numPr>
                <w:ilvl w:val="0"/>
                <w:numId w:val="39"/>
              </w:numPr>
              <w:spacing w:after="200" w:line="276" w:lineRule="auto"/>
              <w:rPr>
                <w:rFonts w:ascii="Arial" w:hAnsi="Arial" w:cs="Arial"/>
              </w:rPr>
            </w:pPr>
            <w:r w:rsidRPr="00E3630B">
              <w:rPr>
                <w:rFonts w:ascii="Arial" w:hAnsi="Arial" w:cs="Arial"/>
              </w:rPr>
              <w:t xml:space="preserve">Филиал «Березовская  ГРЭС» ПАО «Юнипро» 662328, Красноярский край, Шарыповский район, с. Холмогорское, промбаза « Энергетиков», строение 1/15  </w:t>
            </w:r>
          </w:p>
          <w:p w:rsidR="0070246B" w:rsidRPr="006437CD" w:rsidRDefault="00E3630B" w:rsidP="00E3630B">
            <w:pPr>
              <w:pStyle w:val="afffa"/>
              <w:numPr>
                <w:ilvl w:val="0"/>
                <w:numId w:val="39"/>
              </w:numPr>
              <w:spacing w:after="200" w:line="276" w:lineRule="auto"/>
              <w:rPr>
                <w:rFonts w:ascii="Arial" w:hAnsi="Arial" w:cs="Arial"/>
              </w:rPr>
            </w:pPr>
            <w:r w:rsidRPr="006437CD">
              <w:rPr>
                <w:rFonts w:ascii="Arial" w:hAnsi="Arial" w:cs="Arial"/>
              </w:rPr>
              <w:t>Филиал «Смоленская  ГРЭС» ПАО «Юнипро» РФ, 216239, Смоленская область, Духовщинский район, п. Озерный</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6437CD" w:rsidP="006437CD">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 xml:space="preserve">3 </w:t>
            </w:r>
            <w:r w:rsidR="004C3A56">
              <w:rPr>
                <w:rFonts w:ascii="Arial" w:hAnsi="Arial" w:cs="Arial"/>
                <w:sz w:val="24"/>
                <w:szCs w:val="24"/>
              </w:rPr>
              <w:t>(</w:t>
            </w:r>
            <w:r>
              <w:rPr>
                <w:rFonts w:ascii="Arial" w:hAnsi="Arial" w:cs="Arial"/>
                <w:sz w:val="24"/>
                <w:szCs w:val="24"/>
              </w:rPr>
              <w:t>три</w:t>
            </w:r>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Требования к участникам закупки определяются в соответствии с Разделом  2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«Юнипро»</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w:t>
            </w:r>
            <w:r w:rsidRPr="00C43003">
              <w:rPr>
                <w:rFonts w:ascii="Arial" w:hAnsi="Arial" w:cs="Arial"/>
                <w:sz w:val="22"/>
              </w:rPr>
              <w:lastRenderedPageBreak/>
              <w:t>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 скан-копий</w:t>
            </w:r>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r w:rsidR="004747FE" w:rsidRPr="00F4236F">
              <w:rPr>
                <w:rFonts w:ascii="Arial" w:hAnsi="Arial" w:cs="Arial"/>
                <w:color w:val="000000"/>
                <w:sz w:val="24"/>
                <w:szCs w:val="24"/>
              </w:rPr>
              <w:t xml:space="preserve">по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«Юнипро»</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Топольникова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lastRenderedPageBreak/>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2"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lastRenderedPageBreak/>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 xml:space="preserve">ПАО «Юнипро»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0E0614">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«Юнипро</w:t>
      </w:r>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3"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F0170A" w:rsidRPr="00AE5DB2">
        <w:rPr>
          <w:rFonts w:ascii="Arial" w:hAnsi="Arial" w:cs="Arial"/>
          <w:color w:val="000000"/>
          <w:sz w:val="24"/>
          <w:szCs w:val="24"/>
        </w:rPr>
        <w:t>График поставки товара  (форма</w:t>
      </w:r>
      <w:r w:rsidR="00F0170A"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F0170A" w:rsidRPr="00F0170A">
        <w:rPr>
          <w:rFonts w:ascii="Arial" w:hAnsi="Arial" w:cs="Arial"/>
          <w:color w:val="000000"/>
          <w:sz w:val="24"/>
          <w:szCs w:val="24"/>
        </w:rPr>
        <w:t>Анкета Участника (форма 5</w:t>
      </w:r>
      <w:r w:rsidR="00F0170A" w:rsidRPr="00F0170A">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F0170A" w:rsidRPr="00F0170A">
        <w:rPr>
          <w:rFonts w:ascii="Arial" w:hAnsi="Arial" w:cs="Arial"/>
          <w:color w:val="000000"/>
          <w:sz w:val="24"/>
          <w:szCs w:val="24"/>
        </w:rPr>
        <w:t>Справка о перечне и годовых объемах выполнения аналогичных договоров (форма 6</w:t>
      </w:r>
      <w:r w:rsidR="00F0170A" w:rsidRPr="00F0170A">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F0170A">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lang w:val="en-US"/>
              </w:rPr>
              <w:t>Таблица</w:t>
            </w:r>
            <w:r w:rsidRPr="00AE5DB2">
              <w:rPr>
                <w:rFonts w:ascii="Arial" w:hAnsi="Arial" w:cs="Arial"/>
                <w:b/>
                <w:bCs/>
                <w:sz w:val="24"/>
                <w:szCs w:val="24"/>
              </w:rPr>
              <w:t xml:space="preserve"> </w:t>
            </w:r>
            <w:r w:rsidRPr="00AE5DB2">
              <w:rPr>
                <w:rFonts w:ascii="Arial" w:hAnsi="Arial" w:cs="Arial"/>
                <w:b/>
                <w:bCs/>
                <w:sz w:val="24"/>
                <w:szCs w:val="24"/>
                <w:lang w:val="en-US"/>
              </w:rPr>
              <w:t>3. Обеспечение обязательств</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lang w:val="en-US"/>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r w:rsidRPr="00AE5DB2">
              <w:rPr>
                <w:rFonts w:ascii="Arial" w:hAnsi="Arial" w:cs="Arial"/>
                <w:b/>
                <w:sz w:val="24"/>
                <w:szCs w:val="24"/>
                <w:lang w:val="en-US"/>
              </w:rPr>
              <w:t>Предложение</w:t>
            </w:r>
            <w:r w:rsidRPr="00AE5DB2">
              <w:rPr>
                <w:rFonts w:ascii="Arial" w:hAnsi="Arial" w:cs="Arial"/>
                <w:b/>
                <w:sz w:val="24"/>
                <w:szCs w:val="24"/>
              </w:rPr>
              <w:t xml:space="preserve"> </w:t>
            </w:r>
            <w:r w:rsidRPr="00AE5DB2">
              <w:rPr>
                <w:rFonts w:ascii="Arial" w:hAnsi="Arial" w:cs="Arial"/>
                <w:b/>
                <w:sz w:val="24"/>
                <w:szCs w:val="24"/>
                <w:lang w:val="en-US"/>
              </w:rPr>
              <w:t>Участника</w:t>
            </w:r>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F0170A">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Опыт работы, в т.ч.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(Руководящий, инженерно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Брэдстрит).</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4"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Участник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«Юнипро»</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5"/>
      <w:footerReference w:type="default" r:id="rId16"/>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11D" w:rsidRDefault="0091411D">
      <w:r>
        <w:separator/>
      </w:r>
    </w:p>
  </w:endnote>
  <w:endnote w:type="continuationSeparator" w:id="0">
    <w:p w:rsidR="0091411D" w:rsidRDefault="0091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A0F11" w:rsidRDefault="00AA0F11">
        <w:pPr>
          <w:pStyle w:val="af0"/>
          <w:jc w:val="right"/>
        </w:pPr>
        <w:r>
          <w:fldChar w:fldCharType="begin"/>
        </w:r>
        <w:r>
          <w:instrText xml:space="preserve"> PAGE   \* MERGEFORMAT </w:instrText>
        </w:r>
        <w:r>
          <w:fldChar w:fldCharType="separate"/>
        </w:r>
        <w:r w:rsidR="00E3630B">
          <w:rPr>
            <w:noProof/>
          </w:rPr>
          <w:t>6</w:t>
        </w:r>
        <w:r>
          <w:rPr>
            <w:noProof/>
          </w:rPr>
          <w:fldChar w:fldCharType="end"/>
        </w:r>
      </w:p>
    </w:sdtContent>
  </w:sdt>
  <w:p w:rsidR="00AA0F11" w:rsidRDefault="00AA0F1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11D" w:rsidRDefault="0091411D">
      <w:r>
        <w:separator/>
      </w:r>
    </w:p>
  </w:footnote>
  <w:footnote w:type="continuationSeparator" w:id="0">
    <w:p w:rsidR="0091411D" w:rsidRDefault="00914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11" w:rsidRPr="00F01080" w:rsidRDefault="00AA0F1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1E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0DC0"/>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950"/>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5A3"/>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834"/>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7CD"/>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162"/>
    <w:rsid w:val="00755821"/>
    <w:rsid w:val="00755E19"/>
    <w:rsid w:val="007562AF"/>
    <w:rsid w:val="00757F6E"/>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4F"/>
    <w:rsid w:val="007D5A71"/>
    <w:rsid w:val="007D6AC5"/>
    <w:rsid w:val="007D7EA7"/>
    <w:rsid w:val="007E000C"/>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11D"/>
    <w:rsid w:val="00914840"/>
    <w:rsid w:val="00914C19"/>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F11"/>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36E"/>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1C4"/>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505"/>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30B"/>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FDB"/>
    <w:rsid w:val="00ED35EA"/>
    <w:rsid w:val="00ED39CE"/>
    <w:rsid w:val="00ED3C79"/>
    <w:rsid w:val="00ED625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2E1819-F43B-42A0-9A5B-799033B3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ubarakova_M@unipro.energy" TargetMode="Externa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ADA53-A8A3-4D33-B874-392BFB722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5173</Words>
  <Characters>29491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34595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26</cp:revision>
  <cp:lastPrinted>2017-10-30T10:45:00Z</cp:lastPrinted>
  <dcterms:created xsi:type="dcterms:W3CDTF">2016-11-07T14:50:00Z</dcterms:created>
  <dcterms:modified xsi:type="dcterms:W3CDTF">2019-01-09T12:30:00Z</dcterms:modified>
</cp:coreProperties>
</file>