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342CE">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342CE"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342CE"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342CE"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342CE"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342CE"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342CE"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342CE"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342CE"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342CE"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342CE"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342CE"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342CE"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342CE"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342CE"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342CE">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342CE">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Pr="00B06A85" w:rsidRDefault="00DB3E7A" w:rsidP="00B06A85">
      <w:pPr>
        <w:spacing w:line="240" w:lineRule="auto"/>
        <w:ind w:left="134"/>
        <w:mirrorIndents/>
        <w:rPr>
          <w:sz w:val="24"/>
        </w:rPr>
      </w:pPr>
      <w:r>
        <w:rPr>
          <w:sz w:val="24"/>
          <w:szCs w:val="24"/>
        </w:rPr>
        <w:t xml:space="preserve">Условия проведения </w:t>
      </w:r>
      <w:bookmarkStart w:id="2" w:name="_GoBack"/>
      <w:bookmarkEnd w:id="2"/>
      <w:r>
        <w:rPr>
          <w:sz w:val="24"/>
          <w:szCs w:val="24"/>
        </w:rPr>
        <w:t>открытого</w:t>
      </w:r>
      <w:r w:rsidR="00BC5425" w:rsidRPr="00F3026D">
        <w:rPr>
          <w:sz w:val="24"/>
          <w:szCs w:val="24"/>
        </w:rPr>
        <w:t xml:space="preserve"> запроса предложений </w:t>
      </w:r>
      <w:r w:rsidR="00BC5425" w:rsidRPr="005F2DF2">
        <w:rPr>
          <w:color w:val="000000"/>
          <w:sz w:val="24"/>
          <w:szCs w:val="24"/>
        </w:rPr>
        <w:t xml:space="preserve">№ </w:t>
      </w:r>
      <w:r w:rsidR="005D41CF">
        <w:rPr>
          <w:color w:val="000000"/>
          <w:sz w:val="24"/>
          <w:szCs w:val="24"/>
        </w:rPr>
        <w:t>9</w:t>
      </w:r>
      <w:r w:rsidR="00B06A85" w:rsidRPr="00052EBE">
        <w:rPr>
          <w:color w:val="000000"/>
          <w:sz w:val="24"/>
          <w:szCs w:val="24"/>
        </w:rPr>
        <w:t xml:space="preserve"> от «</w:t>
      </w:r>
      <w:r w:rsidR="0070435C">
        <w:rPr>
          <w:color w:val="000000"/>
          <w:sz w:val="24"/>
          <w:szCs w:val="24"/>
        </w:rPr>
        <w:t>2</w:t>
      </w:r>
      <w:r w:rsidR="005D41CF">
        <w:rPr>
          <w:color w:val="000000"/>
          <w:sz w:val="24"/>
          <w:szCs w:val="24"/>
        </w:rPr>
        <w:t>4</w:t>
      </w:r>
      <w:r w:rsidR="00B06A85" w:rsidRPr="00052EBE">
        <w:rPr>
          <w:color w:val="000000"/>
          <w:sz w:val="24"/>
          <w:szCs w:val="24"/>
        </w:rPr>
        <w:t xml:space="preserve">» </w:t>
      </w:r>
      <w:r w:rsidR="005D41CF">
        <w:rPr>
          <w:color w:val="000000"/>
          <w:sz w:val="24"/>
          <w:szCs w:val="24"/>
        </w:rPr>
        <w:t>января</w:t>
      </w:r>
      <w:r w:rsidR="00B06A85" w:rsidRPr="00052EBE">
        <w:rPr>
          <w:color w:val="000000"/>
          <w:sz w:val="24"/>
          <w:szCs w:val="24"/>
        </w:rPr>
        <w:t xml:space="preserve"> 201</w:t>
      </w:r>
      <w:r w:rsidR="005D41CF">
        <w:rPr>
          <w:color w:val="000000"/>
          <w:sz w:val="24"/>
          <w:szCs w:val="24"/>
        </w:rPr>
        <w:t>9</w:t>
      </w:r>
      <w:r w:rsidR="00B06A85" w:rsidRPr="00052EBE">
        <w:rPr>
          <w:color w:val="000000"/>
          <w:sz w:val="24"/>
          <w:szCs w:val="24"/>
        </w:rPr>
        <w:t xml:space="preserve"> г. на определение лучших условий</w:t>
      </w:r>
      <w:r w:rsidR="00B06A85">
        <w:rPr>
          <w:color w:val="000000"/>
          <w:sz w:val="24"/>
          <w:szCs w:val="24"/>
        </w:rPr>
        <w:t xml:space="preserve"> на </w:t>
      </w:r>
      <w:r w:rsidR="005D41CF" w:rsidRPr="005D41CF">
        <w:rPr>
          <w:sz w:val="24"/>
        </w:rPr>
        <w:t xml:space="preserve">выполнение ШМР и комплекса ПНР систем водяной и паровой очистки поверхностей нагрева котла, системы оптимизации очистки поверхностей нагрева котла П-67 SMART </w:t>
      </w:r>
      <w:proofErr w:type="spellStart"/>
      <w:r w:rsidR="005D41CF" w:rsidRPr="005D41CF">
        <w:rPr>
          <w:sz w:val="24"/>
        </w:rPr>
        <w:t>Furnace</w:t>
      </w:r>
      <w:proofErr w:type="spellEnd"/>
      <w:r w:rsidR="005D41CF" w:rsidRPr="005D41CF">
        <w:rPr>
          <w:sz w:val="24"/>
        </w:rPr>
        <w:t>-FACOS</w:t>
      </w:r>
      <w:r w:rsidR="00B06A85" w:rsidRPr="00052EBE">
        <w:rPr>
          <w:sz w:val="24"/>
        </w:rPr>
        <w:t xml:space="preserve"> 3-го энергоблока Березовской ГРЭС</w:t>
      </w:r>
      <w:r w:rsidR="00B06A85" w:rsidRPr="00052EBE">
        <w:rPr>
          <w:color w:val="000000"/>
          <w:sz w:val="24"/>
          <w:szCs w:val="24"/>
        </w:rPr>
        <w:t xml:space="preserve">, в соответствии с </w:t>
      </w:r>
      <w:r w:rsidR="0070435C">
        <w:rPr>
          <w:color w:val="000000"/>
          <w:sz w:val="24"/>
          <w:szCs w:val="24"/>
        </w:rPr>
        <w:t>Техническим заданием №6</w:t>
      </w:r>
      <w:r w:rsidR="005D41CF">
        <w:rPr>
          <w:color w:val="000000"/>
          <w:sz w:val="24"/>
          <w:szCs w:val="24"/>
        </w:rPr>
        <w:t>74</w:t>
      </w:r>
      <w:r w:rsidR="0070435C">
        <w:rPr>
          <w:color w:val="000000"/>
          <w:sz w:val="24"/>
          <w:szCs w:val="24"/>
        </w:rPr>
        <w:t xml:space="preserve"> </w:t>
      </w:r>
      <w:r w:rsidR="00BC5425" w:rsidRPr="00F3026D">
        <w:rPr>
          <w:sz w:val="24"/>
          <w:szCs w:val="24"/>
        </w:rPr>
        <w:t xml:space="preserve">в соответствии с настоящим Разделом, уточняют и дополняют положения </w:t>
      </w:r>
      <w:r w:rsidR="00BC5425"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FE7BE0" w:rsidRPr="00F3026D" w:rsidTr="0070435C">
        <w:trPr>
          <w:trHeight w:val="449"/>
          <w:tblHeader/>
        </w:trPr>
        <w:tc>
          <w:tcPr>
            <w:tcW w:w="498" w:type="dxa"/>
            <w:vAlign w:val="center"/>
          </w:tcPr>
          <w:p w:rsidR="00FE7BE0" w:rsidRPr="00F3026D" w:rsidRDefault="00FE7BE0" w:rsidP="0070435C">
            <w:pPr>
              <w:spacing w:line="276" w:lineRule="auto"/>
              <w:ind w:left="540" w:hanging="540"/>
              <w:jc w:val="center"/>
              <w:rPr>
                <w:b/>
                <w:sz w:val="24"/>
                <w:szCs w:val="24"/>
              </w:rPr>
            </w:pPr>
            <w:r w:rsidRPr="00F3026D">
              <w:rPr>
                <w:b/>
                <w:sz w:val="24"/>
                <w:szCs w:val="24"/>
              </w:rPr>
              <w:t>№</w:t>
            </w:r>
          </w:p>
          <w:p w:rsidR="00FE7BE0" w:rsidRPr="00F3026D" w:rsidRDefault="00FE7BE0" w:rsidP="0070435C">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FE7BE0" w:rsidRPr="00F3026D" w:rsidRDefault="00FE7BE0" w:rsidP="0070435C">
            <w:pPr>
              <w:pStyle w:val="24"/>
              <w:spacing w:line="276" w:lineRule="auto"/>
              <w:ind w:left="539" w:hanging="539"/>
              <w:jc w:val="center"/>
              <w:rPr>
                <w:b/>
                <w:bCs/>
                <w:sz w:val="24"/>
              </w:rPr>
            </w:pPr>
            <w:r w:rsidRPr="00F3026D">
              <w:rPr>
                <w:b/>
                <w:bCs/>
                <w:sz w:val="24"/>
              </w:rPr>
              <w:t>Наименование</w:t>
            </w:r>
          </w:p>
        </w:tc>
        <w:tc>
          <w:tcPr>
            <w:tcW w:w="5811" w:type="dxa"/>
          </w:tcPr>
          <w:p w:rsidR="00FE7BE0" w:rsidRPr="00F3026D" w:rsidRDefault="00FE7BE0" w:rsidP="0070435C">
            <w:pPr>
              <w:pStyle w:val="24"/>
              <w:spacing w:line="276" w:lineRule="auto"/>
              <w:ind w:left="539" w:right="153" w:hanging="539"/>
              <w:jc w:val="center"/>
              <w:rPr>
                <w:b/>
                <w:bCs/>
                <w:sz w:val="24"/>
              </w:rPr>
            </w:pPr>
            <w:r w:rsidRPr="00F3026D">
              <w:rPr>
                <w:b/>
                <w:bCs/>
                <w:sz w:val="24"/>
              </w:rPr>
              <w:t>Содержание</w:t>
            </w:r>
          </w:p>
        </w:tc>
      </w:tr>
      <w:tr w:rsidR="00FE7BE0" w:rsidRPr="00F3026D" w:rsidTr="0070435C">
        <w:trPr>
          <w:trHeight w:val="567"/>
        </w:trPr>
        <w:tc>
          <w:tcPr>
            <w:tcW w:w="498" w:type="dxa"/>
          </w:tcPr>
          <w:p w:rsidR="00FE7BE0" w:rsidRPr="00F3026D" w:rsidRDefault="00FE7BE0" w:rsidP="0070435C">
            <w:pPr>
              <w:numPr>
                <w:ilvl w:val="0"/>
                <w:numId w:val="36"/>
              </w:numPr>
              <w:tabs>
                <w:tab w:val="num" w:pos="786"/>
              </w:tabs>
              <w:spacing w:line="276" w:lineRule="auto"/>
              <w:ind w:left="540" w:hanging="540"/>
              <w:jc w:val="left"/>
              <w:rPr>
                <w:sz w:val="24"/>
                <w:szCs w:val="24"/>
              </w:rPr>
            </w:pPr>
          </w:p>
        </w:tc>
        <w:tc>
          <w:tcPr>
            <w:tcW w:w="3969" w:type="dxa"/>
          </w:tcPr>
          <w:p w:rsidR="00FE7BE0" w:rsidRPr="00F3026D" w:rsidRDefault="00FE7BE0" w:rsidP="0070435C">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FE7BE0" w:rsidRPr="00F3026D" w:rsidRDefault="005D41CF" w:rsidP="005D41CF">
            <w:pPr>
              <w:autoSpaceDE w:val="0"/>
              <w:autoSpaceDN w:val="0"/>
              <w:adjustRightInd w:val="0"/>
              <w:spacing w:line="276" w:lineRule="auto"/>
              <w:ind w:left="134" w:right="-72" w:firstLine="0"/>
              <w:rPr>
                <w:bCs/>
                <w:sz w:val="24"/>
                <w:szCs w:val="24"/>
              </w:rPr>
            </w:pPr>
            <w:r>
              <w:rPr>
                <w:sz w:val="24"/>
              </w:rPr>
              <w:t>В</w:t>
            </w:r>
            <w:r w:rsidRPr="005D41CF">
              <w:rPr>
                <w:sz w:val="24"/>
              </w:rPr>
              <w:t xml:space="preserve">ыполнение ШМР и комплекса ПНР систем водяной и паровой очистки поверхностей нагрева котла, системы оптимизации очистки поверхностей нагрева котла П-67 SMART </w:t>
            </w:r>
            <w:proofErr w:type="spellStart"/>
            <w:r w:rsidRPr="005D41CF">
              <w:rPr>
                <w:sz w:val="24"/>
              </w:rPr>
              <w:t>Furnace</w:t>
            </w:r>
            <w:proofErr w:type="spellEnd"/>
            <w:r w:rsidRPr="005D41CF">
              <w:rPr>
                <w:sz w:val="24"/>
              </w:rPr>
              <w:t>-FACOS</w:t>
            </w:r>
            <w:r w:rsidR="00FE7BE0" w:rsidRPr="00B66E0E">
              <w:rPr>
                <w:color w:val="000000"/>
                <w:sz w:val="24"/>
                <w:szCs w:val="24"/>
              </w:rPr>
              <w:t>, в соответствии с Техническим заданием № 6</w:t>
            </w:r>
            <w:r>
              <w:rPr>
                <w:color w:val="000000"/>
                <w:sz w:val="24"/>
                <w:szCs w:val="24"/>
              </w:rPr>
              <w:t>74</w:t>
            </w:r>
          </w:p>
        </w:tc>
      </w:tr>
      <w:tr w:rsidR="00FE7BE0" w:rsidRPr="00F3026D" w:rsidTr="0070435C">
        <w:trPr>
          <w:trHeight w:val="152"/>
        </w:trPr>
        <w:tc>
          <w:tcPr>
            <w:tcW w:w="498" w:type="dxa"/>
          </w:tcPr>
          <w:p w:rsidR="00FE7BE0" w:rsidRPr="00F3026D" w:rsidRDefault="00FE7BE0" w:rsidP="0070435C">
            <w:pPr>
              <w:numPr>
                <w:ilvl w:val="0"/>
                <w:numId w:val="36"/>
              </w:numPr>
              <w:tabs>
                <w:tab w:val="num" w:pos="786"/>
              </w:tabs>
              <w:spacing w:line="276" w:lineRule="auto"/>
              <w:ind w:left="540" w:hanging="540"/>
              <w:jc w:val="left"/>
              <w:rPr>
                <w:sz w:val="24"/>
                <w:szCs w:val="24"/>
              </w:rPr>
            </w:pPr>
          </w:p>
        </w:tc>
        <w:tc>
          <w:tcPr>
            <w:tcW w:w="3969" w:type="dxa"/>
          </w:tcPr>
          <w:p w:rsidR="00FE7BE0" w:rsidRPr="00F3026D" w:rsidRDefault="00FE7BE0" w:rsidP="0070435C">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FE7BE0" w:rsidRDefault="00FE7BE0" w:rsidP="0070435C">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FE7BE0" w:rsidRPr="00F3026D" w:rsidRDefault="00FE7BE0" w:rsidP="0070435C">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Pr>
                <w:sz w:val="24"/>
                <w:szCs w:val="24"/>
                <w:lang w:eastAsia="en-US"/>
              </w:rPr>
              <w:t xml:space="preserve"> З</w:t>
            </w:r>
            <w:r w:rsidRPr="00F3026D">
              <w:rPr>
                <w:sz w:val="24"/>
                <w:szCs w:val="24"/>
                <w:lang w:eastAsia="en-US"/>
              </w:rPr>
              <w:t xml:space="preserve">аказчика: </w:t>
            </w:r>
            <w:r w:rsidRPr="00DF1F4A">
              <w:rPr>
                <w:sz w:val="24"/>
                <w:szCs w:val="24"/>
              </w:rPr>
              <w:t>123</w:t>
            </w:r>
            <w:r>
              <w:rPr>
                <w:sz w:val="24"/>
                <w:szCs w:val="24"/>
              </w:rPr>
              <w:t>112,</w:t>
            </w:r>
            <w:r w:rsidRPr="00DF1F4A">
              <w:rPr>
                <w:sz w:val="24"/>
                <w:szCs w:val="24"/>
              </w:rPr>
              <w:t xml:space="preserve"> г.</w:t>
            </w:r>
            <w:r>
              <w:rPr>
                <w:sz w:val="24"/>
                <w:szCs w:val="24"/>
              </w:rPr>
              <w:t xml:space="preserve"> </w:t>
            </w:r>
            <w:r w:rsidRPr="00DF1F4A">
              <w:rPr>
                <w:sz w:val="24"/>
                <w:szCs w:val="24"/>
              </w:rPr>
              <w:t>Москва, Пресненская набережная, д.10, блок В, 23-й этаж.</w:t>
            </w:r>
            <w:r w:rsidRPr="00F3026D">
              <w:rPr>
                <w:sz w:val="24"/>
                <w:szCs w:val="24"/>
                <w:lang w:eastAsia="en-US"/>
              </w:rPr>
              <w:t xml:space="preserve"> </w:t>
            </w:r>
          </w:p>
        </w:tc>
      </w:tr>
      <w:tr w:rsidR="00FE7BE0" w:rsidRPr="00F3026D" w:rsidTr="0070435C">
        <w:trPr>
          <w:trHeight w:val="152"/>
        </w:trPr>
        <w:tc>
          <w:tcPr>
            <w:tcW w:w="498" w:type="dxa"/>
          </w:tcPr>
          <w:p w:rsidR="00FE7BE0" w:rsidRPr="00F3026D" w:rsidRDefault="00FE7BE0" w:rsidP="0070435C">
            <w:pPr>
              <w:numPr>
                <w:ilvl w:val="0"/>
                <w:numId w:val="36"/>
              </w:numPr>
              <w:tabs>
                <w:tab w:val="num" w:pos="786"/>
              </w:tabs>
              <w:spacing w:line="276" w:lineRule="auto"/>
              <w:ind w:left="540" w:hanging="540"/>
              <w:jc w:val="left"/>
              <w:rPr>
                <w:sz w:val="24"/>
                <w:szCs w:val="24"/>
              </w:rPr>
            </w:pPr>
          </w:p>
        </w:tc>
        <w:tc>
          <w:tcPr>
            <w:tcW w:w="3969" w:type="dxa"/>
          </w:tcPr>
          <w:p w:rsidR="00FE7BE0" w:rsidRPr="00F3026D" w:rsidRDefault="00FE7BE0" w:rsidP="0070435C">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FE7BE0" w:rsidRPr="00F3026D" w:rsidRDefault="00FE7BE0" w:rsidP="0070435C">
            <w:pPr>
              <w:spacing w:line="276" w:lineRule="auto"/>
              <w:ind w:right="153" w:firstLine="0"/>
              <w:jc w:val="left"/>
              <w:rPr>
                <w:b/>
                <w:sz w:val="24"/>
                <w:szCs w:val="24"/>
                <w:lang w:eastAsia="en-US"/>
              </w:rPr>
            </w:pPr>
          </w:p>
        </w:tc>
        <w:tc>
          <w:tcPr>
            <w:tcW w:w="5811" w:type="dxa"/>
          </w:tcPr>
          <w:p w:rsidR="005D41CF" w:rsidRDefault="005D41CF" w:rsidP="005D41CF">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FE7BE0" w:rsidRDefault="005D41CF" w:rsidP="005D41CF">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Pr>
                <w:sz w:val="24"/>
                <w:szCs w:val="24"/>
                <w:lang w:eastAsia="en-US"/>
              </w:rPr>
              <w:t xml:space="preserve"> З</w:t>
            </w:r>
            <w:r w:rsidRPr="00F3026D">
              <w:rPr>
                <w:sz w:val="24"/>
                <w:szCs w:val="24"/>
                <w:lang w:eastAsia="en-US"/>
              </w:rPr>
              <w:t xml:space="preserve">аказчика: </w:t>
            </w:r>
            <w:r w:rsidRPr="00DF1F4A">
              <w:rPr>
                <w:sz w:val="24"/>
                <w:szCs w:val="24"/>
              </w:rPr>
              <w:t>123</w:t>
            </w:r>
            <w:r>
              <w:rPr>
                <w:sz w:val="24"/>
                <w:szCs w:val="24"/>
              </w:rPr>
              <w:t>112,</w:t>
            </w:r>
            <w:r w:rsidRPr="00DF1F4A">
              <w:rPr>
                <w:sz w:val="24"/>
                <w:szCs w:val="24"/>
              </w:rPr>
              <w:t xml:space="preserve"> г.</w:t>
            </w:r>
            <w:r>
              <w:rPr>
                <w:sz w:val="24"/>
                <w:szCs w:val="24"/>
              </w:rPr>
              <w:t xml:space="preserve"> </w:t>
            </w:r>
            <w:r w:rsidRPr="00DF1F4A">
              <w:rPr>
                <w:sz w:val="24"/>
                <w:szCs w:val="24"/>
              </w:rPr>
              <w:t>Москва, Пресненская набережная, д.10, блок В, 23-й этаж</w:t>
            </w:r>
            <w:r w:rsidRPr="00DF1F4A">
              <w:rPr>
                <w:sz w:val="24"/>
                <w:szCs w:val="24"/>
                <w:lang w:eastAsia="en-US"/>
              </w:rPr>
              <w:t xml:space="preserve"> </w:t>
            </w:r>
            <w:r w:rsidR="00FE7BE0" w:rsidRPr="00DF1F4A">
              <w:rPr>
                <w:sz w:val="24"/>
                <w:szCs w:val="24"/>
                <w:lang w:eastAsia="en-US"/>
              </w:rPr>
              <w:t xml:space="preserve">Сотрудник подразделения закупок: </w:t>
            </w:r>
          </w:p>
          <w:p w:rsidR="00FE7BE0" w:rsidRDefault="00FE7BE0" w:rsidP="0070435C">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Pr="00DF1F4A">
              <w:rPr>
                <w:sz w:val="24"/>
                <w:szCs w:val="24"/>
                <w:lang w:eastAsia="en-US"/>
              </w:rPr>
              <w:t xml:space="preserve">, </w:t>
            </w:r>
          </w:p>
          <w:p w:rsidR="00FE7BE0" w:rsidRPr="00DF1F4A" w:rsidRDefault="00FE7BE0" w:rsidP="0070435C">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Pr>
                <w:sz w:val="24"/>
                <w:szCs w:val="24"/>
                <w:lang w:eastAsia="en-US"/>
              </w:rPr>
              <w:t>33-81</w:t>
            </w:r>
            <w:r w:rsidRPr="00DF1F4A">
              <w:rPr>
                <w:sz w:val="24"/>
                <w:szCs w:val="24"/>
                <w:lang w:eastAsia="en-US"/>
              </w:rPr>
              <w:t xml:space="preserve">, </w:t>
            </w:r>
          </w:p>
          <w:p w:rsidR="00FE7BE0" w:rsidRPr="00F3026D" w:rsidRDefault="00FE7BE0" w:rsidP="0070435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Pr>
                <w:sz w:val="24"/>
                <w:szCs w:val="24"/>
                <w:lang w:val="en-US" w:eastAsia="en-US"/>
              </w:rPr>
              <w:t>Konovalov</w:t>
            </w:r>
            <w:proofErr w:type="spellEnd"/>
            <w:r w:rsidRPr="00B66E0E">
              <w:rPr>
                <w:sz w:val="24"/>
                <w:szCs w:val="24"/>
                <w:lang w:eastAsia="en-US"/>
              </w:rPr>
              <w:t>_</w:t>
            </w:r>
            <w:r>
              <w:rPr>
                <w:sz w:val="24"/>
                <w:szCs w:val="24"/>
                <w:lang w:val="en-US" w:eastAsia="en-US"/>
              </w:rPr>
              <w:t>A</w:t>
            </w:r>
            <w:r w:rsidRPr="00366A1B">
              <w:rPr>
                <w:sz w:val="24"/>
                <w:szCs w:val="24"/>
                <w:lang w:eastAsia="en-US"/>
              </w:rPr>
              <w:t>@</w:t>
            </w:r>
            <w:proofErr w:type="spellStart"/>
            <w:r w:rsidRPr="00366A1B">
              <w:rPr>
                <w:sz w:val="24"/>
                <w:szCs w:val="24"/>
                <w:lang w:eastAsia="en-US"/>
              </w:rPr>
              <w:t>unipro.energy</w:t>
            </w:r>
            <w:proofErr w:type="spellEnd"/>
          </w:p>
        </w:tc>
      </w:tr>
      <w:tr w:rsidR="00FE7BE0" w:rsidRPr="00F3026D" w:rsidTr="0070435C">
        <w:trPr>
          <w:trHeight w:val="1515"/>
        </w:trPr>
        <w:tc>
          <w:tcPr>
            <w:tcW w:w="498" w:type="dxa"/>
          </w:tcPr>
          <w:p w:rsidR="00FE7BE0" w:rsidRPr="00F3026D" w:rsidRDefault="00FE7BE0" w:rsidP="0070435C">
            <w:pPr>
              <w:numPr>
                <w:ilvl w:val="0"/>
                <w:numId w:val="36"/>
              </w:numPr>
              <w:tabs>
                <w:tab w:val="num" w:pos="786"/>
              </w:tabs>
              <w:spacing w:line="276" w:lineRule="auto"/>
              <w:ind w:left="540" w:hanging="540"/>
              <w:jc w:val="left"/>
              <w:rPr>
                <w:sz w:val="24"/>
                <w:szCs w:val="24"/>
              </w:rPr>
            </w:pPr>
          </w:p>
        </w:tc>
        <w:tc>
          <w:tcPr>
            <w:tcW w:w="3969" w:type="dxa"/>
          </w:tcPr>
          <w:p w:rsidR="00FE7BE0" w:rsidRPr="00F3026D" w:rsidRDefault="00FE7BE0" w:rsidP="0070435C">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FE7BE0" w:rsidRPr="00DF1F4A" w:rsidRDefault="00FE7BE0" w:rsidP="0070435C">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Pr>
                <w:spacing w:val="-6"/>
                <w:sz w:val="24"/>
                <w:szCs w:val="24"/>
              </w:rPr>
              <w:t>П</w:t>
            </w:r>
            <w:r w:rsidRPr="00DF1F4A">
              <w:rPr>
                <w:spacing w:val="-6"/>
                <w:sz w:val="24"/>
                <w:szCs w:val="24"/>
              </w:rPr>
              <w:t>АО «</w:t>
            </w:r>
            <w:proofErr w:type="spellStart"/>
            <w:r>
              <w:rPr>
                <w:spacing w:val="-6"/>
                <w:sz w:val="24"/>
                <w:szCs w:val="24"/>
              </w:rPr>
              <w:t>Юнипро</w:t>
            </w:r>
            <w:proofErr w:type="spellEnd"/>
            <w:r>
              <w:rPr>
                <w:spacing w:val="-6"/>
                <w:sz w:val="24"/>
                <w:szCs w:val="24"/>
              </w:rPr>
              <w:t xml:space="preserve">», Раздел «Закупки»: </w:t>
            </w:r>
            <w:r w:rsidRPr="00DF1F4A">
              <w:rPr>
                <w:spacing w:val="-6"/>
                <w:sz w:val="24"/>
                <w:szCs w:val="24"/>
              </w:rPr>
              <w:t>(</w:t>
            </w:r>
            <w:r w:rsidRPr="00366A1B">
              <w:rPr>
                <w:spacing w:val="-6"/>
                <w:sz w:val="24"/>
                <w:szCs w:val="24"/>
              </w:rPr>
              <w:t>http://www.unipro.energy/purchase/announcement/</w:t>
            </w:r>
            <w:r w:rsidRPr="00DF1F4A">
              <w:rPr>
                <w:spacing w:val="-6"/>
                <w:sz w:val="24"/>
                <w:szCs w:val="24"/>
              </w:rPr>
              <w:t>)</w:t>
            </w:r>
          </w:p>
          <w:p w:rsidR="00FE7BE0" w:rsidRPr="00F3026D" w:rsidRDefault="00FE7BE0" w:rsidP="005D41CF">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70435C">
              <w:rPr>
                <w:spacing w:val="-6"/>
                <w:sz w:val="24"/>
                <w:szCs w:val="24"/>
              </w:rPr>
              <w:t>2</w:t>
            </w:r>
            <w:r w:rsidR="005D41CF">
              <w:rPr>
                <w:spacing w:val="-6"/>
                <w:sz w:val="24"/>
                <w:szCs w:val="24"/>
              </w:rPr>
              <w:t>4</w:t>
            </w:r>
            <w:r>
              <w:rPr>
                <w:spacing w:val="-6"/>
                <w:sz w:val="24"/>
                <w:szCs w:val="24"/>
              </w:rPr>
              <w:t>.0</w:t>
            </w:r>
            <w:r w:rsidR="005D41CF">
              <w:rPr>
                <w:spacing w:val="-6"/>
                <w:sz w:val="24"/>
                <w:szCs w:val="24"/>
              </w:rPr>
              <w:t>1</w:t>
            </w:r>
            <w:r w:rsidRPr="00DF1F4A">
              <w:rPr>
                <w:spacing w:val="-6"/>
                <w:sz w:val="24"/>
                <w:szCs w:val="24"/>
              </w:rPr>
              <w:t>.201</w:t>
            </w:r>
            <w:r w:rsidR="005D41CF">
              <w:rPr>
                <w:spacing w:val="-6"/>
                <w:sz w:val="24"/>
                <w:szCs w:val="24"/>
              </w:rPr>
              <w:t>9</w:t>
            </w:r>
            <w:r w:rsidRPr="00DF1F4A">
              <w:rPr>
                <w:spacing w:val="-6"/>
                <w:sz w:val="24"/>
                <w:szCs w:val="24"/>
              </w:rPr>
              <w:t xml:space="preserve"> г</w:t>
            </w:r>
            <w:r>
              <w:rPr>
                <w:spacing w:val="-6"/>
                <w:sz w:val="24"/>
                <w:szCs w:val="24"/>
              </w:rPr>
              <w:t>.</w:t>
            </w:r>
          </w:p>
        </w:tc>
      </w:tr>
      <w:tr w:rsidR="00FE7BE0" w:rsidRPr="00F3026D" w:rsidTr="0070435C">
        <w:trPr>
          <w:trHeight w:val="152"/>
        </w:trPr>
        <w:tc>
          <w:tcPr>
            <w:tcW w:w="498" w:type="dxa"/>
          </w:tcPr>
          <w:p w:rsidR="00FE7BE0" w:rsidRPr="00F3026D" w:rsidRDefault="00FE7BE0" w:rsidP="0070435C">
            <w:pPr>
              <w:numPr>
                <w:ilvl w:val="0"/>
                <w:numId w:val="36"/>
              </w:numPr>
              <w:tabs>
                <w:tab w:val="num" w:pos="786"/>
              </w:tabs>
              <w:spacing w:line="276" w:lineRule="auto"/>
              <w:ind w:left="540" w:hanging="540"/>
              <w:jc w:val="left"/>
              <w:rPr>
                <w:sz w:val="24"/>
                <w:szCs w:val="24"/>
              </w:rPr>
            </w:pPr>
          </w:p>
        </w:tc>
        <w:tc>
          <w:tcPr>
            <w:tcW w:w="3969" w:type="dxa"/>
          </w:tcPr>
          <w:p w:rsidR="00FE7BE0" w:rsidRPr="00F3026D" w:rsidRDefault="00FE7BE0" w:rsidP="0070435C">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FE7BE0" w:rsidRPr="00DF1F4A" w:rsidRDefault="00FE7BE0" w:rsidP="0070435C">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Pr>
                <w:sz w:val="24"/>
                <w:szCs w:val="24"/>
                <w:lang w:eastAsia="en-US"/>
              </w:rPr>
              <w:t>15.00</w:t>
            </w:r>
            <w:r w:rsidRPr="00DF1F4A">
              <w:rPr>
                <w:sz w:val="24"/>
                <w:szCs w:val="24"/>
                <w:lang w:eastAsia="en-US"/>
              </w:rPr>
              <w:t xml:space="preserve"> (по московскому времени) </w:t>
            </w:r>
            <w:r w:rsidR="005D41CF">
              <w:rPr>
                <w:sz w:val="24"/>
                <w:szCs w:val="24"/>
                <w:lang w:eastAsia="en-US"/>
              </w:rPr>
              <w:t>06</w:t>
            </w:r>
            <w:r>
              <w:rPr>
                <w:sz w:val="24"/>
                <w:szCs w:val="24"/>
                <w:lang w:eastAsia="en-US"/>
              </w:rPr>
              <w:t>.</w:t>
            </w:r>
            <w:r w:rsidR="005D41CF">
              <w:rPr>
                <w:sz w:val="24"/>
                <w:szCs w:val="24"/>
                <w:lang w:eastAsia="en-US"/>
              </w:rPr>
              <w:t>02</w:t>
            </w:r>
            <w:r w:rsidRPr="00DF1F4A">
              <w:rPr>
                <w:sz w:val="24"/>
                <w:szCs w:val="24"/>
                <w:lang w:eastAsia="en-US"/>
              </w:rPr>
              <w:t>.201</w:t>
            </w:r>
            <w:r w:rsidR="005D41CF">
              <w:rPr>
                <w:sz w:val="24"/>
                <w:szCs w:val="24"/>
                <w:lang w:eastAsia="en-US"/>
              </w:rPr>
              <w:t>9</w:t>
            </w:r>
            <w:r w:rsidRPr="00DF1F4A">
              <w:rPr>
                <w:sz w:val="24"/>
                <w:szCs w:val="24"/>
                <w:lang w:eastAsia="en-US"/>
              </w:rPr>
              <w:t xml:space="preserve"> г.</w:t>
            </w:r>
          </w:p>
          <w:p w:rsidR="00FE7BE0" w:rsidRPr="00DF1F4A" w:rsidRDefault="00FE7BE0" w:rsidP="0070435C">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FE7BE0" w:rsidRDefault="00FE7BE0" w:rsidP="0070435C">
            <w:pPr>
              <w:spacing w:line="276" w:lineRule="auto"/>
              <w:ind w:right="153" w:firstLine="0"/>
              <w:jc w:val="left"/>
              <w:rPr>
                <w:b/>
                <w:sz w:val="24"/>
                <w:szCs w:val="24"/>
                <w:lang w:eastAsia="en-US"/>
              </w:rPr>
            </w:pPr>
            <w:r w:rsidRPr="00DF1F4A">
              <w:rPr>
                <w:b/>
                <w:sz w:val="24"/>
                <w:szCs w:val="24"/>
                <w:lang w:eastAsia="en-US"/>
              </w:rPr>
              <w:t xml:space="preserve">Форма подачи Предложения: </w:t>
            </w:r>
          </w:p>
          <w:p w:rsidR="00FE7BE0" w:rsidRDefault="00FE7BE0" w:rsidP="0070435C">
            <w:pPr>
              <w:spacing w:line="276" w:lineRule="auto"/>
              <w:ind w:right="153" w:firstLine="0"/>
              <w:jc w:val="left"/>
              <w:rPr>
                <w:sz w:val="24"/>
                <w:szCs w:val="24"/>
                <w:lang w:eastAsia="en-US"/>
              </w:rPr>
            </w:pPr>
            <w:r w:rsidRPr="000E268C">
              <w:rPr>
                <w:sz w:val="24"/>
                <w:szCs w:val="24"/>
                <w:lang w:eastAsia="en-US"/>
              </w:rPr>
              <w:t xml:space="preserve">1). С доставкой </w:t>
            </w:r>
            <w:r>
              <w:rPr>
                <w:sz w:val="24"/>
                <w:szCs w:val="24"/>
                <w:lang w:eastAsia="en-US"/>
              </w:rPr>
              <w:t xml:space="preserve">оригиналов </w:t>
            </w:r>
            <w:r w:rsidRPr="000E268C">
              <w:rPr>
                <w:sz w:val="24"/>
                <w:szCs w:val="24"/>
                <w:lang w:eastAsia="en-US"/>
              </w:rPr>
              <w:t>предложений по адресу: 123112, г. Москва, Пресненская набережная, д.10, блок В, 23-й этаж</w:t>
            </w:r>
            <w:r>
              <w:rPr>
                <w:sz w:val="24"/>
                <w:szCs w:val="24"/>
                <w:lang w:eastAsia="en-US"/>
              </w:rPr>
              <w:t>.</w:t>
            </w:r>
          </w:p>
          <w:p w:rsidR="00FE7BE0" w:rsidRDefault="00FE7BE0" w:rsidP="0070435C">
            <w:pPr>
              <w:spacing w:line="276" w:lineRule="auto"/>
              <w:ind w:right="153" w:firstLine="0"/>
              <w:jc w:val="left"/>
              <w:rPr>
                <w:sz w:val="24"/>
                <w:szCs w:val="24"/>
                <w:lang w:eastAsia="en-US"/>
              </w:rPr>
            </w:pPr>
            <w:r>
              <w:rPr>
                <w:sz w:val="24"/>
                <w:szCs w:val="24"/>
                <w:lang w:eastAsia="en-US"/>
              </w:rPr>
              <w:t xml:space="preserve">2). В электронном виде </w:t>
            </w:r>
            <w:r w:rsidRPr="000E268C">
              <w:rPr>
                <w:sz w:val="24"/>
                <w:szCs w:val="24"/>
                <w:lang w:eastAsia="en-US"/>
              </w:rPr>
              <w:t xml:space="preserve">на адрес электронной почты: </w:t>
            </w:r>
            <w:proofErr w:type="spellStart"/>
            <w:r>
              <w:rPr>
                <w:sz w:val="24"/>
                <w:szCs w:val="24"/>
                <w:lang w:val="en-US" w:eastAsia="en-US"/>
              </w:rPr>
              <w:t>Konovalov</w:t>
            </w:r>
            <w:proofErr w:type="spellEnd"/>
            <w:r w:rsidRPr="00B66E0E">
              <w:rPr>
                <w:sz w:val="24"/>
                <w:szCs w:val="24"/>
                <w:lang w:eastAsia="en-US"/>
              </w:rPr>
              <w:t>_</w:t>
            </w:r>
            <w:r>
              <w:rPr>
                <w:sz w:val="24"/>
                <w:szCs w:val="24"/>
                <w:lang w:val="en-US" w:eastAsia="en-US"/>
              </w:rPr>
              <w:t>A</w:t>
            </w:r>
            <w:r w:rsidRPr="00366A1B">
              <w:rPr>
                <w:sz w:val="24"/>
                <w:szCs w:val="24"/>
                <w:lang w:eastAsia="en-US"/>
              </w:rPr>
              <w:t>@</w:t>
            </w:r>
            <w:proofErr w:type="spellStart"/>
            <w:r w:rsidRPr="00366A1B">
              <w:rPr>
                <w:sz w:val="24"/>
                <w:szCs w:val="24"/>
                <w:lang w:eastAsia="en-US"/>
              </w:rPr>
              <w:t>unipro.energy</w:t>
            </w:r>
            <w:proofErr w:type="spellEnd"/>
            <w:r>
              <w:rPr>
                <w:sz w:val="24"/>
                <w:szCs w:val="24"/>
                <w:lang w:eastAsia="en-US"/>
              </w:rPr>
              <w:t xml:space="preserve"> </w:t>
            </w:r>
            <w:r w:rsidRPr="00DF1F4A">
              <w:rPr>
                <w:sz w:val="24"/>
                <w:szCs w:val="24"/>
                <w:lang w:eastAsia="en-US"/>
              </w:rPr>
              <w:t xml:space="preserve">(формат файлов PDF, </w:t>
            </w:r>
            <w:r w:rsidRPr="00DF1F4A">
              <w:rPr>
                <w:sz w:val="24"/>
                <w:szCs w:val="24"/>
                <w:lang w:eastAsia="en-US"/>
              </w:rPr>
              <w:lastRenderedPageBreak/>
              <w:t xml:space="preserve">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p>
          <w:p w:rsidR="00FE7BE0" w:rsidRDefault="00FE7BE0" w:rsidP="0070435C">
            <w:pPr>
              <w:spacing w:line="276" w:lineRule="auto"/>
              <w:ind w:right="153" w:firstLine="0"/>
              <w:jc w:val="left"/>
              <w:rPr>
                <w:sz w:val="24"/>
                <w:szCs w:val="24"/>
                <w:lang w:eastAsia="en-US"/>
              </w:rPr>
            </w:pPr>
            <w:r w:rsidRPr="00DF1F4A">
              <w:rPr>
                <w:b/>
                <w:sz w:val="24"/>
                <w:szCs w:val="24"/>
                <w:lang w:eastAsia="en-US"/>
              </w:rPr>
              <w:t>Место приема предложений:</w:t>
            </w:r>
            <w:r w:rsidRPr="00C50878">
              <w:rPr>
                <w:sz w:val="24"/>
                <w:szCs w:val="24"/>
                <w:lang w:eastAsia="en-US"/>
              </w:rPr>
              <w:t xml:space="preserve"> </w:t>
            </w:r>
          </w:p>
          <w:p w:rsidR="00FE7BE0" w:rsidRDefault="00FE7BE0" w:rsidP="0070435C">
            <w:pPr>
              <w:spacing w:line="276" w:lineRule="auto"/>
              <w:ind w:right="153" w:firstLine="0"/>
              <w:jc w:val="left"/>
              <w:rPr>
                <w:sz w:val="24"/>
                <w:szCs w:val="24"/>
                <w:lang w:eastAsia="en-US"/>
              </w:rPr>
            </w:pPr>
            <w:r>
              <w:rPr>
                <w:sz w:val="24"/>
                <w:szCs w:val="24"/>
                <w:lang w:eastAsia="en-US"/>
              </w:rPr>
              <w:t xml:space="preserve">- </w:t>
            </w:r>
            <w:r w:rsidRPr="000E268C">
              <w:rPr>
                <w:sz w:val="24"/>
                <w:szCs w:val="24"/>
                <w:lang w:eastAsia="en-US"/>
              </w:rPr>
              <w:t>123112, г. Москва, Пресненская набе</w:t>
            </w:r>
            <w:r>
              <w:rPr>
                <w:sz w:val="24"/>
                <w:szCs w:val="24"/>
                <w:lang w:eastAsia="en-US"/>
              </w:rPr>
              <w:t>режная, д.10, блок В, 23-й этаж;</w:t>
            </w:r>
          </w:p>
          <w:p w:rsidR="00FE7BE0" w:rsidRPr="00F3026D" w:rsidRDefault="00FE7BE0" w:rsidP="0070435C">
            <w:pPr>
              <w:spacing w:line="276" w:lineRule="auto"/>
              <w:ind w:right="153" w:firstLine="0"/>
              <w:jc w:val="left"/>
              <w:rPr>
                <w:sz w:val="24"/>
                <w:szCs w:val="24"/>
                <w:lang w:eastAsia="en-US"/>
              </w:rPr>
            </w:pPr>
            <w:r>
              <w:rPr>
                <w:sz w:val="24"/>
                <w:szCs w:val="24"/>
                <w:lang w:eastAsia="en-US"/>
              </w:rPr>
              <w:t xml:space="preserve">- </w:t>
            </w:r>
            <w:r w:rsidRPr="00C50878">
              <w:rPr>
                <w:sz w:val="24"/>
                <w:szCs w:val="24"/>
                <w:lang w:eastAsia="en-US"/>
              </w:rPr>
              <w:t xml:space="preserve">на адрес электронной почты: </w:t>
            </w:r>
            <w:proofErr w:type="spellStart"/>
            <w:r>
              <w:rPr>
                <w:sz w:val="24"/>
                <w:szCs w:val="24"/>
                <w:lang w:val="en-US" w:eastAsia="en-US"/>
              </w:rPr>
              <w:t>Konovalov</w:t>
            </w:r>
            <w:proofErr w:type="spellEnd"/>
            <w:r w:rsidRPr="00B66E0E">
              <w:rPr>
                <w:sz w:val="24"/>
                <w:szCs w:val="24"/>
                <w:lang w:eastAsia="en-US"/>
              </w:rPr>
              <w:t>_</w:t>
            </w:r>
            <w:r>
              <w:rPr>
                <w:sz w:val="24"/>
                <w:szCs w:val="24"/>
                <w:lang w:val="en-US" w:eastAsia="en-US"/>
              </w:rPr>
              <w:t>A</w:t>
            </w:r>
            <w:r w:rsidRPr="00366A1B">
              <w:rPr>
                <w:sz w:val="24"/>
                <w:szCs w:val="24"/>
                <w:lang w:eastAsia="en-US"/>
              </w:rPr>
              <w:t>@</w:t>
            </w:r>
            <w:proofErr w:type="spellStart"/>
            <w:r w:rsidRPr="00366A1B">
              <w:rPr>
                <w:sz w:val="24"/>
                <w:szCs w:val="24"/>
                <w:lang w:eastAsia="en-US"/>
              </w:rPr>
              <w:t>unipro.energy</w:t>
            </w:r>
            <w:proofErr w:type="spellEnd"/>
          </w:p>
        </w:tc>
      </w:tr>
      <w:tr w:rsidR="00FE7BE0" w:rsidRPr="00F3026D" w:rsidTr="0070435C">
        <w:trPr>
          <w:trHeight w:val="152"/>
        </w:trPr>
        <w:tc>
          <w:tcPr>
            <w:tcW w:w="498" w:type="dxa"/>
          </w:tcPr>
          <w:p w:rsidR="00FE7BE0" w:rsidRPr="00F3026D" w:rsidRDefault="00FE7BE0" w:rsidP="0070435C">
            <w:pPr>
              <w:numPr>
                <w:ilvl w:val="0"/>
                <w:numId w:val="36"/>
              </w:numPr>
              <w:tabs>
                <w:tab w:val="num" w:pos="786"/>
              </w:tabs>
              <w:spacing w:line="276" w:lineRule="auto"/>
              <w:ind w:left="540" w:hanging="540"/>
              <w:jc w:val="left"/>
              <w:rPr>
                <w:sz w:val="24"/>
                <w:szCs w:val="24"/>
              </w:rPr>
            </w:pPr>
          </w:p>
        </w:tc>
        <w:tc>
          <w:tcPr>
            <w:tcW w:w="3969" w:type="dxa"/>
          </w:tcPr>
          <w:p w:rsidR="00FE7BE0" w:rsidRPr="00F3026D" w:rsidRDefault="00FE7BE0" w:rsidP="0070435C">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FE7BE0" w:rsidRPr="00F3026D" w:rsidRDefault="00FE7BE0" w:rsidP="0070435C">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Pr>
                <w:sz w:val="24"/>
                <w:szCs w:val="24"/>
              </w:rPr>
              <w:t xml:space="preserve">6 </w:t>
            </w:r>
            <w:r w:rsidRPr="00F3026D">
              <w:rPr>
                <w:sz w:val="24"/>
                <w:szCs w:val="24"/>
              </w:rPr>
              <w:t>«Техническая часть»</w:t>
            </w:r>
            <w:r>
              <w:rPr>
                <w:sz w:val="24"/>
                <w:szCs w:val="24"/>
              </w:rPr>
              <w:t xml:space="preserve"> (ТЗ)</w:t>
            </w:r>
          </w:p>
        </w:tc>
      </w:tr>
      <w:tr w:rsidR="00FE7BE0" w:rsidRPr="00F3026D" w:rsidTr="0070435C">
        <w:trPr>
          <w:trHeight w:val="249"/>
        </w:trPr>
        <w:tc>
          <w:tcPr>
            <w:tcW w:w="498" w:type="dxa"/>
          </w:tcPr>
          <w:p w:rsidR="00FE7BE0" w:rsidRPr="00F3026D" w:rsidRDefault="00FE7BE0" w:rsidP="0070435C">
            <w:pPr>
              <w:numPr>
                <w:ilvl w:val="0"/>
                <w:numId w:val="36"/>
              </w:numPr>
              <w:tabs>
                <w:tab w:val="num" w:pos="786"/>
              </w:tabs>
              <w:spacing w:line="276" w:lineRule="auto"/>
              <w:ind w:left="540" w:hanging="540"/>
              <w:jc w:val="left"/>
              <w:rPr>
                <w:sz w:val="24"/>
                <w:szCs w:val="24"/>
              </w:rPr>
            </w:pPr>
          </w:p>
        </w:tc>
        <w:tc>
          <w:tcPr>
            <w:tcW w:w="3969" w:type="dxa"/>
          </w:tcPr>
          <w:p w:rsidR="00FE7BE0" w:rsidRPr="00F3026D" w:rsidRDefault="00FE7BE0" w:rsidP="0070435C">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FE7BE0" w:rsidRPr="00F3026D" w:rsidRDefault="00FE7BE0" w:rsidP="0070435C">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FE7BE0" w:rsidRPr="00F3026D" w:rsidTr="0070435C">
        <w:trPr>
          <w:trHeight w:val="152"/>
        </w:trPr>
        <w:tc>
          <w:tcPr>
            <w:tcW w:w="498" w:type="dxa"/>
          </w:tcPr>
          <w:p w:rsidR="00FE7BE0" w:rsidRPr="00F3026D" w:rsidRDefault="00FE7BE0" w:rsidP="0070435C">
            <w:pPr>
              <w:numPr>
                <w:ilvl w:val="0"/>
                <w:numId w:val="36"/>
              </w:numPr>
              <w:tabs>
                <w:tab w:val="num" w:pos="786"/>
              </w:tabs>
              <w:spacing w:line="276" w:lineRule="auto"/>
              <w:ind w:left="540" w:hanging="540"/>
              <w:jc w:val="left"/>
              <w:rPr>
                <w:sz w:val="24"/>
                <w:szCs w:val="24"/>
              </w:rPr>
            </w:pPr>
          </w:p>
        </w:tc>
        <w:tc>
          <w:tcPr>
            <w:tcW w:w="3969" w:type="dxa"/>
          </w:tcPr>
          <w:p w:rsidR="00FE7BE0" w:rsidRPr="00F3026D" w:rsidRDefault="00FE7BE0" w:rsidP="0070435C">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FE7BE0" w:rsidRDefault="00FE7BE0" w:rsidP="0070435C">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FE7BE0" w:rsidRDefault="00FE7BE0" w:rsidP="0070435C">
            <w:pPr>
              <w:pStyle w:val="afffa"/>
              <w:numPr>
                <w:ilvl w:val="4"/>
                <w:numId w:val="51"/>
              </w:numPr>
              <w:tabs>
                <w:tab w:val="left" w:pos="0"/>
              </w:tabs>
              <w:spacing w:line="276" w:lineRule="auto"/>
              <w:ind w:left="0" w:right="-11" w:firstLine="0"/>
              <w:contextualSpacing/>
            </w:pPr>
            <w:r>
              <w:rPr>
                <w:spacing w:val="-1"/>
              </w:rPr>
              <w:t xml:space="preserve">по договорам 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FE7BE0" w:rsidRPr="00F3026D" w:rsidTr="0070435C">
        <w:trPr>
          <w:trHeight w:val="286"/>
        </w:trPr>
        <w:tc>
          <w:tcPr>
            <w:tcW w:w="498" w:type="dxa"/>
          </w:tcPr>
          <w:p w:rsidR="00FE7BE0" w:rsidRPr="00F3026D" w:rsidRDefault="00FE7BE0" w:rsidP="0070435C">
            <w:pPr>
              <w:numPr>
                <w:ilvl w:val="0"/>
                <w:numId w:val="36"/>
              </w:numPr>
              <w:tabs>
                <w:tab w:val="num" w:pos="786"/>
              </w:tabs>
              <w:spacing w:line="276" w:lineRule="auto"/>
              <w:ind w:left="540" w:hanging="540"/>
              <w:jc w:val="left"/>
              <w:rPr>
                <w:sz w:val="24"/>
                <w:szCs w:val="24"/>
              </w:rPr>
            </w:pPr>
          </w:p>
        </w:tc>
        <w:tc>
          <w:tcPr>
            <w:tcW w:w="3969" w:type="dxa"/>
          </w:tcPr>
          <w:p w:rsidR="00FE7BE0" w:rsidRPr="00F3026D" w:rsidRDefault="00FE7BE0" w:rsidP="0070435C">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FE7BE0" w:rsidRPr="00F3026D" w:rsidRDefault="00FE7BE0" w:rsidP="0070435C">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Pr>
                <w:sz w:val="24"/>
                <w:szCs w:val="24"/>
              </w:rPr>
              <w:t>1</w:t>
            </w:r>
            <w:r w:rsidRPr="00F3026D">
              <w:rPr>
                <w:sz w:val="24"/>
                <w:szCs w:val="24"/>
              </w:rPr>
              <w:t xml:space="preserve">  </w:t>
            </w:r>
          </w:p>
          <w:p w:rsidR="00FE7BE0" w:rsidRPr="00F3026D" w:rsidRDefault="00FE7BE0" w:rsidP="0070435C">
            <w:pPr>
              <w:tabs>
                <w:tab w:val="left" w:pos="0"/>
              </w:tabs>
              <w:spacing w:line="276" w:lineRule="auto"/>
              <w:ind w:left="540" w:right="153" w:hanging="540"/>
              <w:jc w:val="left"/>
              <w:rPr>
                <w:sz w:val="24"/>
                <w:szCs w:val="24"/>
              </w:rPr>
            </w:pPr>
          </w:p>
        </w:tc>
      </w:tr>
      <w:tr w:rsidR="00FE7BE0" w:rsidRPr="00F3026D" w:rsidTr="0070435C">
        <w:trPr>
          <w:trHeight w:val="152"/>
        </w:trPr>
        <w:tc>
          <w:tcPr>
            <w:tcW w:w="498" w:type="dxa"/>
          </w:tcPr>
          <w:p w:rsidR="00FE7BE0" w:rsidRPr="00F3026D" w:rsidRDefault="00FE7BE0" w:rsidP="0070435C">
            <w:pPr>
              <w:numPr>
                <w:ilvl w:val="0"/>
                <w:numId w:val="36"/>
              </w:numPr>
              <w:tabs>
                <w:tab w:val="num" w:pos="786"/>
              </w:tabs>
              <w:spacing w:line="276" w:lineRule="auto"/>
              <w:ind w:left="540" w:hanging="540"/>
              <w:jc w:val="left"/>
              <w:rPr>
                <w:sz w:val="24"/>
                <w:szCs w:val="24"/>
              </w:rPr>
            </w:pPr>
          </w:p>
        </w:tc>
        <w:tc>
          <w:tcPr>
            <w:tcW w:w="3969" w:type="dxa"/>
          </w:tcPr>
          <w:p w:rsidR="00FE7BE0" w:rsidRPr="00F3026D" w:rsidRDefault="00FE7BE0" w:rsidP="0070435C">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FE7BE0" w:rsidRPr="00F3026D" w:rsidRDefault="00FE7BE0" w:rsidP="0070435C">
            <w:pPr>
              <w:tabs>
                <w:tab w:val="left" w:pos="0"/>
              </w:tabs>
              <w:spacing w:line="276" w:lineRule="auto"/>
              <w:ind w:left="540" w:right="153" w:hanging="540"/>
              <w:rPr>
                <w:sz w:val="24"/>
                <w:szCs w:val="24"/>
              </w:rPr>
            </w:pPr>
            <w:r w:rsidRPr="00C50878">
              <w:rPr>
                <w:sz w:val="24"/>
                <w:szCs w:val="24"/>
              </w:rPr>
              <w:t>Российский рубль (RUB)</w:t>
            </w:r>
          </w:p>
        </w:tc>
      </w:tr>
      <w:tr w:rsidR="00FE7BE0" w:rsidRPr="00F3026D" w:rsidTr="0070435C">
        <w:trPr>
          <w:trHeight w:val="709"/>
        </w:trPr>
        <w:tc>
          <w:tcPr>
            <w:tcW w:w="498" w:type="dxa"/>
          </w:tcPr>
          <w:p w:rsidR="00FE7BE0" w:rsidRPr="00F3026D" w:rsidRDefault="00FE7BE0" w:rsidP="0070435C">
            <w:pPr>
              <w:numPr>
                <w:ilvl w:val="0"/>
                <w:numId w:val="36"/>
              </w:numPr>
              <w:tabs>
                <w:tab w:val="num" w:pos="786"/>
              </w:tabs>
              <w:spacing w:line="276" w:lineRule="auto"/>
              <w:ind w:left="540" w:hanging="540"/>
              <w:jc w:val="left"/>
              <w:rPr>
                <w:sz w:val="24"/>
                <w:szCs w:val="24"/>
              </w:rPr>
            </w:pPr>
          </w:p>
        </w:tc>
        <w:tc>
          <w:tcPr>
            <w:tcW w:w="3969" w:type="dxa"/>
          </w:tcPr>
          <w:p w:rsidR="00FE7BE0" w:rsidRPr="00F3026D" w:rsidRDefault="00FE7BE0" w:rsidP="0070435C">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FE7BE0" w:rsidRPr="00F3026D" w:rsidRDefault="00FE7BE0" w:rsidP="0070435C">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FE7BE0" w:rsidRPr="00F3026D" w:rsidRDefault="00FE7BE0" w:rsidP="0070435C">
            <w:pPr>
              <w:tabs>
                <w:tab w:val="left" w:pos="0"/>
                <w:tab w:val="left" w:pos="5657"/>
              </w:tabs>
              <w:spacing w:line="276" w:lineRule="auto"/>
              <w:ind w:left="540" w:right="153" w:hanging="540"/>
              <w:jc w:val="left"/>
              <w:rPr>
                <w:sz w:val="24"/>
                <w:szCs w:val="24"/>
              </w:rPr>
            </w:pPr>
          </w:p>
        </w:tc>
      </w:tr>
      <w:tr w:rsidR="00FE7BE0" w:rsidRPr="00F3026D" w:rsidTr="0070435C">
        <w:trPr>
          <w:trHeight w:val="709"/>
        </w:trPr>
        <w:tc>
          <w:tcPr>
            <w:tcW w:w="498" w:type="dxa"/>
          </w:tcPr>
          <w:p w:rsidR="00FE7BE0" w:rsidRPr="00F3026D" w:rsidRDefault="00FE7BE0" w:rsidP="0070435C">
            <w:pPr>
              <w:numPr>
                <w:ilvl w:val="0"/>
                <w:numId w:val="36"/>
              </w:numPr>
              <w:tabs>
                <w:tab w:val="num" w:pos="786"/>
              </w:tabs>
              <w:spacing w:line="276" w:lineRule="auto"/>
              <w:ind w:left="540" w:hanging="540"/>
              <w:jc w:val="left"/>
              <w:rPr>
                <w:sz w:val="24"/>
                <w:szCs w:val="24"/>
              </w:rPr>
            </w:pPr>
          </w:p>
        </w:tc>
        <w:tc>
          <w:tcPr>
            <w:tcW w:w="3969" w:type="dxa"/>
          </w:tcPr>
          <w:p w:rsidR="00FE7BE0" w:rsidRPr="00F3026D" w:rsidRDefault="00FE7BE0" w:rsidP="0070435C">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FE7BE0" w:rsidRPr="00F3026D" w:rsidRDefault="00FE7BE0" w:rsidP="0070435C">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Pr>
                <w:sz w:val="24"/>
                <w:szCs w:val="24"/>
              </w:rPr>
              <w:t xml:space="preserve">6 </w:t>
            </w:r>
            <w:r w:rsidRPr="00F3026D">
              <w:rPr>
                <w:sz w:val="24"/>
                <w:szCs w:val="24"/>
              </w:rPr>
              <w:t>«Техническая часть»</w:t>
            </w:r>
          </w:p>
          <w:p w:rsidR="00FE7BE0" w:rsidRPr="00F3026D" w:rsidRDefault="00FE7BE0" w:rsidP="0070435C">
            <w:pPr>
              <w:tabs>
                <w:tab w:val="left" w:pos="0"/>
                <w:tab w:val="left" w:pos="5657"/>
              </w:tabs>
              <w:spacing w:line="276" w:lineRule="auto"/>
              <w:ind w:left="540" w:right="153" w:hanging="540"/>
              <w:jc w:val="left"/>
              <w:rPr>
                <w:i/>
                <w:sz w:val="24"/>
                <w:szCs w:val="24"/>
              </w:rPr>
            </w:pPr>
          </w:p>
        </w:tc>
      </w:tr>
      <w:tr w:rsidR="00FE7BE0" w:rsidRPr="00F3026D" w:rsidTr="0070435C">
        <w:trPr>
          <w:trHeight w:val="709"/>
        </w:trPr>
        <w:tc>
          <w:tcPr>
            <w:tcW w:w="498" w:type="dxa"/>
          </w:tcPr>
          <w:p w:rsidR="00FE7BE0" w:rsidRPr="00F3026D" w:rsidRDefault="00FE7BE0" w:rsidP="0070435C">
            <w:pPr>
              <w:numPr>
                <w:ilvl w:val="0"/>
                <w:numId w:val="36"/>
              </w:numPr>
              <w:tabs>
                <w:tab w:val="num" w:pos="786"/>
              </w:tabs>
              <w:spacing w:line="276" w:lineRule="auto"/>
              <w:ind w:left="540" w:hanging="540"/>
              <w:jc w:val="left"/>
              <w:rPr>
                <w:sz w:val="24"/>
                <w:szCs w:val="24"/>
              </w:rPr>
            </w:pPr>
          </w:p>
        </w:tc>
        <w:tc>
          <w:tcPr>
            <w:tcW w:w="3969" w:type="dxa"/>
          </w:tcPr>
          <w:p w:rsidR="00FE7BE0" w:rsidRPr="00F3026D" w:rsidRDefault="00FE7BE0" w:rsidP="0070435C">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FE7BE0" w:rsidRPr="00BA2BA0" w:rsidRDefault="00FE7BE0" w:rsidP="0070435C">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FE7BE0" w:rsidRPr="00F3026D" w:rsidTr="0070435C">
        <w:trPr>
          <w:trHeight w:val="979"/>
        </w:trPr>
        <w:tc>
          <w:tcPr>
            <w:tcW w:w="498" w:type="dxa"/>
          </w:tcPr>
          <w:p w:rsidR="00FE7BE0" w:rsidRPr="00F3026D" w:rsidRDefault="00FE7BE0" w:rsidP="0070435C">
            <w:pPr>
              <w:numPr>
                <w:ilvl w:val="0"/>
                <w:numId w:val="36"/>
              </w:numPr>
              <w:tabs>
                <w:tab w:val="num" w:pos="786"/>
              </w:tabs>
              <w:spacing w:line="276" w:lineRule="auto"/>
              <w:ind w:left="540" w:hanging="540"/>
              <w:jc w:val="left"/>
              <w:rPr>
                <w:sz w:val="24"/>
                <w:szCs w:val="24"/>
              </w:rPr>
            </w:pPr>
          </w:p>
        </w:tc>
        <w:tc>
          <w:tcPr>
            <w:tcW w:w="3969" w:type="dxa"/>
          </w:tcPr>
          <w:p w:rsidR="00FE7BE0" w:rsidRPr="00F3026D" w:rsidRDefault="00FE7BE0" w:rsidP="0070435C">
            <w:pPr>
              <w:pStyle w:val="Times12"/>
              <w:spacing w:line="276" w:lineRule="auto"/>
              <w:ind w:right="153" w:firstLine="0"/>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FE7BE0" w:rsidRPr="00FE4AEF" w:rsidRDefault="00FE7BE0" w:rsidP="0070435C">
            <w:pPr>
              <w:pStyle w:val="Times12"/>
              <w:numPr>
                <w:ilvl w:val="0"/>
                <w:numId w:val="47"/>
              </w:numPr>
              <w:tabs>
                <w:tab w:val="left" w:pos="0"/>
                <w:tab w:val="left" w:pos="1140"/>
              </w:tabs>
              <w:spacing w:line="276" w:lineRule="auto"/>
              <w:ind w:left="353" w:right="153" w:hanging="353"/>
              <w:rPr>
                <w:szCs w:val="24"/>
              </w:rPr>
            </w:pPr>
            <w:r w:rsidRPr="00FE4AEF">
              <w:rPr>
                <w:b/>
                <w:szCs w:val="24"/>
              </w:rPr>
              <w:t>Оригинал Предложения</w:t>
            </w:r>
            <w:r w:rsidRPr="00FE4AEF">
              <w:rPr>
                <w:szCs w:val="24"/>
              </w:rPr>
              <w:t xml:space="preserve"> на бумажном носителе;</w:t>
            </w:r>
          </w:p>
          <w:p w:rsidR="00FE7BE0" w:rsidRPr="00F5764B" w:rsidRDefault="00FE7BE0" w:rsidP="0070435C">
            <w:pPr>
              <w:pStyle w:val="Times12"/>
              <w:numPr>
                <w:ilvl w:val="0"/>
                <w:numId w:val="47"/>
              </w:numPr>
              <w:tabs>
                <w:tab w:val="left" w:pos="0"/>
                <w:tab w:val="left" w:pos="1140"/>
              </w:tabs>
              <w:spacing w:line="276" w:lineRule="auto"/>
              <w:ind w:left="353" w:right="153" w:hanging="353"/>
              <w:rPr>
                <w:szCs w:val="24"/>
              </w:rPr>
            </w:pPr>
            <w:r w:rsidRPr="00FE4AEF">
              <w:rPr>
                <w:b/>
                <w:szCs w:val="24"/>
              </w:rPr>
              <w:t>Копия №1</w:t>
            </w:r>
            <w:r w:rsidRPr="00FE4AEF">
              <w:rPr>
                <w:szCs w:val="24"/>
              </w:rPr>
              <w:t xml:space="preserve"> </w:t>
            </w:r>
            <w:r>
              <w:rPr>
                <w:szCs w:val="24"/>
              </w:rPr>
              <w:t xml:space="preserve">на электронном носителе </w:t>
            </w:r>
            <w:r w:rsidRPr="00FE4AEF">
              <w:rPr>
                <w:szCs w:val="24"/>
              </w:rPr>
              <w:t>-</w:t>
            </w:r>
            <w:r w:rsidRPr="00F5764B">
              <w:t xml:space="preserve"> Скан-копия с Оригинала Предложения в полном объеме;</w:t>
            </w:r>
          </w:p>
          <w:p w:rsidR="00FE7BE0" w:rsidRPr="00FE4AEF" w:rsidRDefault="00FE7BE0" w:rsidP="0070435C">
            <w:pPr>
              <w:pStyle w:val="Times12"/>
              <w:numPr>
                <w:ilvl w:val="0"/>
                <w:numId w:val="47"/>
              </w:numPr>
              <w:tabs>
                <w:tab w:val="left" w:pos="0"/>
                <w:tab w:val="left" w:pos="1140"/>
              </w:tabs>
              <w:spacing w:line="276" w:lineRule="auto"/>
              <w:ind w:left="353" w:right="153" w:hanging="353"/>
              <w:rPr>
                <w:szCs w:val="24"/>
              </w:rPr>
            </w:pPr>
            <w:r w:rsidRPr="00FE4AEF">
              <w:rPr>
                <w:b/>
                <w:szCs w:val="24"/>
              </w:rPr>
              <w:t>Копия № 2</w:t>
            </w:r>
            <w:r w:rsidRPr="00FE4AEF">
              <w:rPr>
                <w:szCs w:val="24"/>
              </w:rPr>
              <w:t xml:space="preserve"> </w:t>
            </w:r>
            <w:r>
              <w:rPr>
                <w:szCs w:val="24"/>
              </w:rPr>
              <w:t xml:space="preserve">на электронном носителе </w:t>
            </w:r>
            <w:r w:rsidRPr="00FE4AEF">
              <w:rPr>
                <w:szCs w:val="24"/>
              </w:rPr>
              <w:t>-</w:t>
            </w:r>
            <w:r w:rsidRPr="00FE4AEF">
              <w:t xml:space="preserve"> Скан-копия с Оригинала Предложения в полном объеме (без </w:t>
            </w:r>
            <w:r w:rsidRPr="00FE4AEF">
              <w:lastRenderedPageBreak/>
              <w:t xml:space="preserve">указания </w:t>
            </w:r>
            <w:r>
              <w:t>коммерческой информации (</w:t>
            </w:r>
            <w:r w:rsidRPr="00FE4AEF">
              <w:t>стоимости предложения</w:t>
            </w:r>
            <w:r>
              <w:t>/</w:t>
            </w:r>
            <w:r w:rsidRPr="00FE4AEF">
              <w:t>цен)</w:t>
            </w:r>
            <w:r>
              <w:t>)</w:t>
            </w:r>
            <w:r w:rsidRPr="00FE4AEF">
              <w:t>;</w:t>
            </w:r>
          </w:p>
          <w:p w:rsidR="00FE7BE0" w:rsidRDefault="00FE7BE0" w:rsidP="0070435C">
            <w:pPr>
              <w:pStyle w:val="Times12"/>
              <w:tabs>
                <w:tab w:val="left" w:pos="0"/>
                <w:tab w:val="left" w:pos="1140"/>
              </w:tabs>
              <w:ind w:right="153" w:firstLine="0"/>
              <w:jc w:val="left"/>
              <w:rPr>
                <w:szCs w:val="24"/>
              </w:rPr>
            </w:pPr>
            <w:r>
              <w:rPr>
                <w:b/>
              </w:rPr>
              <w:t>Требования к оформлению скан-копий</w:t>
            </w:r>
            <w:r w:rsidRPr="00FE4AEF">
              <w:rPr>
                <w:szCs w:val="24"/>
              </w:rPr>
              <w:t>:</w:t>
            </w:r>
          </w:p>
          <w:p w:rsidR="00FE7BE0" w:rsidRPr="00C50878" w:rsidRDefault="00FE7BE0" w:rsidP="0070435C">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FE7BE0" w:rsidRPr="00C50878" w:rsidRDefault="00FE7BE0" w:rsidP="0070435C">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FE7BE0" w:rsidRDefault="00FE7BE0" w:rsidP="0070435C">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FE7BE0" w:rsidRPr="00F3026D" w:rsidTr="0070435C">
        <w:trPr>
          <w:trHeight w:val="391"/>
        </w:trPr>
        <w:tc>
          <w:tcPr>
            <w:tcW w:w="498" w:type="dxa"/>
          </w:tcPr>
          <w:p w:rsidR="00FE7BE0" w:rsidRPr="00F3026D" w:rsidRDefault="00FE7BE0" w:rsidP="0070435C">
            <w:pPr>
              <w:spacing w:line="276" w:lineRule="auto"/>
              <w:ind w:left="568" w:hanging="568"/>
              <w:jc w:val="left"/>
              <w:rPr>
                <w:sz w:val="24"/>
                <w:szCs w:val="24"/>
              </w:rPr>
            </w:pPr>
            <w:r w:rsidRPr="00F3026D">
              <w:rPr>
                <w:b/>
                <w:sz w:val="24"/>
                <w:szCs w:val="24"/>
              </w:rPr>
              <w:lastRenderedPageBreak/>
              <w:t>17</w:t>
            </w:r>
            <w:r w:rsidRPr="00F3026D">
              <w:rPr>
                <w:sz w:val="24"/>
                <w:szCs w:val="24"/>
              </w:rPr>
              <w:t>.</w:t>
            </w:r>
          </w:p>
          <w:p w:rsidR="00FE7BE0" w:rsidRPr="00F3026D" w:rsidRDefault="00FE7BE0" w:rsidP="0070435C">
            <w:pPr>
              <w:spacing w:line="276" w:lineRule="auto"/>
              <w:ind w:left="568" w:hanging="568"/>
              <w:jc w:val="left"/>
              <w:rPr>
                <w:sz w:val="24"/>
                <w:szCs w:val="24"/>
              </w:rPr>
            </w:pPr>
          </w:p>
        </w:tc>
        <w:tc>
          <w:tcPr>
            <w:tcW w:w="3969" w:type="dxa"/>
          </w:tcPr>
          <w:p w:rsidR="00FE7BE0" w:rsidRPr="00F3026D" w:rsidRDefault="00FE7BE0" w:rsidP="0070435C">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FE7BE0" w:rsidRPr="00C50878" w:rsidRDefault="00FE7BE0" w:rsidP="0070435C">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FE7BE0" w:rsidRPr="00F3026D" w:rsidTr="0070435C">
        <w:trPr>
          <w:trHeight w:val="391"/>
        </w:trPr>
        <w:tc>
          <w:tcPr>
            <w:tcW w:w="498" w:type="dxa"/>
          </w:tcPr>
          <w:p w:rsidR="00FE7BE0" w:rsidRPr="00F3026D" w:rsidRDefault="00FE7BE0" w:rsidP="0070435C">
            <w:pPr>
              <w:spacing w:line="276" w:lineRule="auto"/>
              <w:ind w:left="568" w:hanging="568"/>
              <w:jc w:val="left"/>
              <w:rPr>
                <w:b/>
                <w:sz w:val="24"/>
                <w:szCs w:val="24"/>
              </w:rPr>
            </w:pPr>
            <w:r w:rsidRPr="00F3026D">
              <w:rPr>
                <w:b/>
                <w:sz w:val="24"/>
                <w:szCs w:val="24"/>
              </w:rPr>
              <w:t>19.</w:t>
            </w:r>
          </w:p>
        </w:tc>
        <w:tc>
          <w:tcPr>
            <w:tcW w:w="3969" w:type="dxa"/>
          </w:tcPr>
          <w:p w:rsidR="00FE7BE0" w:rsidRPr="00F3026D" w:rsidRDefault="00FE7BE0" w:rsidP="0070435C">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FE7BE0" w:rsidRPr="00F3026D" w:rsidRDefault="00FE7BE0" w:rsidP="0070435C">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Pr>
                <w:sz w:val="24"/>
                <w:szCs w:val="24"/>
              </w:rPr>
              <w:t xml:space="preserve">среды и борьбы с </w:t>
            </w:r>
            <w:proofErr w:type="gramStart"/>
            <w:r>
              <w:rPr>
                <w:sz w:val="24"/>
                <w:szCs w:val="24"/>
              </w:rPr>
              <w:t xml:space="preserve">коррупцией:  </w:t>
            </w:r>
            <w:hyperlink r:id="rId10" w:history="1">
              <w:r w:rsidRPr="008A58FF">
                <w:rPr>
                  <w:rStyle w:val="af2"/>
                  <w:sz w:val="24"/>
                  <w:szCs w:val="24"/>
                </w:rPr>
                <w:t>http://www.</w:t>
              </w:r>
              <w:proofErr w:type="spellStart"/>
              <w:r w:rsidRPr="008A58FF">
                <w:rPr>
                  <w:rStyle w:val="af2"/>
                  <w:sz w:val="24"/>
                  <w:szCs w:val="24"/>
                  <w:lang w:val="en-US"/>
                </w:rPr>
                <w:t>unipro</w:t>
              </w:r>
              <w:proofErr w:type="spellEnd"/>
              <w:r w:rsidRPr="008A58FF">
                <w:rPr>
                  <w:rStyle w:val="af2"/>
                  <w:sz w:val="24"/>
                  <w:szCs w:val="24"/>
                </w:rPr>
                <w:t>.</w:t>
              </w:r>
              <w:r w:rsidRPr="008A58FF">
                <w:rPr>
                  <w:rStyle w:val="af2"/>
                  <w:sz w:val="24"/>
                  <w:szCs w:val="24"/>
                  <w:lang w:val="en-US"/>
                </w:rPr>
                <w:t>energy</w:t>
              </w:r>
              <w:r w:rsidRPr="008A58FF">
                <w:rPr>
                  <w:rStyle w:val="af2"/>
                  <w:sz w:val="24"/>
                  <w:szCs w:val="24"/>
                </w:rPr>
                <w:t>/</w:t>
              </w:r>
              <w:proofErr w:type="spellStart"/>
              <w:r w:rsidRPr="008A58FF">
                <w:rPr>
                  <w:rStyle w:val="af2"/>
                  <w:sz w:val="24"/>
                  <w:szCs w:val="24"/>
                </w:rPr>
                <w:t>files</w:t>
              </w:r>
              <w:proofErr w:type="spellEnd"/>
              <w:r w:rsidRPr="008A58FF">
                <w:rPr>
                  <w:rStyle w:val="af2"/>
                  <w:sz w:val="24"/>
                  <w:szCs w:val="24"/>
                </w:rPr>
                <w:t>/117/</w:t>
              </w:r>
              <w:proofErr w:type="gramEnd"/>
            </w:hyperlink>
          </w:p>
        </w:tc>
      </w:tr>
      <w:tr w:rsidR="00FE7BE0" w:rsidRPr="00F3026D" w:rsidTr="0070435C">
        <w:trPr>
          <w:trHeight w:val="391"/>
        </w:trPr>
        <w:tc>
          <w:tcPr>
            <w:tcW w:w="498" w:type="dxa"/>
          </w:tcPr>
          <w:p w:rsidR="00FE7BE0" w:rsidRPr="00F3026D" w:rsidRDefault="00FE7BE0" w:rsidP="0070435C">
            <w:pPr>
              <w:spacing w:line="276" w:lineRule="auto"/>
              <w:ind w:left="568" w:hanging="568"/>
              <w:jc w:val="left"/>
              <w:rPr>
                <w:b/>
                <w:sz w:val="24"/>
                <w:szCs w:val="24"/>
              </w:rPr>
            </w:pPr>
            <w:r w:rsidRPr="00F3026D">
              <w:rPr>
                <w:b/>
                <w:sz w:val="24"/>
                <w:szCs w:val="24"/>
              </w:rPr>
              <w:t>20.</w:t>
            </w:r>
          </w:p>
        </w:tc>
        <w:tc>
          <w:tcPr>
            <w:tcW w:w="3969" w:type="dxa"/>
          </w:tcPr>
          <w:p w:rsidR="00FE7BE0" w:rsidRPr="00F3026D" w:rsidRDefault="00FE7BE0" w:rsidP="0070435C">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FE7BE0" w:rsidRPr="00145807" w:rsidRDefault="00FE7BE0" w:rsidP="0070435C">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Pr="00145807">
              <w:rPr>
                <w:sz w:val="24"/>
                <w:szCs w:val="24"/>
              </w:rPr>
              <w:t>http://www.unipro.energy/purchase/accreditation/</w:t>
            </w:r>
          </w:p>
        </w:tc>
      </w:tr>
      <w:tr w:rsidR="00FE7BE0" w:rsidRPr="00F3026D" w:rsidTr="0070435C">
        <w:trPr>
          <w:trHeight w:val="391"/>
        </w:trPr>
        <w:tc>
          <w:tcPr>
            <w:tcW w:w="498" w:type="dxa"/>
          </w:tcPr>
          <w:p w:rsidR="00FE7BE0" w:rsidRPr="00F3026D" w:rsidRDefault="00FE7BE0" w:rsidP="0070435C">
            <w:pPr>
              <w:spacing w:line="276" w:lineRule="auto"/>
              <w:ind w:left="568" w:hanging="568"/>
              <w:jc w:val="left"/>
              <w:rPr>
                <w:b/>
                <w:sz w:val="24"/>
                <w:szCs w:val="24"/>
              </w:rPr>
            </w:pPr>
            <w:r>
              <w:rPr>
                <w:b/>
                <w:sz w:val="24"/>
                <w:szCs w:val="24"/>
              </w:rPr>
              <w:t>21.</w:t>
            </w:r>
          </w:p>
        </w:tc>
        <w:tc>
          <w:tcPr>
            <w:tcW w:w="3969" w:type="dxa"/>
          </w:tcPr>
          <w:p w:rsidR="00FE7BE0" w:rsidRPr="00F3026D" w:rsidRDefault="00FE7BE0" w:rsidP="0070435C">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FE7BE0" w:rsidRDefault="00FE7BE0" w:rsidP="0070435C">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FE7BE0" w:rsidRDefault="00FE7BE0" w:rsidP="0070435C">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Pr>
                <w:color w:val="000000"/>
              </w:rPr>
              <w:t>П</w:t>
            </w:r>
            <w:r w:rsidRPr="00E95073">
              <w:rPr>
                <w:color w:val="000000"/>
              </w:rPr>
              <w:t>АО «</w:t>
            </w:r>
            <w:proofErr w:type="spellStart"/>
            <w:r>
              <w:rPr>
                <w:color w:val="000000"/>
              </w:rPr>
              <w:t>Юнипро</w:t>
            </w:r>
            <w:proofErr w:type="spellEnd"/>
            <w:r w:rsidRPr="00E95073">
              <w:rPr>
                <w:color w:val="000000"/>
              </w:rPr>
              <w:t>»</w:t>
            </w:r>
            <w:r>
              <w:rPr>
                <w:color w:val="000000"/>
              </w:rPr>
              <w:t xml:space="preserve"> (СО_СОТТА-20)</w:t>
            </w:r>
            <w:r w:rsidRPr="00E95073">
              <w:rPr>
                <w:color w:val="000000"/>
              </w:rPr>
              <w:t>;</w:t>
            </w:r>
          </w:p>
          <w:p w:rsidR="00FE7BE0" w:rsidRDefault="00FE7BE0" w:rsidP="0070435C">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FE7BE0" w:rsidRPr="00F3026D" w:rsidTr="0070435C">
        <w:trPr>
          <w:trHeight w:val="391"/>
        </w:trPr>
        <w:tc>
          <w:tcPr>
            <w:tcW w:w="498" w:type="dxa"/>
          </w:tcPr>
          <w:p w:rsidR="00FE7BE0" w:rsidRDefault="00FE7BE0" w:rsidP="0070435C">
            <w:pPr>
              <w:spacing w:line="276" w:lineRule="auto"/>
              <w:ind w:left="568" w:hanging="568"/>
              <w:jc w:val="left"/>
              <w:rPr>
                <w:b/>
                <w:sz w:val="24"/>
                <w:szCs w:val="24"/>
              </w:rPr>
            </w:pPr>
            <w:r>
              <w:rPr>
                <w:b/>
                <w:sz w:val="24"/>
                <w:szCs w:val="24"/>
              </w:rPr>
              <w:t>22.</w:t>
            </w:r>
          </w:p>
        </w:tc>
        <w:tc>
          <w:tcPr>
            <w:tcW w:w="3969" w:type="dxa"/>
          </w:tcPr>
          <w:p w:rsidR="00FE7BE0" w:rsidRDefault="00FE7BE0" w:rsidP="0070435C">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FE7BE0" w:rsidRPr="00E95073" w:rsidRDefault="00FE7BE0" w:rsidP="0070435C">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lastRenderedPageBreak/>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2CE" w:rsidRDefault="008342CE">
      <w:r>
        <w:separator/>
      </w:r>
    </w:p>
  </w:endnote>
  <w:endnote w:type="continuationSeparator" w:id="0">
    <w:p w:rsidR="008342CE" w:rsidRDefault="0083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0435C" w:rsidRDefault="0070435C">
        <w:pPr>
          <w:pStyle w:val="af0"/>
          <w:jc w:val="right"/>
        </w:pPr>
        <w:r>
          <w:fldChar w:fldCharType="begin"/>
        </w:r>
        <w:r>
          <w:instrText xml:space="preserve"> PAGE   \* MERGEFORMAT </w:instrText>
        </w:r>
        <w:r>
          <w:fldChar w:fldCharType="separate"/>
        </w:r>
        <w:r w:rsidR="00DB3E7A">
          <w:rPr>
            <w:noProof/>
          </w:rPr>
          <w:t>21</w:t>
        </w:r>
        <w:r>
          <w:rPr>
            <w:noProof/>
          </w:rPr>
          <w:fldChar w:fldCharType="end"/>
        </w:r>
      </w:p>
    </w:sdtContent>
  </w:sdt>
  <w:p w:rsidR="0070435C" w:rsidRDefault="0070435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2CE" w:rsidRDefault="008342CE">
      <w:r>
        <w:separator/>
      </w:r>
    </w:p>
  </w:footnote>
  <w:footnote w:type="continuationSeparator" w:id="0">
    <w:p w:rsidR="008342CE" w:rsidRDefault="00834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5C" w:rsidRPr="00F01080" w:rsidRDefault="0070435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00"/>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745"/>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0B5"/>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2A23"/>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5524"/>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559"/>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E5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57D88"/>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41CF"/>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032"/>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869"/>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D69"/>
    <w:rsid w:val="006D2F8F"/>
    <w:rsid w:val="006D4708"/>
    <w:rsid w:val="006D533F"/>
    <w:rsid w:val="006D5A49"/>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35C"/>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65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4864"/>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AD2"/>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42C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6E"/>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0C86"/>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6A85"/>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B75"/>
    <w:rsid w:val="00B25E32"/>
    <w:rsid w:val="00B25FA4"/>
    <w:rsid w:val="00B27D07"/>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1D54"/>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2A0F"/>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3E7A"/>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9BA"/>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B7FD3"/>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7BE0"/>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6665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36629318">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C7B94-323F-485F-B106-8E4A5647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8107</Words>
  <Characters>46212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54211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3</cp:revision>
  <cp:lastPrinted>2015-08-13T14:45:00Z</cp:lastPrinted>
  <dcterms:created xsi:type="dcterms:W3CDTF">2019-01-24T11:24:00Z</dcterms:created>
  <dcterms:modified xsi:type="dcterms:W3CDTF">2019-01-24T11:52:00Z</dcterms:modified>
</cp:coreProperties>
</file>