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0B50BE">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0B50B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0B50B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0B50B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0B50B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AB4545">
        <w:rPr>
          <w:color w:val="000000"/>
          <w:sz w:val="24"/>
          <w:szCs w:val="24"/>
        </w:rPr>
        <w:t>42</w:t>
      </w:r>
      <w:r w:rsidR="002E5F61">
        <w:rPr>
          <w:color w:val="000000"/>
          <w:sz w:val="24"/>
          <w:szCs w:val="24"/>
        </w:rPr>
        <w:t xml:space="preserve"> </w:t>
      </w:r>
      <w:r w:rsidR="00F615D3" w:rsidRPr="001F2C0F">
        <w:rPr>
          <w:sz w:val="24"/>
          <w:szCs w:val="24"/>
        </w:rPr>
        <w:t xml:space="preserve">от </w:t>
      </w:r>
      <w:r w:rsidR="000B50BE">
        <w:rPr>
          <w:sz w:val="24"/>
          <w:szCs w:val="24"/>
        </w:rPr>
        <w:t>15</w:t>
      </w:r>
      <w:r w:rsidR="00B130B0">
        <w:rPr>
          <w:sz w:val="24"/>
          <w:szCs w:val="24"/>
        </w:rPr>
        <w:t>.</w:t>
      </w:r>
      <w:r w:rsidR="000B50BE">
        <w:rPr>
          <w:sz w:val="24"/>
          <w:szCs w:val="24"/>
        </w:rPr>
        <w:t>02</w:t>
      </w:r>
      <w:r w:rsidR="00F615D3" w:rsidRPr="001F2C0F">
        <w:rPr>
          <w:sz w:val="24"/>
          <w:szCs w:val="24"/>
        </w:rPr>
        <w:t>.201</w:t>
      </w:r>
      <w:r w:rsidR="000B50BE">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2E5F61">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12179E">
              <w:rPr>
                <w:bCs/>
                <w:sz w:val="24"/>
                <w:szCs w:val="24"/>
              </w:rPr>
              <w:t xml:space="preserve">Арматуры и </w:t>
            </w:r>
            <w:r w:rsidR="00AB4545" w:rsidRPr="00AB4545">
              <w:rPr>
                <w:bCs/>
                <w:sz w:val="24"/>
                <w:szCs w:val="24"/>
              </w:rPr>
              <w:t>ЗиП для задвижек ARMATURY Group</w:t>
            </w:r>
            <w:r w:rsidR="0012179E">
              <w:rPr>
                <w:bCs/>
                <w:sz w:val="24"/>
                <w:szCs w:val="24"/>
              </w:rPr>
              <w:t xml:space="preserve">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1</w:t>
            </w:r>
            <w:r w:rsidRPr="00713B23">
              <w:rPr>
                <w:b/>
                <w:sz w:val="24"/>
                <w:szCs w:val="24"/>
                <w:lang w:eastAsia="en-US"/>
              </w:rPr>
              <w:t xml:space="preserve">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4747FE" w:rsidRDefault="002E5F61" w:rsidP="00AB4545">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B50BE">
              <w:rPr>
                <w:sz w:val="24"/>
                <w:szCs w:val="24"/>
                <w:lang w:eastAsia="en-US"/>
              </w:rPr>
              <w:t>15</w:t>
            </w:r>
            <w:r w:rsidRPr="004747FE">
              <w:rPr>
                <w:sz w:val="24"/>
                <w:szCs w:val="24"/>
                <w:lang w:eastAsia="en-US"/>
              </w:rPr>
              <w:t>.</w:t>
            </w:r>
            <w:r w:rsidR="000B50BE">
              <w:rPr>
                <w:sz w:val="24"/>
                <w:szCs w:val="24"/>
                <w:lang w:eastAsia="en-US"/>
              </w:rPr>
              <w:t>02</w:t>
            </w:r>
            <w:r w:rsidRPr="004747FE">
              <w:rPr>
                <w:sz w:val="24"/>
                <w:szCs w:val="24"/>
                <w:lang w:eastAsia="en-US"/>
              </w:rPr>
              <w:t>.201</w:t>
            </w:r>
            <w:r w:rsidR="000B50BE">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sidR="000B50BE">
              <w:rPr>
                <w:sz w:val="24"/>
                <w:szCs w:val="24"/>
                <w:lang w:eastAsia="en-US"/>
              </w:rPr>
              <w:t>04</w:t>
            </w:r>
            <w:r w:rsidRPr="004747FE">
              <w:rPr>
                <w:sz w:val="24"/>
                <w:szCs w:val="24"/>
                <w:lang w:eastAsia="en-US"/>
              </w:rPr>
              <w:t>.</w:t>
            </w:r>
            <w:r w:rsidR="000B50BE">
              <w:rPr>
                <w:sz w:val="24"/>
                <w:szCs w:val="24"/>
                <w:lang w:eastAsia="en-US"/>
              </w:rPr>
              <w:t>03</w:t>
            </w:r>
            <w:r w:rsidRPr="004747FE">
              <w:rPr>
                <w:sz w:val="24"/>
                <w:szCs w:val="24"/>
                <w:lang w:eastAsia="en-US"/>
              </w:rPr>
              <w:t>.201</w:t>
            </w:r>
            <w:r w:rsidR="000B50BE">
              <w:rPr>
                <w:sz w:val="24"/>
                <w:szCs w:val="24"/>
                <w:lang w:eastAsia="en-US"/>
              </w:rPr>
              <w:t>9</w:t>
            </w:r>
            <w:bookmarkStart w:id="4" w:name="_GoBack"/>
            <w:bookmarkEnd w:id="4"/>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AB4545" w:rsidRDefault="00AB4545" w:rsidP="002E5F61">
            <w:pPr>
              <w:tabs>
                <w:tab w:val="left" w:pos="0"/>
                <w:tab w:val="left" w:pos="5657"/>
              </w:tabs>
              <w:spacing w:line="276" w:lineRule="auto"/>
              <w:ind w:left="540" w:right="153" w:hanging="540"/>
              <w:jc w:val="left"/>
              <w:rPr>
                <w:i/>
                <w:sz w:val="24"/>
                <w:szCs w:val="24"/>
              </w:rPr>
            </w:pP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B4545">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AB4545">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AB454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B50BE">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0BE"/>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79E"/>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545"/>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470C3-117D-4A39-BBBC-F9582121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3451</Words>
  <Characters>26896</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2019-02-15T12:39:00Z</dcterms:created>
  <dcterms:modified xsi:type="dcterms:W3CDTF">2019-02-15T12:39:00Z</dcterms:modified>
</cp:coreProperties>
</file>