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876063">
        <w:rPr>
          <w:rFonts w:ascii="Arial" w:hAnsi="Arial" w:cs="Arial"/>
          <w:sz w:val="22"/>
          <w:szCs w:val="22"/>
        </w:rPr>
        <w:t>8</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9932D5">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9932D5">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9932D5">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11</w:t>
        </w:r>
        <w:r w:rsidR="00C71562" w:rsidRPr="00A0776B">
          <w:rPr>
            <w:rFonts w:ascii="Arial" w:hAnsi="Arial" w:cs="Arial"/>
            <w:webHidden/>
            <w:sz w:val="22"/>
            <w:szCs w:val="22"/>
          </w:rPr>
          <w:fldChar w:fldCharType="end"/>
        </w:r>
      </w:hyperlink>
    </w:p>
    <w:p w:rsidR="00C71562" w:rsidRPr="00A0776B" w:rsidRDefault="009932D5">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14</w:t>
        </w:r>
        <w:r w:rsidR="00C71562" w:rsidRPr="00A0776B">
          <w:rPr>
            <w:rFonts w:ascii="Arial" w:hAnsi="Arial" w:cs="Arial"/>
            <w:webHidden/>
            <w:sz w:val="22"/>
            <w:szCs w:val="22"/>
          </w:rPr>
          <w:fldChar w:fldCharType="end"/>
        </w:r>
      </w:hyperlink>
    </w:p>
    <w:p w:rsidR="00C71562" w:rsidRPr="00A0776B" w:rsidRDefault="009932D5">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16</w:t>
        </w:r>
        <w:r w:rsidR="00C71562" w:rsidRPr="00A0776B">
          <w:rPr>
            <w:rFonts w:ascii="Arial" w:hAnsi="Arial" w:cs="Arial"/>
            <w:webHidden/>
            <w:sz w:val="22"/>
            <w:szCs w:val="22"/>
          </w:rPr>
          <w:fldChar w:fldCharType="end"/>
        </w:r>
      </w:hyperlink>
    </w:p>
    <w:p w:rsidR="00C71562" w:rsidRPr="00A0776B" w:rsidRDefault="009932D5">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18</w:t>
        </w:r>
        <w:r w:rsidR="00C71562" w:rsidRPr="00A0776B">
          <w:rPr>
            <w:rFonts w:ascii="Arial" w:hAnsi="Arial" w:cs="Arial"/>
            <w:webHidden/>
            <w:sz w:val="22"/>
            <w:szCs w:val="22"/>
          </w:rPr>
          <w:fldChar w:fldCharType="end"/>
        </w:r>
      </w:hyperlink>
    </w:p>
    <w:p w:rsidR="00C71562" w:rsidRPr="00A0776B" w:rsidRDefault="009932D5">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22</w:t>
        </w:r>
        <w:r w:rsidR="00C71562" w:rsidRPr="00A0776B">
          <w:rPr>
            <w:rFonts w:ascii="Arial" w:hAnsi="Arial" w:cs="Arial"/>
            <w:webHidden/>
            <w:sz w:val="22"/>
            <w:szCs w:val="22"/>
          </w:rPr>
          <w:fldChar w:fldCharType="end"/>
        </w:r>
      </w:hyperlink>
    </w:p>
    <w:p w:rsidR="00C71562" w:rsidRPr="00A0776B" w:rsidRDefault="009932D5">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24</w:t>
        </w:r>
        <w:r w:rsidR="00C71562" w:rsidRPr="00A0776B">
          <w:rPr>
            <w:rFonts w:ascii="Arial" w:hAnsi="Arial" w:cs="Arial"/>
            <w:webHidden/>
            <w:sz w:val="22"/>
            <w:szCs w:val="22"/>
          </w:rPr>
          <w:fldChar w:fldCharType="end"/>
        </w:r>
      </w:hyperlink>
    </w:p>
    <w:p w:rsidR="00C71562" w:rsidRPr="00A0776B" w:rsidRDefault="009932D5">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26</w:t>
        </w:r>
        <w:r w:rsidR="00C71562" w:rsidRPr="00A0776B">
          <w:rPr>
            <w:rFonts w:ascii="Arial" w:hAnsi="Arial" w:cs="Arial"/>
            <w:webHidden/>
            <w:sz w:val="22"/>
            <w:szCs w:val="22"/>
          </w:rPr>
          <w:fldChar w:fldCharType="end"/>
        </w:r>
      </w:hyperlink>
    </w:p>
    <w:p w:rsidR="00C71562" w:rsidRPr="00A0776B" w:rsidRDefault="009932D5">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28</w:t>
        </w:r>
        <w:r w:rsidR="00C71562" w:rsidRPr="00A0776B">
          <w:rPr>
            <w:rFonts w:ascii="Arial" w:hAnsi="Arial" w:cs="Arial"/>
            <w:webHidden/>
            <w:sz w:val="22"/>
            <w:szCs w:val="22"/>
          </w:rPr>
          <w:fldChar w:fldCharType="end"/>
        </w:r>
      </w:hyperlink>
    </w:p>
    <w:p w:rsidR="00C71562" w:rsidRPr="00A0776B" w:rsidRDefault="009932D5">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30</w:t>
        </w:r>
        <w:r w:rsidR="00C71562" w:rsidRPr="00A0776B">
          <w:rPr>
            <w:rFonts w:ascii="Arial" w:hAnsi="Arial" w:cs="Arial"/>
            <w:webHidden/>
            <w:sz w:val="22"/>
            <w:szCs w:val="22"/>
          </w:rPr>
          <w:fldChar w:fldCharType="end"/>
        </w:r>
      </w:hyperlink>
    </w:p>
    <w:p w:rsidR="00C71562" w:rsidRPr="00A0776B" w:rsidRDefault="009932D5">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00B461CF">
        <w:rPr>
          <w:rFonts w:ascii="Arial" w:hAnsi="Arial" w:cs="Arial"/>
          <w:sz w:val="22"/>
          <w:szCs w:val="22"/>
        </w:rPr>
        <w:t>№</w:t>
      </w:r>
      <w:r w:rsidR="00544E1B" w:rsidRPr="00544E1B">
        <w:rPr>
          <w:rFonts w:ascii="Arial" w:hAnsi="Arial" w:cs="Arial"/>
          <w:snapToGrid/>
          <w:color w:val="000000"/>
          <w:sz w:val="22"/>
          <w:szCs w:val="22"/>
        </w:rPr>
        <w:t>6190</w:t>
      </w:r>
      <w:r w:rsidR="00807C58">
        <w:rPr>
          <w:rFonts w:ascii="Arial" w:hAnsi="Arial" w:cs="Arial"/>
          <w:snapToGrid/>
          <w:color w:val="000000"/>
          <w:sz w:val="22"/>
          <w:szCs w:val="22"/>
        </w:rPr>
        <w:t>689</w:t>
      </w:r>
      <w:r w:rsidR="00544E1B" w:rsidRPr="00544E1B">
        <w:rPr>
          <w:rFonts w:ascii="Arial" w:hAnsi="Arial" w:cs="Arial"/>
          <w:snapToGrid/>
          <w:color w:val="000000"/>
          <w:sz w:val="22"/>
          <w:szCs w:val="22"/>
        </w:rPr>
        <w:t xml:space="preserve"> от «</w:t>
      </w:r>
      <w:r w:rsidR="00807C58">
        <w:rPr>
          <w:rFonts w:ascii="Arial" w:hAnsi="Arial" w:cs="Arial"/>
          <w:snapToGrid/>
          <w:color w:val="000000"/>
          <w:sz w:val="22"/>
          <w:szCs w:val="22"/>
        </w:rPr>
        <w:t>07</w:t>
      </w:r>
      <w:r w:rsidR="00544E1B" w:rsidRPr="00544E1B">
        <w:rPr>
          <w:rFonts w:ascii="Arial" w:hAnsi="Arial" w:cs="Arial"/>
          <w:snapToGrid/>
          <w:color w:val="000000"/>
          <w:sz w:val="22"/>
          <w:szCs w:val="22"/>
        </w:rPr>
        <w:t xml:space="preserve">» </w:t>
      </w:r>
      <w:r w:rsidR="00807C58">
        <w:rPr>
          <w:rFonts w:ascii="Arial" w:hAnsi="Arial" w:cs="Arial"/>
          <w:snapToGrid/>
          <w:color w:val="000000"/>
          <w:sz w:val="22"/>
          <w:szCs w:val="22"/>
        </w:rPr>
        <w:t>марта</w:t>
      </w:r>
      <w:r w:rsidR="00544E1B" w:rsidRPr="00544E1B">
        <w:rPr>
          <w:rFonts w:ascii="Arial" w:hAnsi="Arial" w:cs="Arial"/>
          <w:snapToGrid/>
          <w:color w:val="000000"/>
          <w:sz w:val="22"/>
          <w:szCs w:val="22"/>
        </w:rPr>
        <w:t xml:space="preserve"> 201</w:t>
      </w:r>
      <w:r w:rsidR="00807C58">
        <w:rPr>
          <w:rFonts w:ascii="Arial" w:hAnsi="Arial" w:cs="Arial"/>
          <w:snapToGrid/>
          <w:color w:val="000000"/>
          <w:sz w:val="22"/>
          <w:szCs w:val="22"/>
        </w:rPr>
        <w:t>9</w:t>
      </w:r>
      <w:r w:rsidR="00544E1B" w:rsidRPr="00544E1B">
        <w:rPr>
          <w:rFonts w:ascii="Arial" w:hAnsi="Arial" w:cs="Arial"/>
          <w:snapToGrid/>
          <w:color w:val="000000"/>
          <w:sz w:val="22"/>
          <w:szCs w:val="22"/>
        </w:rPr>
        <w:t>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A52726" w:rsidRDefault="00955298" w:rsidP="00955298">
            <w:pPr>
              <w:shd w:val="clear" w:color="auto" w:fill="FFFFFF"/>
              <w:spacing w:line="240" w:lineRule="auto"/>
              <w:ind w:firstLine="0"/>
              <w:rPr>
                <w:rFonts w:ascii="Arial" w:hAnsi="Arial" w:cs="Arial"/>
                <w:bCs/>
                <w:sz w:val="22"/>
                <w:szCs w:val="22"/>
              </w:rPr>
            </w:pPr>
            <w:r w:rsidRPr="00955298">
              <w:rPr>
                <w:rFonts w:ascii="Arial" w:hAnsi="Arial" w:cs="Arial"/>
                <w:snapToGrid/>
                <w:color w:val="000000"/>
                <w:sz w:val="22"/>
                <w:szCs w:val="22"/>
              </w:rPr>
              <w:t>микроблоки (модернизация микроблоков вторичного пароперегревателя котла ТП-92 ст. №1)</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B461CF" w:rsidRDefault="00B461CF" w:rsidP="00B461CF">
            <w:pPr>
              <w:pStyle w:val="a8"/>
              <w:numPr>
                <w:ilvl w:val="0"/>
                <w:numId w:val="0"/>
              </w:numPr>
              <w:tabs>
                <w:tab w:val="left" w:pos="1418"/>
              </w:tabs>
              <w:spacing w:line="240" w:lineRule="auto"/>
              <w:rPr>
                <w:rFonts w:ascii="Arial" w:hAnsi="Arial" w:cs="Arial"/>
                <w:sz w:val="22"/>
                <w:szCs w:val="22"/>
              </w:rPr>
            </w:pPr>
            <w:r w:rsidRPr="00C43003">
              <w:rPr>
                <w:rFonts w:ascii="Arial" w:hAnsi="Arial" w:cs="Arial"/>
                <w:sz w:val="22"/>
                <w:szCs w:val="22"/>
              </w:rPr>
              <w:t>«</w:t>
            </w:r>
            <w:r>
              <w:rPr>
                <w:rFonts w:ascii="Arial" w:hAnsi="Arial" w:cs="Arial"/>
                <w:sz w:val="22"/>
                <w:szCs w:val="22"/>
              </w:rPr>
              <w:t>Яйвинская</w:t>
            </w:r>
            <w:r w:rsidRPr="00C43003">
              <w:rPr>
                <w:rFonts w:ascii="Arial" w:hAnsi="Arial" w:cs="Arial"/>
                <w:sz w:val="22"/>
                <w:szCs w:val="22"/>
              </w:rPr>
              <w:t xml:space="preserve"> ГРЭС»</w:t>
            </w:r>
            <w:r w:rsidRPr="00C43003">
              <w:rPr>
                <w:rFonts w:ascii="Arial" w:hAnsi="Arial" w:cs="Arial"/>
                <w:b/>
                <w:sz w:val="22"/>
                <w:szCs w:val="22"/>
              </w:rPr>
              <w:t xml:space="preserve"> </w:t>
            </w:r>
            <w:r w:rsidRPr="00C43003">
              <w:rPr>
                <w:rFonts w:ascii="Arial" w:hAnsi="Arial" w:cs="Arial"/>
                <w:sz w:val="22"/>
                <w:szCs w:val="22"/>
              </w:rPr>
              <w:t xml:space="preserve">Лот №1; </w:t>
            </w:r>
          </w:p>
          <w:p w:rsidR="00B461CF" w:rsidRPr="00C43003" w:rsidRDefault="00B461CF" w:rsidP="00B461CF">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«филиал ПАО «Юнипро»</w:t>
            </w:r>
            <w:r w:rsidRPr="00C43003">
              <w:rPr>
                <w:rFonts w:ascii="Arial" w:hAnsi="Arial" w:cs="Arial"/>
                <w:i/>
                <w:sz w:val="22"/>
                <w:szCs w:val="22"/>
              </w:rPr>
              <w:t>.</w:t>
            </w:r>
          </w:p>
          <w:p w:rsidR="00B461CF" w:rsidRDefault="00B461CF" w:rsidP="00B461CF">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BC5425" w:rsidRPr="00C43003" w:rsidRDefault="00B461CF" w:rsidP="00B461CF">
            <w:pPr>
              <w:pStyle w:val="a8"/>
              <w:numPr>
                <w:ilvl w:val="0"/>
                <w:numId w:val="0"/>
              </w:numPr>
              <w:tabs>
                <w:tab w:val="left" w:pos="1418"/>
              </w:tabs>
              <w:spacing w:line="240" w:lineRule="auto"/>
              <w:rPr>
                <w:rFonts w:ascii="Arial" w:hAnsi="Arial" w:cs="Arial"/>
                <w:sz w:val="22"/>
                <w:szCs w:val="22"/>
                <w:lang w:eastAsia="en-US"/>
              </w:rPr>
            </w:pPr>
            <w:r w:rsidRPr="001B700C">
              <w:rPr>
                <w:rFonts w:ascii="Arial" w:hAnsi="Arial" w:cs="Arial"/>
                <w:sz w:val="22"/>
                <w:szCs w:val="22"/>
                <w:lang w:eastAsia="en-US"/>
              </w:rPr>
              <w:t>ЯГРЭС: Россия, 618340, Пермский край, г.Александровск, п.Яйва,  ул.Тимирязева,5.</w:t>
            </w:r>
            <w:r>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955298">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955298">
              <w:rPr>
                <w:rFonts w:ascii="Arial" w:hAnsi="Arial" w:cs="Arial"/>
                <w:sz w:val="22"/>
                <w:szCs w:val="22"/>
                <w:lang w:eastAsia="en-US"/>
              </w:rPr>
              <w:t>07</w:t>
            </w:r>
            <w:r w:rsidRPr="00127140">
              <w:rPr>
                <w:rFonts w:ascii="Arial" w:hAnsi="Arial" w:cs="Arial"/>
                <w:sz w:val="22"/>
                <w:szCs w:val="22"/>
                <w:lang w:eastAsia="en-US"/>
              </w:rPr>
              <w:t>.</w:t>
            </w:r>
            <w:r w:rsidR="00127140" w:rsidRPr="00127140">
              <w:rPr>
                <w:rFonts w:ascii="Arial" w:hAnsi="Arial" w:cs="Arial"/>
                <w:sz w:val="22"/>
                <w:szCs w:val="22"/>
                <w:lang w:eastAsia="en-US"/>
              </w:rPr>
              <w:t>0</w:t>
            </w:r>
            <w:r w:rsidR="00955298">
              <w:rPr>
                <w:rFonts w:ascii="Arial" w:hAnsi="Arial" w:cs="Arial"/>
                <w:sz w:val="22"/>
                <w:szCs w:val="22"/>
                <w:lang w:eastAsia="en-US"/>
              </w:rPr>
              <w:t>3</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955298">
              <w:rPr>
                <w:rFonts w:ascii="Arial" w:hAnsi="Arial" w:cs="Arial"/>
                <w:sz w:val="22"/>
                <w:szCs w:val="22"/>
                <w:lang w:eastAsia="en-US"/>
              </w:rPr>
              <w:t>9</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544E1B">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955298">
              <w:rPr>
                <w:rFonts w:ascii="Arial" w:hAnsi="Arial" w:cs="Arial"/>
                <w:sz w:val="22"/>
                <w:szCs w:val="22"/>
                <w:lang w:eastAsia="en-US"/>
              </w:rPr>
              <w:t>21</w:t>
            </w:r>
            <w:r w:rsidRPr="00D91C02">
              <w:rPr>
                <w:rFonts w:ascii="Arial" w:hAnsi="Arial" w:cs="Arial"/>
                <w:sz w:val="22"/>
                <w:szCs w:val="22"/>
                <w:lang w:eastAsia="en-US"/>
              </w:rPr>
              <w:t>.</w:t>
            </w:r>
            <w:r w:rsidR="00955298">
              <w:rPr>
                <w:rFonts w:ascii="Arial" w:hAnsi="Arial" w:cs="Arial"/>
                <w:sz w:val="22"/>
                <w:szCs w:val="22"/>
                <w:lang w:eastAsia="en-US"/>
              </w:rPr>
              <w:t>03</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955298">
              <w:rPr>
                <w:rFonts w:ascii="Arial" w:hAnsi="Arial" w:cs="Arial"/>
                <w:sz w:val="22"/>
                <w:szCs w:val="22"/>
                <w:lang w:eastAsia="en-US"/>
              </w:rPr>
              <w:t>9</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r w:rsidR="004F1D75" w:rsidRPr="00C43003">
              <w:rPr>
                <w:rFonts w:ascii="Arial" w:hAnsi="Arial" w:cs="Arial"/>
                <w:sz w:val="22"/>
                <w:szCs w:val="22"/>
                <w:lang w:eastAsia="en-US"/>
              </w:rPr>
              <w:t xml:space="preserve">unipro.energy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5D2D59" w:rsidRPr="00C43003" w:rsidRDefault="00AE1BE0" w:rsidP="00544E1B">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t xml:space="preserve">Лот №1 до </w:t>
            </w:r>
            <w:r w:rsidR="00544E1B">
              <w:rPr>
                <w:rFonts w:ascii="Arial" w:hAnsi="Arial" w:cs="Arial"/>
                <w:sz w:val="22"/>
                <w:szCs w:val="22"/>
                <w:lang w:eastAsia="en-US"/>
              </w:rPr>
              <w:t>3</w:t>
            </w:r>
            <w:r w:rsidR="00B461CF">
              <w:rPr>
                <w:rFonts w:ascii="Arial" w:hAnsi="Arial" w:cs="Arial"/>
                <w:sz w:val="22"/>
                <w:szCs w:val="22"/>
                <w:lang w:eastAsia="en-US"/>
              </w:rPr>
              <w:t>0</w:t>
            </w:r>
            <w:r w:rsidRPr="00C43003">
              <w:rPr>
                <w:rFonts w:ascii="Arial" w:hAnsi="Arial" w:cs="Arial"/>
                <w:sz w:val="22"/>
                <w:szCs w:val="22"/>
                <w:lang w:eastAsia="en-US"/>
              </w:rPr>
              <w:t>.0</w:t>
            </w:r>
            <w:r w:rsidR="00544E1B">
              <w:rPr>
                <w:rFonts w:ascii="Arial" w:hAnsi="Arial" w:cs="Arial"/>
                <w:sz w:val="22"/>
                <w:szCs w:val="22"/>
                <w:lang w:eastAsia="en-US"/>
              </w:rPr>
              <w:t>4</w:t>
            </w:r>
            <w:r w:rsidRPr="00C43003">
              <w:rPr>
                <w:rFonts w:ascii="Arial" w:hAnsi="Arial" w:cs="Arial"/>
                <w:sz w:val="22"/>
                <w:szCs w:val="22"/>
                <w:lang w:eastAsia="en-US"/>
              </w:rPr>
              <w:t>.201</w:t>
            </w:r>
            <w:r w:rsidR="002D03E1">
              <w:rPr>
                <w:rFonts w:ascii="Arial" w:hAnsi="Arial" w:cs="Arial"/>
                <w:sz w:val="22"/>
                <w:szCs w:val="22"/>
                <w:lang w:eastAsia="en-US"/>
              </w:rPr>
              <w:t>9</w:t>
            </w:r>
            <w:r w:rsidRPr="00C43003">
              <w:rPr>
                <w:rFonts w:ascii="Arial" w:hAnsi="Arial" w:cs="Arial"/>
                <w:sz w:val="22"/>
                <w:szCs w:val="22"/>
                <w:lang w:eastAsia="en-US"/>
              </w:rPr>
              <w:t xml:space="preserve">г. </w:t>
            </w:r>
          </w:p>
        </w:tc>
      </w:tr>
      <w:tr w:rsidR="00B461CF" w:rsidRPr="00C43003" w:rsidTr="001856CD">
        <w:trPr>
          <w:trHeight w:val="249"/>
        </w:trPr>
        <w:tc>
          <w:tcPr>
            <w:tcW w:w="708" w:type="dxa"/>
          </w:tcPr>
          <w:p w:rsidR="00B461CF" w:rsidRPr="00C43003" w:rsidRDefault="00B461CF" w:rsidP="00B461CF">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461CF" w:rsidRPr="00C43003" w:rsidRDefault="00B461CF" w:rsidP="00B461CF">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Pr="00C43003">
              <w:rPr>
                <w:rFonts w:ascii="Arial" w:hAnsi="Arial" w:cs="Arial"/>
                <w:b/>
                <w:sz w:val="22"/>
                <w:szCs w:val="22"/>
                <w:lang w:eastAsia="en-US"/>
              </w:rPr>
              <w:t>поставки товара / Реквизиты Грузополучателя</w:t>
            </w:r>
          </w:p>
        </w:tc>
        <w:tc>
          <w:tcPr>
            <w:tcW w:w="5386" w:type="dxa"/>
          </w:tcPr>
          <w:p w:rsidR="00B461CF" w:rsidRPr="00C43003" w:rsidRDefault="00B461CF" w:rsidP="00B461CF">
            <w:pPr>
              <w:tabs>
                <w:tab w:val="left" w:pos="284"/>
                <w:tab w:val="left" w:pos="567"/>
              </w:tabs>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«Яйвинская ГРЭС»</w:t>
            </w:r>
            <w:r w:rsidRPr="00C43003">
              <w:rPr>
                <w:rFonts w:ascii="Arial" w:hAnsi="Arial" w:cs="Arial"/>
                <w:color w:val="000000"/>
                <w:sz w:val="22"/>
                <w:szCs w:val="22"/>
              </w:rPr>
              <w:t xml:space="preserve"> </w:t>
            </w:r>
            <w:r w:rsidR="00955298">
              <w:rPr>
                <w:rFonts w:ascii="Arial" w:hAnsi="Arial" w:cs="Arial"/>
                <w:color w:val="000000"/>
                <w:sz w:val="22"/>
                <w:szCs w:val="22"/>
              </w:rPr>
              <w:t>ПАО</w:t>
            </w:r>
            <w:r w:rsidRPr="00C43003">
              <w:rPr>
                <w:rFonts w:ascii="Arial" w:hAnsi="Arial" w:cs="Arial"/>
                <w:color w:val="000000"/>
                <w:sz w:val="22"/>
                <w:szCs w:val="22"/>
              </w:rPr>
              <w:t xml:space="preserve"> «</w:t>
            </w:r>
            <w:r w:rsidR="00955298">
              <w:rPr>
                <w:rFonts w:ascii="Arial" w:hAnsi="Arial" w:cs="Arial"/>
                <w:color w:val="000000"/>
                <w:sz w:val="22"/>
                <w:szCs w:val="22"/>
              </w:rPr>
              <w:t>Юнипро</w:t>
            </w:r>
            <w:bookmarkStart w:id="4" w:name="_GoBack"/>
            <w:bookmarkEnd w:id="4"/>
            <w:r w:rsidRPr="00C43003">
              <w:rPr>
                <w:rFonts w:ascii="Arial" w:hAnsi="Arial" w:cs="Arial"/>
                <w:color w:val="000000"/>
                <w:sz w:val="22"/>
                <w:szCs w:val="22"/>
              </w:rPr>
              <w:t>»</w:t>
            </w:r>
          </w:p>
          <w:p w:rsidR="00B461CF" w:rsidRPr="00C43003" w:rsidRDefault="00B461CF" w:rsidP="00B461CF">
            <w:pPr>
              <w:widowControl w:val="0"/>
              <w:tabs>
                <w:tab w:val="left" w:pos="284"/>
                <w:tab w:val="left" w:pos="567"/>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r w:rsidRPr="00C43003">
              <w:rPr>
                <w:rFonts w:ascii="Arial" w:hAnsi="Arial" w:cs="Arial"/>
                <w:sz w:val="22"/>
                <w:szCs w:val="22"/>
              </w:rPr>
              <w:t xml:space="preserve">618340, Пермский край, г.Александровск, п.Яйва,    </w:t>
            </w:r>
          </w:p>
          <w:p w:rsidR="00B461CF" w:rsidRPr="00C43003" w:rsidRDefault="00B461CF" w:rsidP="00B461CF">
            <w:pPr>
              <w:widowControl w:val="0"/>
              <w:tabs>
                <w:tab w:val="left" w:pos="284"/>
                <w:tab w:val="left" w:pos="567"/>
                <w:tab w:val="left" w:pos="9214"/>
                <w:tab w:val="left" w:pos="9356"/>
              </w:tabs>
              <w:spacing w:line="240" w:lineRule="auto"/>
              <w:ind w:firstLine="0"/>
              <w:rPr>
                <w:rFonts w:ascii="Arial" w:hAnsi="Arial" w:cs="Arial"/>
                <w:color w:val="000000"/>
                <w:sz w:val="22"/>
                <w:szCs w:val="22"/>
              </w:rPr>
            </w:pPr>
            <w:r w:rsidRPr="00C43003">
              <w:rPr>
                <w:rFonts w:ascii="Arial" w:hAnsi="Arial" w:cs="Arial"/>
                <w:sz w:val="22"/>
                <w:szCs w:val="22"/>
              </w:rPr>
              <w:t>ул.Тимирязева,5.</w:t>
            </w:r>
            <w:r w:rsidRPr="00C43003">
              <w:rPr>
                <w:rFonts w:ascii="Arial" w:hAnsi="Arial" w:cs="Arial"/>
                <w:color w:val="000000"/>
                <w:sz w:val="22"/>
                <w:szCs w:val="22"/>
              </w:rPr>
              <w:t xml:space="preserve"> </w:t>
            </w:r>
          </w:p>
          <w:p w:rsidR="00B461CF" w:rsidRPr="00C43003" w:rsidRDefault="00B461CF" w:rsidP="00B461CF">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591131001;</w:t>
            </w:r>
          </w:p>
          <w:p w:rsidR="00B461CF" w:rsidRPr="00C43003" w:rsidRDefault="00B461CF" w:rsidP="00B461CF">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lastRenderedPageBreak/>
              <w:t>ОКПО грузополучателя</w:t>
            </w:r>
            <w:r w:rsidRPr="00C43003">
              <w:rPr>
                <w:rFonts w:ascii="Arial" w:hAnsi="Arial" w:cs="Arial"/>
                <w:color w:val="000000"/>
                <w:sz w:val="22"/>
                <w:szCs w:val="22"/>
              </w:rPr>
              <w:t>: 75518826;</w:t>
            </w:r>
          </w:p>
          <w:p w:rsidR="00B461CF" w:rsidRPr="00C43003" w:rsidRDefault="00B461CF" w:rsidP="00B461CF">
            <w:pPr>
              <w:widowControl w:val="0"/>
              <w:tabs>
                <w:tab w:val="left" w:pos="284"/>
                <w:tab w:val="left" w:pos="567"/>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B461CF" w:rsidRPr="00C43003" w:rsidRDefault="00B461CF" w:rsidP="00B461CF">
            <w:pPr>
              <w:tabs>
                <w:tab w:val="left" w:pos="284"/>
                <w:tab w:val="left" w:pos="426"/>
                <w:tab w:val="left" w:pos="567"/>
                <w:tab w:val="left" w:pos="709"/>
              </w:tabs>
              <w:spacing w:line="240" w:lineRule="auto"/>
              <w:ind w:firstLine="0"/>
              <w:rPr>
                <w:rFonts w:ascii="Arial" w:hAnsi="Arial" w:cs="Arial"/>
                <w:sz w:val="22"/>
                <w:szCs w:val="22"/>
              </w:rPr>
            </w:pPr>
            <w:r w:rsidRPr="00C43003">
              <w:rPr>
                <w:rFonts w:ascii="Arial" w:hAnsi="Arial" w:cs="Arial"/>
                <w:sz w:val="22"/>
                <w:szCs w:val="22"/>
              </w:rPr>
              <w:t>Ж\д транспортом: ст. Березники, Свердловской ж.д.</w:t>
            </w:r>
          </w:p>
          <w:p w:rsidR="00B461CF" w:rsidRPr="00C43003" w:rsidRDefault="00B461CF" w:rsidP="00B461CF">
            <w:pPr>
              <w:tabs>
                <w:tab w:val="left" w:pos="284"/>
                <w:tab w:val="left" w:pos="426"/>
                <w:tab w:val="left" w:pos="567"/>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Код грузополучателя  9539; </w:t>
            </w:r>
            <w:r w:rsidRPr="00C43003">
              <w:rPr>
                <w:rFonts w:ascii="Arial" w:hAnsi="Arial" w:cs="Arial"/>
                <w:color w:val="000000"/>
                <w:sz w:val="22"/>
                <w:szCs w:val="22"/>
              </w:rPr>
              <w:t xml:space="preserve">Код станции: </w:t>
            </w:r>
            <w:r w:rsidRPr="00C43003">
              <w:rPr>
                <w:rFonts w:ascii="Arial" w:hAnsi="Arial" w:cs="Arial"/>
                <w:sz w:val="22"/>
                <w:szCs w:val="22"/>
              </w:rPr>
              <w:t>769303</w:t>
            </w:r>
          </w:p>
          <w:p w:rsidR="00B461CF" w:rsidRPr="00C43003" w:rsidRDefault="00B461CF" w:rsidP="00B461CF">
            <w:pPr>
              <w:tabs>
                <w:tab w:val="left" w:pos="284"/>
                <w:tab w:val="left" w:pos="567"/>
              </w:tabs>
              <w:spacing w:line="240" w:lineRule="auto"/>
              <w:ind w:firstLine="0"/>
              <w:rPr>
                <w:rFonts w:ascii="Arial" w:hAnsi="Arial" w:cs="Arial"/>
                <w:sz w:val="22"/>
                <w:szCs w:val="22"/>
                <w:lang w:eastAsia="en-US"/>
              </w:rPr>
            </w:pPr>
            <w:r w:rsidRPr="00C43003">
              <w:rPr>
                <w:rFonts w:ascii="Arial" w:hAnsi="Arial" w:cs="Arial"/>
                <w:color w:val="000000"/>
                <w:sz w:val="22"/>
                <w:szCs w:val="22"/>
              </w:rPr>
              <w:t>Отправка мелких грузов и контейнеров – Автотранспортом: всеми кроме ООО "Грузовозофф" п.Яйва ул.Тимирязева, 5 склад грузополучателя</w:t>
            </w:r>
            <w:r w:rsidRPr="00C43003">
              <w:rPr>
                <w:rFonts w:ascii="Arial" w:hAnsi="Arial" w:cs="Arial"/>
                <w:sz w:val="22"/>
                <w:szCs w:val="22"/>
              </w:rPr>
              <w:t xml:space="preserve">.  </w:t>
            </w:r>
          </w:p>
        </w:tc>
      </w:tr>
      <w:tr w:rsidR="00B461CF" w:rsidRPr="00C43003" w:rsidTr="001856CD">
        <w:trPr>
          <w:trHeight w:val="152"/>
        </w:trPr>
        <w:tc>
          <w:tcPr>
            <w:tcW w:w="708" w:type="dxa"/>
          </w:tcPr>
          <w:p w:rsidR="00B461CF" w:rsidRPr="00C43003" w:rsidRDefault="00B461CF" w:rsidP="00B461CF">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461CF" w:rsidRPr="00C43003" w:rsidRDefault="00B461CF" w:rsidP="00B461CF">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B461CF" w:rsidRPr="00C43003" w:rsidRDefault="00B461CF" w:rsidP="00B461CF">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p>
        </w:tc>
      </w:tr>
      <w:tr w:rsidR="00B461CF" w:rsidRPr="00C43003" w:rsidTr="001856CD">
        <w:trPr>
          <w:trHeight w:val="286"/>
        </w:trPr>
        <w:tc>
          <w:tcPr>
            <w:tcW w:w="708" w:type="dxa"/>
          </w:tcPr>
          <w:p w:rsidR="00B461CF" w:rsidRPr="00C43003" w:rsidRDefault="00B461CF" w:rsidP="00B461CF">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461CF" w:rsidRPr="00C43003" w:rsidRDefault="00B461CF" w:rsidP="00B461CF">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461CF" w:rsidRPr="00C43003" w:rsidRDefault="00B461CF" w:rsidP="00B461CF">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p>
        </w:tc>
      </w:tr>
      <w:tr w:rsidR="00B461CF" w:rsidRPr="00C43003" w:rsidTr="001856CD">
        <w:trPr>
          <w:trHeight w:val="152"/>
        </w:trPr>
        <w:tc>
          <w:tcPr>
            <w:tcW w:w="708" w:type="dxa"/>
          </w:tcPr>
          <w:p w:rsidR="00B461CF" w:rsidRPr="00C43003" w:rsidRDefault="00B461CF" w:rsidP="00B461CF">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461CF" w:rsidRPr="00C43003" w:rsidRDefault="00B461CF" w:rsidP="00B461CF">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B461CF" w:rsidRPr="00C43003" w:rsidRDefault="00B461CF" w:rsidP="00B461CF">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Pr="00C43003">
              <w:rPr>
                <w:rFonts w:ascii="Arial" w:hAnsi="Arial" w:cs="Arial"/>
                <w:color w:val="000000"/>
                <w:sz w:val="22"/>
                <w:szCs w:val="22"/>
              </w:rPr>
              <w:t xml:space="preserve"> </w:t>
            </w:r>
          </w:p>
          <w:p w:rsidR="00B461CF" w:rsidRPr="00C43003" w:rsidRDefault="00B461CF" w:rsidP="00B461CF">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461CF" w:rsidRPr="00C43003" w:rsidTr="001856CD">
        <w:trPr>
          <w:trHeight w:val="709"/>
        </w:trPr>
        <w:tc>
          <w:tcPr>
            <w:tcW w:w="708" w:type="dxa"/>
          </w:tcPr>
          <w:p w:rsidR="00B461CF" w:rsidRPr="00C43003" w:rsidRDefault="00B461CF" w:rsidP="00B461CF">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461CF" w:rsidRPr="00C43003" w:rsidRDefault="00B461CF" w:rsidP="00B461CF">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B461CF" w:rsidRPr="00C43003" w:rsidRDefault="00B461CF" w:rsidP="00B461C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 соответствии с Разделом  2 «Требования к участникам» (Подраздел 2.1), а также:</w:t>
            </w:r>
          </w:p>
          <w:p w:rsidR="00B461CF" w:rsidRPr="00C43003" w:rsidRDefault="00B461CF" w:rsidP="00B461CF">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представителей изготовителей продукции.</w:t>
            </w:r>
          </w:p>
          <w:p w:rsidR="00B461CF" w:rsidRPr="00C43003" w:rsidRDefault="00B461CF" w:rsidP="00B461CF">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461CF" w:rsidRPr="00C43003" w:rsidRDefault="00B461CF" w:rsidP="00B461CF">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461CF" w:rsidRPr="00C43003" w:rsidRDefault="00B461CF" w:rsidP="00B461CF">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Pr="00C43003">
              <w:rPr>
                <w:rFonts w:ascii="Arial" w:hAnsi="Arial" w:cs="Arial"/>
                <w:b/>
                <w:sz w:val="22"/>
                <w:szCs w:val="22"/>
              </w:rPr>
              <w:t>положительный опыт поставки аналогичного оборудования не менее 5 лет</w:t>
            </w:r>
            <w:r>
              <w:rPr>
                <w:rFonts w:ascii="Arial" w:hAnsi="Arial" w:cs="Arial"/>
                <w:b/>
                <w:sz w:val="22"/>
                <w:szCs w:val="22"/>
              </w:rPr>
              <w:t>, и предоставить отзывы от конечного потребителя.</w:t>
            </w:r>
          </w:p>
        </w:tc>
      </w:tr>
      <w:tr w:rsidR="00B461CF" w:rsidRPr="00C43003" w:rsidTr="001856CD">
        <w:trPr>
          <w:trHeight w:val="709"/>
        </w:trPr>
        <w:tc>
          <w:tcPr>
            <w:tcW w:w="708" w:type="dxa"/>
          </w:tcPr>
          <w:p w:rsidR="00B461CF" w:rsidRPr="00C43003" w:rsidRDefault="00B461CF" w:rsidP="00B461CF">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461CF" w:rsidRPr="00C43003" w:rsidRDefault="00B461CF" w:rsidP="00B461CF">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B461CF" w:rsidRPr="00C43003" w:rsidRDefault="00B461CF" w:rsidP="00B461CF">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B461CF" w:rsidRPr="00C43003" w:rsidRDefault="00B461CF" w:rsidP="00B461CF">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B461CF" w:rsidRPr="00C43003" w:rsidRDefault="00B461CF" w:rsidP="00B461CF">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B461CF" w:rsidRPr="00C43003" w:rsidRDefault="00B461CF" w:rsidP="00B461CF">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lastRenderedPageBreak/>
              <w:t>сертификатом соответствия и другой сопроводительной документацией предприятия-изготовителя;</w:t>
            </w:r>
          </w:p>
          <w:p w:rsidR="00B461CF" w:rsidRPr="00C43003" w:rsidRDefault="00B461CF" w:rsidP="00B461CF">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предприятие-изготовитель запасных частей.</w:t>
            </w:r>
          </w:p>
        </w:tc>
      </w:tr>
      <w:tr w:rsidR="00B461CF" w:rsidRPr="00C43003" w:rsidTr="001856CD">
        <w:trPr>
          <w:trHeight w:val="709"/>
        </w:trPr>
        <w:tc>
          <w:tcPr>
            <w:tcW w:w="708" w:type="dxa"/>
          </w:tcPr>
          <w:p w:rsidR="00B461CF" w:rsidRPr="00C43003" w:rsidRDefault="00B461CF" w:rsidP="00B461CF">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461CF" w:rsidRPr="00C43003" w:rsidRDefault="00B461CF" w:rsidP="00B461CF">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B461CF" w:rsidRPr="00C43003" w:rsidRDefault="00B461CF" w:rsidP="00B461CF">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 xml:space="preserve">Не менее чем  </w:t>
            </w:r>
            <w:r w:rsidRPr="00C43003">
              <w:rPr>
                <w:rFonts w:ascii="Arial" w:hAnsi="Arial" w:cs="Arial"/>
                <w:i/>
                <w:sz w:val="22"/>
                <w:szCs w:val="22"/>
              </w:rPr>
              <w:t>60</w:t>
            </w:r>
            <w:r w:rsidRPr="00C43003">
              <w:rPr>
                <w:rFonts w:ascii="Arial" w:hAnsi="Arial" w:cs="Arial"/>
                <w:sz w:val="22"/>
                <w:szCs w:val="22"/>
              </w:rPr>
              <w:t xml:space="preserve"> календарных дней со дня, следующего за днем окончания приема Предложений</w:t>
            </w:r>
          </w:p>
        </w:tc>
      </w:tr>
      <w:tr w:rsidR="00B461CF" w:rsidRPr="00C43003" w:rsidTr="001856CD">
        <w:trPr>
          <w:trHeight w:val="979"/>
        </w:trPr>
        <w:tc>
          <w:tcPr>
            <w:tcW w:w="708" w:type="dxa"/>
          </w:tcPr>
          <w:p w:rsidR="00B461CF" w:rsidRPr="00C43003" w:rsidRDefault="00B461CF" w:rsidP="00B461CF">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461CF" w:rsidRPr="00C43003" w:rsidRDefault="00B461CF" w:rsidP="00B461CF">
            <w:pPr>
              <w:pStyle w:val="Times12"/>
              <w:spacing w:line="276" w:lineRule="auto"/>
              <w:ind w:right="153" w:firstLine="0"/>
              <w:jc w:val="left"/>
              <w:rPr>
                <w:rFonts w:ascii="Arial" w:hAnsi="Arial" w:cs="Arial"/>
                <w:b/>
                <w:sz w:val="22"/>
              </w:rPr>
            </w:pPr>
            <w:r w:rsidRPr="00C43003">
              <w:rPr>
                <w:rFonts w:ascii="Arial" w:hAnsi="Arial" w:cs="Arial"/>
                <w:b/>
                <w:sz w:val="22"/>
              </w:rPr>
              <w:t>Состав Предложения участника и требования к оформлению</w:t>
            </w:r>
          </w:p>
        </w:tc>
        <w:tc>
          <w:tcPr>
            <w:tcW w:w="5386" w:type="dxa"/>
          </w:tcPr>
          <w:p w:rsidR="00B461CF" w:rsidRPr="00C43003" w:rsidRDefault="00B461CF" w:rsidP="00B461CF">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Pr>
                <w:rFonts w:ascii="Arial" w:hAnsi="Arial" w:cs="Arial"/>
                <w:sz w:val="22"/>
              </w:rPr>
              <w:t>принимаются</w:t>
            </w:r>
          </w:p>
          <w:p w:rsidR="00B461CF" w:rsidRPr="00C43003" w:rsidRDefault="00B461CF" w:rsidP="00B461CF">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в электронном виде.</w:t>
            </w:r>
          </w:p>
          <w:p w:rsidR="00B461CF" w:rsidRPr="00C43003" w:rsidRDefault="00B461CF" w:rsidP="00B461CF">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B461CF" w:rsidRPr="00C43003" w:rsidRDefault="00B461CF" w:rsidP="00B461CF">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B461CF" w:rsidRPr="00C43003" w:rsidRDefault="00B461CF" w:rsidP="00B461CF">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B461CF" w:rsidRPr="00C43003" w:rsidRDefault="00B461CF" w:rsidP="00B461CF">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B461CF" w:rsidRPr="00C43003" w:rsidRDefault="00B461CF" w:rsidP="00B461CF">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B461CF" w:rsidRPr="00C43003" w:rsidRDefault="00B461CF" w:rsidP="00B461CF">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B461CF" w:rsidRPr="00C43003" w:rsidRDefault="00B461CF" w:rsidP="00B461CF">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B461CF" w:rsidRPr="00C43003" w:rsidRDefault="00B461CF" w:rsidP="00B461CF">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461CF" w:rsidRPr="00C43003" w:rsidTr="001856CD">
        <w:trPr>
          <w:trHeight w:val="391"/>
        </w:trPr>
        <w:tc>
          <w:tcPr>
            <w:tcW w:w="708" w:type="dxa"/>
          </w:tcPr>
          <w:p w:rsidR="00B461CF" w:rsidRPr="00C43003" w:rsidRDefault="00B461CF" w:rsidP="00B461CF">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461CF" w:rsidRPr="00C43003" w:rsidRDefault="00B461CF" w:rsidP="00B461CF">
            <w:pPr>
              <w:spacing w:line="276" w:lineRule="auto"/>
              <w:ind w:left="568" w:hanging="568"/>
              <w:jc w:val="left"/>
              <w:rPr>
                <w:rFonts w:ascii="Arial" w:hAnsi="Arial" w:cs="Arial"/>
                <w:sz w:val="22"/>
                <w:szCs w:val="22"/>
              </w:rPr>
            </w:pPr>
          </w:p>
        </w:tc>
        <w:tc>
          <w:tcPr>
            <w:tcW w:w="3828" w:type="dxa"/>
          </w:tcPr>
          <w:p w:rsidR="00B461CF" w:rsidRPr="00C43003" w:rsidRDefault="00B461CF" w:rsidP="00B461CF">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461CF" w:rsidRPr="00C43003" w:rsidRDefault="00B461CF" w:rsidP="00B461CF">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461CF" w:rsidRPr="00C43003" w:rsidTr="001856CD">
        <w:trPr>
          <w:trHeight w:val="391"/>
        </w:trPr>
        <w:tc>
          <w:tcPr>
            <w:tcW w:w="708" w:type="dxa"/>
          </w:tcPr>
          <w:p w:rsidR="00B461CF" w:rsidRPr="00C43003" w:rsidRDefault="00B461CF" w:rsidP="00B461CF">
            <w:pPr>
              <w:spacing w:line="276" w:lineRule="auto"/>
              <w:ind w:left="568" w:hanging="568"/>
              <w:jc w:val="left"/>
              <w:rPr>
                <w:rFonts w:ascii="Arial" w:hAnsi="Arial" w:cs="Arial"/>
                <w:b/>
                <w:sz w:val="22"/>
                <w:szCs w:val="22"/>
              </w:rPr>
            </w:pPr>
            <w:r w:rsidRPr="00C43003">
              <w:rPr>
                <w:rFonts w:ascii="Arial" w:hAnsi="Arial" w:cs="Arial"/>
                <w:b/>
                <w:sz w:val="22"/>
                <w:szCs w:val="22"/>
              </w:rPr>
              <w:t>16.</w:t>
            </w:r>
          </w:p>
        </w:tc>
        <w:tc>
          <w:tcPr>
            <w:tcW w:w="3828" w:type="dxa"/>
          </w:tcPr>
          <w:p w:rsidR="00B461CF" w:rsidRPr="00C43003" w:rsidRDefault="00B461CF" w:rsidP="00B461CF">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B461CF" w:rsidRPr="00C43003" w:rsidRDefault="00B461CF" w:rsidP="00B461CF">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w:t>
              </w:r>
              <w:r w:rsidRPr="00C43003">
                <w:rPr>
                  <w:rStyle w:val="af2"/>
                  <w:rFonts w:ascii="Arial" w:hAnsi="Arial" w:cs="Arial"/>
                  <w:i/>
                  <w:sz w:val="22"/>
                  <w:szCs w:val="22"/>
                </w:rPr>
                <w:lastRenderedPageBreak/>
                <w:t>nciple/</w:t>
              </w:r>
            </w:hyperlink>
          </w:p>
        </w:tc>
      </w:tr>
      <w:tr w:rsidR="00B461CF" w:rsidRPr="00C43003" w:rsidTr="001856CD">
        <w:trPr>
          <w:trHeight w:val="391"/>
        </w:trPr>
        <w:tc>
          <w:tcPr>
            <w:tcW w:w="708" w:type="dxa"/>
          </w:tcPr>
          <w:p w:rsidR="00B461CF" w:rsidRPr="00C43003" w:rsidRDefault="00B461CF" w:rsidP="00B461CF">
            <w:pPr>
              <w:spacing w:line="276" w:lineRule="auto"/>
              <w:ind w:left="568" w:hanging="568"/>
              <w:jc w:val="left"/>
              <w:rPr>
                <w:rFonts w:ascii="Arial" w:hAnsi="Arial" w:cs="Arial"/>
                <w:b/>
                <w:sz w:val="22"/>
                <w:szCs w:val="22"/>
              </w:rPr>
            </w:pPr>
            <w:r w:rsidRPr="00C43003">
              <w:rPr>
                <w:rFonts w:ascii="Arial" w:hAnsi="Arial" w:cs="Arial"/>
                <w:b/>
                <w:sz w:val="22"/>
                <w:szCs w:val="22"/>
              </w:rPr>
              <w:lastRenderedPageBreak/>
              <w:t>17.</w:t>
            </w:r>
          </w:p>
        </w:tc>
        <w:tc>
          <w:tcPr>
            <w:tcW w:w="3828" w:type="dxa"/>
          </w:tcPr>
          <w:p w:rsidR="00B461CF" w:rsidRPr="00C43003" w:rsidRDefault="00B461CF" w:rsidP="00B461CF">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461CF" w:rsidRPr="00C43003" w:rsidRDefault="00B461CF" w:rsidP="00B461CF">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B461CF" w:rsidRPr="00C43003" w:rsidRDefault="00B461CF" w:rsidP="00B461CF">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B23A5E">
        <w:rPr>
          <w:rFonts w:ascii="Arial" w:hAnsi="Arial" w:cs="Arial"/>
          <w:color w:val="000000"/>
          <w:sz w:val="22"/>
          <w:szCs w:val="22"/>
        </w:rPr>
        <w:t>ПАО</w:t>
      </w:r>
      <w:r w:rsidR="00D20281" w:rsidRPr="00A0776B">
        <w:rPr>
          <w:rFonts w:ascii="Arial" w:hAnsi="Arial" w:cs="Arial"/>
          <w:color w:val="000000"/>
          <w:sz w:val="22"/>
          <w:szCs w:val="22"/>
        </w:rPr>
        <w:t xml:space="preserve"> «</w:t>
      </w:r>
      <w:r w:rsidR="00B23A5E">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График поставки товара  (форма</w:t>
      </w:r>
      <w:r w:rsidR="00E734F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Анкета Участника (форма 5</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Справка о перечне и годовых объемах выполнения аналогичных договоров (форма 6</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34FA" w:rsidRPr="00A0776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34FA" w:rsidRPr="00A0776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E044C1" w:rsidRPr="00A0776B" w:rsidRDefault="00F3026D" w:rsidP="000E2B07">
      <w:pPr>
        <w:pStyle w:val="1"/>
        <w:rPr>
          <w:rFonts w:cs="Arial"/>
          <w:sz w:val="22"/>
          <w:szCs w:val="22"/>
        </w:rPr>
      </w:pPr>
      <w:bookmarkStart w:id="80" w:name="_Toc427744518"/>
      <w:r w:rsidRPr="00A0776B">
        <w:rPr>
          <w:rFonts w:cs="Arial"/>
          <w:sz w:val="22"/>
          <w:szCs w:val="22"/>
        </w:rPr>
        <w:lastRenderedPageBreak/>
        <w:t>ПРОЕКТ  ДОГОВОРА (с приложениями)</w:t>
      </w:r>
      <w:bookmarkEnd w:id="80"/>
    </w:p>
    <w:p w:rsidR="00D35A17" w:rsidRPr="00A0776B" w:rsidRDefault="00D35A17" w:rsidP="00D35A17">
      <w:pPr>
        <w:rPr>
          <w:rFonts w:ascii="Arial" w:hAnsi="Arial" w:cs="Arial"/>
          <w:sz w:val="22"/>
          <w:szCs w:val="22"/>
        </w:rPr>
      </w:pPr>
    </w:p>
    <w:p w:rsidR="00852448" w:rsidRPr="00A0776B" w:rsidRDefault="00852448" w:rsidP="00D35A17">
      <w:pPr>
        <w:pStyle w:val="afffa"/>
        <w:tabs>
          <w:tab w:val="left" w:pos="9214"/>
          <w:tab w:val="left" w:pos="9356"/>
        </w:tabs>
        <w:spacing w:before="120" w:after="120"/>
        <w:ind w:left="600" w:right="45"/>
        <w:jc w:val="center"/>
        <w:rPr>
          <w:rFonts w:ascii="Arial" w:hAnsi="Arial" w:cs="Arial"/>
          <w:b/>
          <w:snapToGrid w:val="0"/>
          <w:sz w:val="22"/>
          <w:szCs w:val="22"/>
        </w:rPr>
      </w:pPr>
      <w:r w:rsidRPr="00A0776B">
        <w:rPr>
          <w:rFonts w:ascii="Arial" w:hAnsi="Arial" w:cs="Arial"/>
          <w:b/>
          <w:snapToGrid w:val="0"/>
          <w:sz w:val="22"/>
          <w:szCs w:val="22"/>
        </w:rPr>
        <w:t>Договор поставки № ___________</w:t>
      </w:r>
    </w:p>
    <w:p w:rsidR="00D35A17" w:rsidRPr="00A0776B" w:rsidRDefault="00D35A17" w:rsidP="00D35A17">
      <w:pPr>
        <w:pStyle w:val="afffa"/>
        <w:tabs>
          <w:tab w:val="left" w:pos="9214"/>
          <w:tab w:val="left" w:pos="9356"/>
        </w:tabs>
        <w:spacing w:before="120" w:after="120"/>
        <w:ind w:left="600" w:right="45"/>
        <w:jc w:val="center"/>
        <w:rPr>
          <w:rFonts w:ascii="Arial" w:hAnsi="Arial" w:cs="Arial"/>
          <w:b/>
          <w:snapToGrid w:val="0"/>
          <w:sz w:val="22"/>
          <w:szCs w:val="22"/>
        </w:rPr>
      </w:pPr>
    </w:p>
    <w:p w:rsidR="00852448" w:rsidRPr="00A0776B" w:rsidRDefault="00852448" w:rsidP="00D35A17">
      <w:pPr>
        <w:pStyle w:val="affe"/>
        <w:ind w:firstLine="0"/>
        <w:rPr>
          <w:rFonts w:ascii="Arial" w:hAnsi="Arial" w:cs="Arial"/>
          <w:sz w:val="22"/>
          <w:szCs w:val="22"/>
        </w:rPr>
      </w:pPr>
      <w:r w:rsidRPr="00A0776B">
        <w:rPr>
          <w:rFonts w:ascii="Arial" w:hAnsi="Arial" w:cs="Arial"/>
          <w:sz w:val="22"/>
          <w:szCs w:val="22"/>
        </w:rPr>
        <w:t>г. _________________</w:t>
      </w:r>
      <w:r w:rsidRPr="00A0776B">
        <w:rPr>
          <w:rFonts w:ascii="Arial" w:hAnsi="Arial" w:cs="Arial"/>
          <w:sz w:val="22"/>
          <w:szCs w:val="22"/>
        </w:rPr>
        <w:tab/>
      </w:r>
      <w:r w:rsidRPr="00A0776B">
        <w:rPr>
          <w:rFonts w:ascii="Arial" w:hAnsi="Arial" w:cs="Arial"/>
          <w:sz w:val="22"/>
          <w:szCs w:val="22"/>
        </w:rPr>
        <w:tab/>
      </w:r>
      <w:r w:rsidRPr="00A0776B">
        <w:rPr>
          <w:rFonts w:ascii="Arial" w:hAnsi="Arial" w:cs="Arial"/>
          <w:sz w:val="22"/>
          <w:szCs w:val="22"/>
        </w:rPr>
        <w:tab/>
      </w:r>
      <w:r w:rsidRPr="00A0776B">
        <w:rPr>
          <w:rFonts w:ascii="Arial" w:hAnsi="Arial" w:cs="Arial"/>
          <w:sz w:val="22"/>
          <w:szCs w:val="22"/>
        </w:rPr>
        <w:tab/>
        <w:t xml:space="preserve">          </w:t>
      </w:r>
      <w:r w:rsidR="00D35A17" w:rsidRPr="00A0776B">
        <w:rPr>
          <w:rFonts w:ascii="Arial" w:hAnsi="Arial" w:cs="Arial"/>
          <w:sz w:val="22"/>
          <w:szCs w:val="22"/>
        </w:rPr>
        <w:t xml:space="preserve">                                </w:t>
      </w:r>
      <w:r w:rsidRPr="00A0776B">
        <w:rPr>
          <w:rFonts w:ascii="Arial" w:hAnsi="Arial" w:cs="Arial"/>
          <w:sz w:val="22"/>
          <w:szCs w:val="22"/>
        </w:rPr>
        <w:t>«____» ___________20__ года</w:t>
      </w:r>
    </w:p>
    <w:p w:rsidR="00852448" w:rsidRPr="00A0776B" w:rsidRDefault="00852448" w:rsidP="00852448">
      <w:pPr>
        <w:pStyle w:val="affe"/>
        <w:ind w:left="600" w:firstLine="0"/>
        <w:rPr>
          <w:rFonts w:ascii="Arial" w:hAnsi="Arial" w:cs="Arial"/>
          <w:sz w:val="22"/>
          <w:szCs w:val="22"/>
        </w:rPr>
      </w:pPr>
    </w:p>
    <w:p w:rsidR="00852448" w:rsidRPr="00A0776B" w:rsidRDefault="00245F65"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Публичное </w:t>
      </w:r>
      <w:r w:rsidR="00852448" w:rsidRPr="00A0776B">
        <w:rPr>
          <w:rFonts w:ascii="Arial" w:hAnsi="Arial" w:cs="Arial"/>
          <w:color w:val="auto"/>
          <w:sz w:val="22"/>
          <w:szCs w:val="22"/>
        </w:rPr>
        <w:t>акционерное общество «</w:t>
      </w:r>
      <w:r w:rsidRPr="00A0776B">
        <w:rPr>
          <w:rFonts w:ascii="Arial" w:hAnsi="Arial" w:cs="Arial"/>
          <w:color w:val="auto"/>
          <w:sz w:val="22"/>
          <w:szCs w:val="22"/>
        </w:rPr>
        <w:t>Юнипро</w:t>
      </w:r>
      <w:r w:rsidR="00852448" w:rsidRPr="00A0776B">
        <w:rPr>
          <w:rFonts w:ascii="Arial" w:hAnsi="Arial" w:cs="Arial"/>
          <w:color w:val="auto"/>
          <w:sz w:val="22"/>
          <w:szCs w:val="22"/>
        </w:rPr>
        <w:t>» (</w:t>
      </w:r>
      <w:r w:rsidRPr="00A0776B">
        <w:rPr>
          <w:rFonts w:ascii="Arial" w:hAnsi="Arial" w:cs="Arial"/>
          <w:color w:val="auto"/>
          <w:sz w:val="22"/>
          <w:szCs w:val="22"/>
        </w:rPr>
        <w:t>П</w:t>
      </w:r>
      <w:r w:rsidR="00852448" w:rsidRPr="00A0776B">
        <w:rPr>
          <w:rFonts w:ascii="Arial" w:hAnsi="Arial" w:cs="Arial"/>
          <w:color w:val="auto"/>
          <w:sz w:val="22"/>
          <w:szCs w:val="22"/>
        </w:rPr>
        <w:t>АО «</w:t>
      </w:r>
      <w:r w:rsidRPr="00A0776B">
        <w:rPr>
          <w:rFonts w:ascii="Arial" w:hAnsi="Arial" w:cs="Arial"/>
          <w:color w:val="auto"/>
          <w:sz w:val="22"/>
          <w:szCs w:val="22"/>
        </w:rPr>
        <w:t>Юнипро»</w:t>
      </w:r>
      <w:r w:rsidR="00852448" w:rsidRPr="00A0776B">
        <w:rPr>
          <w:rFonts w:ascii="Arial" w:hAnsi="Arial" w:cs="Arial"/>
          <w:color w:val="auto"/>
          <w:sz w:val="22"/>
          <w:szCs w:val="22"/>
        </w:rP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fa"/>
        <w:tabs>
          <w:tab w:val="left" w:pos="9214"/>
          <w:tab w:val="left" w:pos="9356"/>
        </w:tabs>
        <w:spacing w:before="120" w:after="120"/>
        <w:ind w:left="0" w:right="45"/>
        <w:jc w:val="center"/>
        <w:rPr>
          <w:rFonts w:ascii="Arial" w:hAnsi="Arial" w:cs="Arial"/>
          <w:b/>
          <w:sz w:val="22"/>
          <w:szCs w:val="22"/>
        </w:rPr>
      </w:pPr>
      <w:r w:rsidRPr="00A0776B">
        <w:rPr>
          <w:rFonts w:ascii="Arial" w:hAnsi="Arial" w:cs="Arial"/>
          <w:b/>
          <w:sz w:val="22"/>
          <w:szCs w:val="22"/>
        </w:rPr>
        <w:t>1. Предмет Договора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26"/>
        <w:tabs>
          <w:tab w:val="left" w:pos="0"/>
        </w:tabs>
        <w:spacing w:line="240" w:lineRule="auto"/>
        <w:ind w:firstLine="0"/>
        <w:jc w:val="center"/>
        <w:rPr>
          <w:rFonts w:ascii="Arial" w:hAnsi="Arial" w:cs="Arial"/>
          <w:b/>
          <w:snapToGrid/>
          <w:sz w:val="22"/>
          <w:szCs w:val="22"/>
        </w:rPr>
      </w:pPr>
      <w:r w:rsidRPr="00A0776B">
        <w:rPr>
          <w:rFonts w:ascii="Arial" w:hAnsi="Arial" w:cs="Arial"/>
          <w:b/>
          <w:snapToGrid/>
          <w:sz w:val="22"/>
          <w:szCs w:val="22"/>
        </w:rPr>
        <w:t>2. Условия поставки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w:t>
      </w:r>
      <w:r w:rsidR="00D35A17" w:rsidRPr="00A0776B">
        <w:rPr>
          <w:rFonts w:ascii="Arial" w:hAnsi="Arial" w:cs="Arial"/>
          <w:color w:val="auto"/>
          <w:sz w:val="22"/>
          <w:szCs w:val="22"/>
        </w:rPr>
        <w:tab/>
      </w:r>
      <w:r w:rsidRPr="00A0776B">
        <w:rPr>
          <w:rFonts w:ascii="Arial" w:hAnsi="Arial" w:cs="Arial"/>
          <w:color w:val="auto"/>
          <w:sz w:val="22"/>
          <w:szCs w:val="22"/>
        </w:rPr>
        <w:t xml:space="preserve">2.1. Поставляемая продукция должна быть новой, не бывшей в употреблении (в эксплуатации, в консервации), если иное не предусмотрено спецификацией.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2.2. Сроки поставки продукции определяются спецификациями.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2.3. Право собственности на продукцию переходит к Покупателю в момент получения им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Момент получения продукции определяется в зависимости от условий поставки: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w:t>
      </w:r>
      <w:r w:rsidRPr="00A0776B">
        <w:rPr>
          <w:rFonts w:ascii="Arial" w:hAnsi="Arial" w:cs="Arial"/>
          <w:color w:val="auto"/>
          <w:sz w:val="22"/>
          <w:szCs w:val="22"/>
        </w:rPr>
        <w:lastRenderedPageBreak/>
        <w:t xml:space="preserve">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если поставка осуществляется с участием грузоперевозчиков (железнодорожные, автомобильные и другие перевозки), то Покупатель становится собственником в момент получения продукции от 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Риск случайной гибели продукции или повреждения несет Поставщик до момента получения Покупателем продукции в установленном Договором порядке.</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если соответствующей спецификацией предусмотрена доставка продукции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 Сумма стоимости доставки продукции, указанная в акте должна соответствовать сумме, предъявляемой в счете-фактуре.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lastRenderedPageBreak/>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реквизиты Договора;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наименование (согласно спецификации) и количество продукции, вложенной в данное тарное место (упаковку).</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Если иное не определено спецификацией, тара и упаковка являются невозвратными, их стоимость включается в цену продукции.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2.8. Покупатель вправе отказаться от принятия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если ее поставка просрочена более чем на </w:t>
      </w:r>
      <w:r w:rsidR="00526BD4" w:rsidRPr="00A0776B">
        <w:rPr>
          <w:rFonts w:ascii="Arial" w:hAnsi="Arial" w:cs="Arial"/>
          <w:color w:val="auto"/>
          <w:sz w:val="22"/>
          <w:szCs w:val="22"/>
        </w:rPr>
        <w:t>30</w:t>
      </w:r>
      <w:r w:rsidRPr="00A0776B">
        <w:rPr>
          <w:rFonts w:ascii="Arial" w:hAnsi="Arial" w:cs="Arial"/>
          <w:color w:val="auto"/>
          <w:sz w:val="22"/>
          <w:szCs w:val="22"/>
        </w:rPr>
        <w:t xml:space="preserve"> (</w:t>
      </w:r>
      <w:r w:rsidR="00526BD4" w:rsidRPr="00A0776B">
        <w:rPr>
          <w:rFonts w:ascii="Arial" w:hAnsi="Arial" w:cs="Arial"/>
          <w:color w:val="auto"/>
          <w:sz w:val="22"/>
          <w:szCs w:val="22"/>
        </w:rPr>
        <w:t>тридцать</w:t>
      </w:r>
      <w:r w:rsidRPr="00A0776B">
        <w:rPr>
          <w:rFonts w:ascii="Arial" w:hAnsi="Arial" w:cs="Arial"/>
          <w:color w:val="auto"/>
          <w:sz w:val="22"/>
          <w:szCs w:val="22"/>
        </w:rPr>
        <w:t>) (срок просрочки указывается по решению заявителя, подавшего заявку на приобретение продукции, согласованному с куратором договора, в зависимости от значимости и специфики поставляемой продукции, необходимости ее поставки к определенному сроку и т.д.) календарных дней;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в иных случаях, предусмотренных законодательством.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2.9. Досрочная поставка продукции может производиться только с письменного согласия Покупателя (данный пункт включается в текст Договора по решению заявителя, подавшего заявку на приобретение продукции согласованному с куратором договора).</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3. Приемка продукции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3.1. Покупатель осуществляет приемку продукции по количеству: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3.3. Приемка продукции производится в следующие сроки: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3.3.1. по количеству:</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б) продукции, поступившей в исправной таре (упаковке):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по весу брутто и / или количеству мест - в день получения продукции от поставщика или от грузоперевозчика;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по весу нетто и / 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w:t>
      </w:r>
      <w:r w:rsidRPr="00A0776B">
        <w:rPr>
          <w:rFonts w:ascii="Arial" w:hAnsi="Arial" w:cs="Arial"/>
          <w:color w:val="auto"/>
          <w:sz w:val="22"/>
          <w:szCs w:val="22"/>
        </w:rPr>
        <w:lastRenderedPageBreak/>
        <w:t>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котором указывает количество осмотренной продукции и характер выявленных при приемке недостатков.</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3.7. Одновременно с приостановлением приемки Покупатель обязан вызвать для участия в продолжении приемки продукции и подписания акта приемки представителя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Вызов представителя Поставщика осуществляется одним из следующих способов:</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телеграммой;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телефонограммой;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письменным извещением, переданным по факсу;</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письмом, направляемым экспресс-почтой.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извещении о вызове представителя Поставщика должна быть указана следующая информация: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а) реквизиты (номер и дата) Договора;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б) наименование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г) характер выявленных недостатков продукции;</w:t>
      </w:r>
      <w:r w:rsidRPr="00A0776B">
        <w:rPr>
          <w:rFonts w:ascii="Arial" w:hAnsi="Arial" w:cs="Arial"/>
          <w:color w:val="auto"/>
          <w:sz w:val="22"/>
          <w:szCs w:val="22"/>
        </w:rPr>
        <w:tab/>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д) время, на которое назначена дальнейшая приемка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 место, где она будет проводиться.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Документы, направленные в порядке настоящего пункта посредством факсимильной связи, телеграммой или телефонограммой признаются Сторонами как имеющие юридическую силу и признаются обязательными.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3.9. Акты приемки, упомянутые в пунктах 3.5.-3.8.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участвует в приемке).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Акты приемки должны содержать следующие обязательные реквизиты:</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а) наименование Покупателя продукции и его адрес;</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б) дата составления акта, место приемки продукции, время начала и окончания приемки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фамилии, инициалы лиц, принимавших участие в приемке продукции место их работы и занимаемые должности;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г) наименование и адрес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д) номер и дата Договора,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lastRenderedPageBreak/>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з) номер и дата коммерческого акта (акта, выданного органом автомобильного транспорта), если такой акт составлялся;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и) описание повреждений и иных недостатков поставленной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к) подписи членов комиссии;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4. Условия оплаты</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предыдущем абзаце настоящего пункта.</w:t>
      </w:r>
    </w:p>
    <w:p w:rsidR="00852448" w:rsidRPr="00A0776B" w:rsidRDefault="00852448" w:rsidP="00D35A17">
      <w:pPr>
        <w:pStyle w:val="afff0"/>
        <w:ind w:firstLine="567"/>
        <w:rPr>
          <w:rFonts w:ascii="Arial" w:hAnsi="Arial" w:cs="Arial"/>
          <w:sz w:val="22"/>
          <w:szCs w:val="22"/>
        </w:rPr>
      </w:pPr>
      <w:r w:rsidRPr="00A0776B">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p>
    <w:p w:rsidR="00852448" w:rsidRPr="00A0776B" w:rsidRDefault="00852448" w:rsidP="00D35A17">
      <w:pPr>
        <w:pStyle w:val="affc"/>
        <w:ind w:firstLine="567"/>
        <w:jc w:val="both"/>
        <w:rPr>
          <w:rFonts w:ascii="Arial" w:hAnsi="Arial" w:cs="Arial"/>
          <w:b w:val="0"/>
          <w:sz w:val="22"/>
          <w:szCs w:val="22"/>
        </w:rPr>
      </w:pPr>
      <w:r w:rsidRPr="00A0776B">
        <w:rPr>
          <w:rFonts w:ascii="Arial" w:hAnsi="Arial" w:cs="Arial"/>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852448" w:rsidRPr="00A0776B" w:rsidRDefault="00852448" w:rsidP="00D35A17">
      <w:pPr>
        <w:pStyle w:val="afff0"/>
        <w:ind w:firstLine="567"/>
        <w:rPr>
          <w:rFonts w:ascii="Arial" w:hAnsi="Arial" w:cs="Arial"/>
          <w:sz w:val="22"/>
          <w:szCs w:val="22"/>
        </w:rPr>
      </w:pPr>
      <w:r w:rsidRPr="00A0776B">
        <w:rPr>
          <w:rFonts w:ascii="Arial" w:hAnsi="Arial" w:cs="Arial"/>
          <w:sz w:val="22"/>
          <w:szCs w:val="22"/>
        </w:rPr>
        <w:t>4.4. В случае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ГК РФ.</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4.5. Оплата производится путем перечисления денежных средств на расчетный счет Поставщика.</w:t>
      </w:r>
    </w:p>
    <w:p w:rsidR="00852448" w:rsidRPr="00A0776B" w:rsidRDefault="00852448" w:rsidP="00D35A17">
      <w:pPr>
        <w:pStyle w:val="afffa"/>
        <w:ind w:left="0" w:firstLine="567"/>
        <w:rPr>
          <w:rFonts w:ascii="Arial" w:hAnsi="Arial" w:cs="Arial"/>
          <w:sz w:val="22"/>
          <w:szCs w:val="22"/>
        </w:rPr>
      </w:pPr>
      <w:r w:rsidRPr="00A0776B">
        <w:rPr>
          <w:rFonts w:ascii="Arial" w:hAnsi="Arial" w:cs="Arial"/>
          <w:sz w:val="22"/>
          <w:szCs w:val="22"/>
        </w:rPr>
        <w:t>4.6. Обязанность Покупателя по оплате считается исполненной с момента списания денежных средств с расчетного счета Покупателя.</w:t>
      </w:r>
    </w:p>
    <w:p w:rsidR="00852448" w:rsidRPr="00A0776B" w:rsidRDefault="00852448" w:rsidP="00D35A17">
      <w:pPr>
        <w:pStyle w:val="affe"/>
        <w:ind w:firstLine="0"/>
        <w:rPr>
          <w:rFonts w:ascii="Arial" w:hAnsi="Arial" w:cs="Arial"/>
          <w:color w:val="auto"/>
          <w:sz w:val="22"/>
          <w:szCs w:val="22"/>
        </w:rPr>
      </w:pPr>
    </w:p>
    <w:p w:rsidR="00852448" w:rsidRPr="00A0776B" w:rsidRDefault="00852448" w:rsidP="00D35A17">
      <w:pPr>
        <w:pStyle w:val="affc"/>
        <w:jc w:val="both"/>
        <w:rPr>
          <w:rFonts w:ascii="Arial" w:hAnsi="Arial" w:cs="Arial"/>
          <w:i/>
          <w:sz w:val="22"/>
          <w:szCs w:val="22"/>
        </w:rPr>
      </w:pPr>
      <w:r w:rsidRPr="00A0776B">
        <w:rPr>
          <w:rFonts w:ascii="Arial" w:hAnsi="Arial" w:cs="Arial"/>
          <w:i/>
          <w:sz w:val="22"/>
          <w:szCs w:val="22"/>
        </w:rPr>
        <w:t xml:space="preserve">В случае если Договор предусматривает авансовые платежи и в соответствии с требованиями пунктом 4.1. «Положения по обращению банковских гарантий и резервных аккредитивов в </w:t>
      </w:r>
      <w:r w:rsidR="00245F65" w:rsidRPr="00A0776B">
        <w:rPr>
          <w:rFonts w:ascii="Arial" w:hAnsi="Arial" w:cs="Arial"/>
          <w:i/>
          <w:sz w:val="22"/>
          <w:szCs w:val="22"/>
        </w:rPr>
        <w:t>П</w:t>
      </w:r>
      <w:r w:rsidRPr="00A0776B">
        <w:rPr>
          <w:rFonts w:ascii="Arial" w:hAnsi="Arial" w:cs="Arial"/>
          <w:i/>
          <w:sz w:val="22"/>
          <w:szCs w:val="22"/>
        </w:rPr>
        <w:t>АО «</w:t>
      </w:r>
      <w:r w:rsidR="00245F65" w:rsidRPr="00A0776B">
        <w:rPr>
          <w:rFonts w:ascii="Arial" w:hAnsi="Arial" w:cs="Arial"/>
          <w:i/>
          <w:sz w:val="22"/>
          <w:szCs w:val="22"/>
        </w:rPr>
        <w:t>Юнипро</w:t>
      </w:r>
      <w:r w:rsidRPr="00A0776B">
        <w:rPr>
          <w:rFonts w:ascii="Arial" w:hAnsi="Arial" w:cs="Arial"/>
          <w:i/>
          <w:sz w:val="22"/>
          <w:szCs w:val="22"/>
        </w:rPr>
        <w:t>» необходимо получение от контрагента банковской гарантии в качестве обеспечения обязательств Поставщика по возврату авансовых платежей (авансового платежа), то в Договор должны быть включены нормы следующего содержания:</w:t>
      </w:r>
    </w:p>
    <w:p w:rsidR="00852448" w:rsidRPr="00A0776B" w:rsidRDefault="00852448" w:rsidP="00D35A17">
      <w:pPr>
        <w:pStyle w:val="affe"/>
        <w:ind w:firstLine="0"/>
        <w:rPr>
          <w:rFonts w:ascii="Arial" w:hAnsi="Arial" w:cs="Arial"/>
          <w:b/>
          <w:i/>
          <w:color w:val="auto"/>
          <w:sz w:val="22"/>
          <w:szCs w:val="22"/>
        </w:rPr>
      </w:pP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1. В качестве обеспечения обязательств Поставщика по возврату авансовых платежей по Договору Поставщик обеспечивает выдачу в пользу Покупателя </w:t>
      </w:r>
      <w:r w:rsidRPr="00A0776B">
        <w:rPr>
          <w:rFonts w:ascii="Arial" w:hAnsi="Arial" w:cs="Arial"/>
          <w:b/>
          <w:i/>
          <w:sz w:val="22"/>
          <w:szCs w:val="22"/>
        </w:rPr>
        <w:lastRenderedPageBreak/>
        <w:t xml:space="preserve">дополнительной банковской гарантии исполнения Договора (далее именуется – Дополнительная Гарантия исполнения Договора).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размер истребуемой Покупателем суммы по Дополнительной Гарантии исполнения Договора;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lastRenderedPageBreak/>
        <w:t>- основания предъявления Покупателем требования в соответствии с условиями Договора и / или законодательством Российской Федерации.</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а) досрочно расторгнуть Договор в одностороннем внесудебном порядке и потребовать возмещения убытков;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а) или досрочно расторгнуть Договор в одностороннем внесудебном порядке и потребовать возмещения убытков;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4. Все расходы, связанные с выпуском, передачей, перевыпуском, продлением Дополнительной Гарантии исполнения Договора несет Поставщик за исключением случаев, когда необходимость перевыпуска, продления Дополнительной Гарантии исполнения Договора возникла по вине Покупателя.</w:t>
      </w:r>
    </w:p>
    <w:p w:rsidR="00852448" w:rsidRPr="00A0776B" w:rsidRDefault="00852448" w:rsidP="00D35A17">
      <w:pPr>
        <w:pStyle w:val="afffa"/>
        <w:ind w:left="0"/>
        <w:jc w:val="both"/>
        <w:rPr>
          <w:rFonts w:ascii="Arial" w:hAnsi="Arial" w:cs="Arial"/>
          <w:b/>
          <w:i/>
          <w:sz w:val="22"/>
          <w:szCs w:val="22"/>
        </w:rPr>
      </w:pP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Кроме указанного в разделе Договора, предусматривающего порядок уплаты авансовых платежей, необходимо указать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852448" w:rsidRPr="00A0776B" w:rsidRDefault="00852448" w:rsidP="00D35A17">
      <w:pPr>
        <w:pStyle w:val="afffa"/>
        <w:ind w:left="0"/>
        <w:jc w:val="both"/>
        <w:rPr>
          <w:rFonts w:ascii="Arial" w:hAnsi="Arial" w:cs="Arial"/>
          <w:b/>
          <w:i/>
          <w:sz w:val="22"/>
          <w:szCs w:val="22"/>
        </w:rPr>
      </w:pPr>
    </w:p>
    <w:p w:rsidR="00852448" w:rsidRPr="00A0776B" w:rsidRDefault="00852448" w:rsidP="00D35A17">
      <w:pPr>
        <w:pStyle w:val="affc"/>
        <w:jc w:val="both"/>
        <w:rPr>
          <w:rFonts w:ascii="Arial" w:hAnsi="Arial" w:cs="Arial"/>
          <w:i/>
          <w:sz w:val="22"/>
          <w:szCs w:val="22"/>
        </w:rPr>
      </w:pPr>
      <w:r w:rsidRPr="00A0776B">
        <w:rPr>
          <w:rFonts w:ascii="Arial" w:hAnsi="Arial" w:cs="Arial"/>
          <w:i/>
          <w:sz w:val="22"/>
          <w:szCs w:val="22"/>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852448" w:rsidRPr="00A0776B" w:rsidRDefault="00852448" w:rsidP="00D35A17">
      <w:pPr>
        <w:pStyle w:val="affc"/>
        <w:jc w:val="both"/>
        <w:rPr>
          <w:rFonts w:ascii="Arial" w:hAnsi="Arial" w:cs="Arial"/>
          <w:i/>
          <w:sz w:val="22"/>
          <w:szCs w:val="22"/>
        </w:rPr>
      </w:pP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представить банковскую гарантию гарантийного периода (далее </w:t>
      </w:r>
      <w:r w:rsidRPr="00A0776B">
        <w:rPr>
          <w:rFonts w:ascii="Arial" w:hAnsi="Arial" w:cs="Arial"/>
          <w:b/>
          <w:i/>
          <w:sz w:val="22"/>
          <w:szCs w:val="22"/>
        </w:rPr>
        <w:lastRenderedPageBreak/>
        <w:t>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2. Покупатель имеет право предъявить требование об уплате сумм по Гарантии гарантийного периода в следующих случаях:</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Требование Покупателя к банку о выплате суммы по Гарантии гарантийного периода должно содержать следующие сведения:</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размер истребуемой Покупателем суммы по Гарантии гарантийного периода;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w:t>
      </w:r>
      <w:r w:rsidRPr="00A0776B">
        <w:rPr>
          <w:rFonts w:ascii="Arial" w:hAnsi="Arial" w:cs="Arial"/>
          <w:b/>
          <w:i/>
          <w:sz w:val="22"/>
          <w:szCs w:val="22"/>
        </w:rPr>
        <w:lastRenderedPageBreak/>
        <w:t>Покупателем до ее предоставления, Покупатель вправе осуществить любое из следующих действий: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а) досрочно расторгнуть Договор в одностороннем внесудебном порядке и потребовать возмещения убытков;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приостановить проведение платежей по Договору до предоставления Гарантии гарантийного периода, согласованной Покупателем.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4. Все расходы, связанные с выпуском, передачей, перевыпуском, продлением Гарантии гарантийного периода несет Поставщик за исключением случаев, когда необходимость перевыпуска, продления Гарантии гарантийного периода возникла по вине Покупателя.</w:t>
      </w:r>
    </w:p>
    <w:p w:rsidR="00D35A17" w:rsidRPr="00A0776B" w:rsidRDefault="00D35A17" w:rsidP="00D35A17">
      <w:pPr>
        <w:pStyle w:val="afffa"/>
        <w:ind w:left="0"/>
        <w:jc w:val="both"/>
        <w:rPr>
          <w:rFonts w:ascii="Arial" w:hAnsi="Arial" w:cs="Arial"/>
          <w:b/>
          <w:i/>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5. Гарантии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 ввода в эксплуатацию – со дня ввода соответствующего оборудования в эксплуатацию).</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5.4. Гарантийный срок в этом случае продлевается соответственно на период устранения недостатков.</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5.5.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w:t>
      </w:r>
      <w:r w:rsidRPr="00A0776B">
        <w:rPr>
          <w:rFonts w:ascii="Arial" w:hAnsi="Arial" w:cs="Arial"/>
          <w:color w:val="auto"/>
          <w:sz w:val="22"/>
          <w:szCs w:val="22"/>
        </w:rPr>
        <w:lastRenderedPageBreak/>
        <w:t>который в любом случае не может превышать длительность срока поставки данной продукции, указанного в соответствующей спецификации).</w:t>
      </w:r>
    </w:p>
    <w:p w:rsidR="00D35A17" w:rsidRPr="00A0776B" w:rsidRDefault="00D35A17" w:rsidP="00D35A17">
      <w:pPr>
        <w:pStyle w:val="affe"/>
        <w:ind w:firstLine="0"/>
        <w:rPr>
          <w:rFonts w:ascii="Arial" w:hAnsi="Arial" w:cs="Arial"/>
          <w:color w:val="auto"/>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6. Ответственность Сторон</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соразмерного уменьшения покупной цены;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возмещения своих расходов на устранение недостатков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суммы;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6.3. Указанная в пункте 6.2 Договора неустойка взыскивается с Поставщика по день фактического исполнения обязательств.</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 либо взыскиваются в судебном порядке.</w:t>
      </w:r>
    </w:p>
    <w:p w:rsidR="00852448" w:rsidRPr="00A0776B" w:rsidRDefault="00852448" w:rsidP="00D35A17">
      <w:pPr>
        <w:pStyle w:val="affe"/>
        <w:ind w:firstLine="0"/>
        <w:rPr>
          <w:rFonts w:ascii="Arial" w:hAnsi="Arial" w:cs="Arial"/>
          <w:color w:val="auto"/>
          <w:sz w:val="22"/>
          <w:szCs w:val="22"/>
        </w:rPr>
      </w:pPr>
    </w:p>
    <w:p w:rsidR="00852448" w:rsidRPr="00A0776B" w:rsidRDefault="00852448" w:rsidP="00D35A17">
      <w:pPr>
        <w:pStyle w:val="affe"/>
        <w:ind w:firstLine="0"/>
        <w:rPr>
          <w:rFonts w:ascii="Arial" w:hAnsi="Arial" w:cs="Arial"/>
          <w:b/>
          <w:i/>
          <w:color w:val="auto"/>
          <w:sz w:val="22"/>
          <w:szCs w:val="22"/>
        </w:rPr>
      </w:pPr>
      <w:r w:rsidRPr="00A0776B">
        <w:rPr>
          <w:rFonts w:ascii="Arial" w:hAnsi="Arial" w:cs="Arial"/>
          <w:b/>
          <w:i/>
          <w:color w:val="auto"/>
          <w:sz w:val="22"/>
          <w:szCs w:val="22"/>
        </w:rPr>
        <w:t xml:space="preserve">Пункт 6.6 включается в текст Договора, в случае если Покупатель обязуется уплатить Поставщику авансовые платежи (авансовый платеж): </w:t>
      </w:r>
    </w:p>
    <w:p w:rsidR="00852448" w:rsidRPr="00A0776B" w:rsidRDefault="00852448" w:rsidP="00D35A17">
      <w:pPr>
        <w:pStyle w:val="affe"/>
        <w:ind w:firstLine="0"/>
        <w:rPr>
          <w:rFonts w:ascii="Arial" w:hAnsi="Arial" w:cs="Arial"/>
          <w:b/>
          <w:i/>
          <w:color w:val="auto"/>
          <w:sz w:val="22"/>
          <w:szCs w:val="22"/>
        </w:rPr>
      </w:pPr>
    </w:p>
    <w:p w:rsidR="00852448" w:rsidRPr="00A0776B" w:rsidRDefault="00852448" w:rsidP="00D35A17">
      <w:pPr>
        <w:pStyle w:val="affe"/>
        <w:ind w:firstLine="0"/>
        <w:rPr>
          <w:rFonts w:ascii="Arial" w:hAnsi="Arial" w:cs="Arial"/>
          <w:b/>
          <w:i/>
          <w:color w:val="auto"/>
          <w:sz w:val="22"/>
          <w:szCs w:val="22"/>
        </w:rPr>
      </w:pPr>
      <w:r w:rsidRPr="00A0776B">
        <w:rPr>
          <w:rFonts w:ascii="Arial" w:hAnsi="Arial" w:cs="Arial"/>
          <w:b/>
          <w:i/>
          <w:color w:val="auto"/>
          <w:sz w:val="22"/>
          <w:szCs w:val="22"/>
        </w:rPr>
        <w:t>6.6. В случае досрочного отказа от исполнения Договора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7. Срок действия Договора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lastRenderedPageBreak/>
        <w:t>8. Конфиденциальность</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8.3.</w:t>
      </w:r>
      <w:r w:rsidRPr="00A0776B">
        <w:rPr>
          <w:rFonts w:ascii="Arial" w:hAnsi="Arial" w:cs="Arial"/>
          <w:color w:val="auto"/>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8.4.</w:t>
      </w:r>
      <w:r w:rsidRPr="00A0776B">
        <w:rPr>
          <w:rFonts w:ascii="Arial" w:hAnsi="Arial" w:cs="Arial"/>
          <w:color w:val="auto"/>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8.5.</w:t>
      </w:r>
      <w:r w:rsidRPr="00A0776B">
        <w:rPr>
          <w:rFonts w:ascii="Arial" w:hAnsi="Arial" w:cs="Arial"/>
          <w:color w:val="auto"/>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8.6.</w:t>
      </w:r>
      <w:r w:rsidRPr="00A0776B">
        <w:rPr>
          <w:rFonts w:ascii="Arial" w:hAnsi="Arial" w:cs="Arial"/>
          <w:color w:val="auto"/>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c"/>
        <w:spacing w:before="120" w:after="120"/>
        <w:rPr>
          <w:rFonts w:ascii="Arial" w:hAnsi="Arial" w:cs="Arial"/>
          <w:sz w:val="22"/>
          <w:szCs w:val="22"/>
        </w:rPr>
      </w:pPr>
      <w:r w:rsidRPr="00A0776B">
        <w:rPr>
          <w:rFonts w:ascii="Arial" w:hAnsi="Arial" w:cs="Arial"/>
          <w:sz w:val="22"/>
          <w:szCs w:val="22"/>
        </w:rPr>
        <w:t>9. Обстоятельства непреодолимой силы (форс-мажор)</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9.1.</w:t>
      </w:r>
      <w:r w:rsidRPr="00A0776B">
        <w:rPr>
          <w:rFonts w:ascii="Arial" w:hAnsi="Arial" w:cs="Arial"/>
          <w:color w:val="auto"/>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9.2.</w:t>
      </w:r>
      <w:r w:rsidRPr="00A0776B">
        <w:rPr>
          <w:rFonts w:ascii="Arial" w:hAnsi="Arial" w:cs="Arial"/>
          <w:color w:val="auto"/>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9.3.</w:t>
      </w:r>
      <w:r w:rsidRPr="00A0776B">
        <w:rPr>
          <w:rFonts w:ascii="Arial" w:hAnsi="Arial" w:cs="Arial"/>
          <w:color w:val="auto"/>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9.4.</w:t>
      </w:r>
      <w:r w:rsidRPr="00A0776B">
        <w:rPr>
          <w:rFonts w:ascii="Arial" w:hAnsi="Arial" w:cs="Arial"/>
          <w:color w:val="auto"/>
          <w:sz w:val="22"/>
          <w:szCs w:val="22"/>
        </w:rPr>
        <w:tab/>
        <w:t xml:space="preserve">Обязанность </w:t>
      </w:r>
      <w:bookmarkStart w:id="81" w:name="OCRUncertain200"/>
      <w:r w:rsidRPr="00A0776B">
        <w:rPr>
          <w:rFonts w:ascii="Arial" w:hAnsi="Arial" w:cs="Arial"/>
          <w:color w:val="auto"/>
          <w:sz w:val="22"/>
          <w:szCs w:val="22"/>
        </w:rPr>
        <w:t>доказывания</w:t>
      </w:r>
      <w:bookmarkEnd w:id="81"/>
      <w:r w:rsidRPr="00A0776B">
        <w:rPr>
          <w:rFonts w:ascii="Arial" w:hAnsi="Arial" w:cs="Arial"/>
          <w:color w:val="auto"/>
          <w:sz w:val="22"/>
          <w:szCs w:val="22"/>
        </w:rPr>
        <w:t xml:space="preserve"> обстоятельства непреодолимой силы лежит на Стороне, не исполнившей свои обязательства.</w:t>
      </w:r>
    </w:p>
    <w:p w:rsidR="00852448" w:rsidRPr="00A0776B" w:rsidRDefault="00852448" w:rsidP="00D35A17">
      <w:pPr>
        <w:pStyle w:val="affc"/>
        <w:spacing w:before="120" w:after="120"/>
        <w:rPr>
          <w:rFonts w:ascii="Arial" w:hAnsi="Arial" w:cs="Arial"/>
          <w:sz w:val="22"/>
          <w:szCs w:val="22"/>
        </w:rPr>
      </w:pPr>
      <w:r w:rsidRPr="00A0776B">
        <w:rPr>
          <w:rFonts w:ascii="Arial" w:hAnsi="Arial" w:cs="Arial"/>
          <w:sz w:val="22"/>
          <w:szCs w:val="22"/>
        </w:rPr>
        <w:t>10. Прочие условия</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lastRenderedPageBreak/>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устава;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свидетельства о постановке на учет в налоговом органе;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баланса на последнюю отчетную дату (для организаций);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банковской карточки с образцами подписей, заверенную банком;</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10.4. Уступка прав (требований) к Покупателю по Договору без письменного согласия Покупателя не допускается.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10.6. Договор составлен в двух экземплярах, по одному экземпляру - для каждой Стороны.</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10.7. Все споры и разногласия, возникающие между Сторонами в процессе исполнения Договора, решаются путем переговоров на основании законодательства Российской Федерации и Договора.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Неурегулированные путем двухсторонних переговоров споры и разногласия Сторон, возникающие из Договора и соответствующей спецификации к нему, или в связи с ними, в том числе, касающиеся их выполнения, нарушения, прекращения или действительности,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10.9. В соответствии с Положением о соблюдении Принципов Глобального договора ООН, действующим в </w:t>
      </w:r>
      <w:r w:rsidR="005F7416" w:rsidRPr="00A0776B">
        <w:rPr>
          <w:rFonts w:ascii="Arial" w:hAnsi="Arial" w:cs="Arial"/>
          <w:color w:val="auto"/>
          <w:sz w:val="22"/>
          <w:szCs w:val="22"/>
        </w:rPr>
        <w:t>П</w:t>
      </w:r>
      <w:r w:rsidRPr="00A0776B">
        <w:rPr>
          <w:rFonts w:ascii="Arial" w:hAnsi="Arial" w:cs="Arial"/>
          <w:color w:val="auto"/>
          <w:sz w:val="22"/>
          <w:szCs w:val="22"/>
        </w:rPr>
        <w:t>АО «</w:t>
      </w:r>
      <w:r w:rsidR="005F7416" w:rsidRPr="00A0776B">
        <w:rPr>
          <w:rFonts w:ascii="Arial" w:hAnsi="Arial" w:cs="Arial"/>
          <w:color w:val="auto"/>
          <w:sz w:val="22"/>
          <w:szCs w:val="22"/>
        </w:rPr>
        <w:t>Юнипро</w:t>
      </w:r>
      <w:r w:rsidRPr="00A0776B">
        <w:rPr>
          <w:rFonts w:ascii="Arial" w:hAnsi="Arial" w:cs="Arial"/>
          <w:color w:val="auto"/>
          <w:sz w:val="22"/>
          <w:szCs w:val="22"/>
        </w:rPr>
        <w:t xml:space="preserve">»,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w:t>
      </w:r>
      <w:r w:rsidRPr="00A0776B">
        <w:rPr>
          <w:rFonts w:ascii="Arial" w:hAnsi="Arial" w:cs="Arial"/>
          <w:color w:val="auto"/>
          <w:sz w:val="22"/>
          <w:szCs w:val="22"/>
        </w:rPr>
        <w:lastRenderedPageBreak/>
        <w:t xml:space="preserve">ООН, действующее в </w:t>
      </w:r>
      <w:r w:rsidR="005F7416" w:rsidRPr="00A0776B">
        <w:rPr>
          <w:rFonts w:ascii="Arial" w:hAnsi="Arial" w:cs="Arial"/>
          <w:color w:val="auto"/>
          <w:sz w:val="22"/>
          <w:szCs w:val="22"/>
        </w:rPr>
        <w:t>П</w:t>
      </w:r>
      <w:r w:rsidRPr="00A0776B">
        <w:rPr>
          <w:rFonts w:ascii="Arial" w:hAnsi="Arial" w:cs="Arial"/>
          <w:color w:val="auto"/>
          <w:sz w:val="22"/>
          <w:szCs w:val="22"/>
        </w:rPr>
        <w:t>АО «</w:t>
      </w:r>
      <w:r w:rsidR="005F7416" w:rsidRPr="00A0776B">
        <w:rPr>
          <w:rFonts w:ascii="Arial" w:hAnsi="Arial" w:cs="Arial"/>
          <w:color w:val="auto"/>
          <w:sz w:val="22"/>
          <w:szCs w:val="22"/>
        </w:rPr>
        <w:t>Юнипро</w:t>
      </w:r>
      <w:r w:rsidRPr="00A0776B">
        <w:rPr>
          <w:rFonts w:ascii="Arial" w:hAnsi="Arial" w:cs="Arial"/>
          <w:color w:val="auto"/>
          <w:sz w:val="22"/>
          <w:szCs w:val="22"/>
        </w:rPr>
        <w:t xml:space="preserve">», опубликовано на сайте </w:t>
      </w:r>
      <w:r w:rsidR="005F7416" w:rsidRPr="00A0776B">
        <w:rPr>
          <w:rFonts w:ascii="Arial" w:hAnsi="Arial" w:cs="Arial"/>
          <w:color w:val="auto"/>
          <w:sz w:val="22"/>
          <w:szCs w:val="22"/>
        </w:rPr>
        <w:t>П</w:t>
      </w:r>
      <w:r w:rsidRPr="00A0776B">
        <w:rPr>
          <w:rFonts w:ascii="Arial" w:hAnsi="Arial" w:cs="Arial"/>
          <w:color w:val="auto"/>
          <w:sz w:val="22"/>
          <w:szCs w:val="22"/>
        </w:rPr>
        <w:t>АО «</w:t>
      </w:r>
      <w:r w:rsidR="005F7416" w:rsidRPr="00A0776B">
        <w:rPr>
          <w:rFonts w:ascii="Arial" w:hAnsi="Arial" w:cs="Arial"/>
          <w:color w:val="auto"/>
          <w:sz w:val="22"/>
          <w:szCs w:val="22"/>
        </w:rPr>
        <w:t>Юнипро</w:t>
      </w:r>
      <w:r w:rsidRPr="00A0776B">
        <w:rPr>
          <w:rFonts w:ascii="Arial" w:hAnsi="Arial" w:cs="Arial"/>
          <w:color w:val="auto"/>
          <w:sz w:val="22"/>
          <w:szCs w:val="22"/>
        </w:rPr>
        <w:t>»: www.</w:t>
      </w:r>
      <w:r w:rsidR="005F7416" w:rsidRPr="00A0776B">
        <w:rPr>
          <w:rFonts w:ascii="Arial" w:hAnsi="Arial" w:cs="Arial"/>
          <w:snapToGrid w:val="0"/>
          <w:color w:val="auto"/>
          <w:sz w:val="22"/>
          <w:szCs w:val="22"/>
        </w:rPr>
        <w:t xml:space="preserve"> </w:t>
      </w:r>
      <w:r w:rsidR="005F7416" w:rsidRPr="00A0776B">
        <w:rPr>
          <w:rFonts w:ascii="Arial" w:hAnsi="Arial" w:cs="Arial"/>
          <w:color w:val="auto"/>
          <w:sz w:val="22"/>
          <w:szCs w:val="22"/>
        </w:rPr>
        <w:t xml:space="preserve">unipro.energy </w:t>
      </w:r>
      <w:r w:rsidRPr="00A0776B">
        <w:rPr>
          <w:rFonts w:ascii="Arial" w:hAnsi="Arial" w:cs="Arial"/>
          <w:color w:val="auto"/>
          <w:sz w:val="22"/>
          <w:szCs w:val="22"/>
        </w:rPr>
        <w:t xml:space="preserve"> Поставщик с Положением о соблюдении Принципов Глобального договора ООН, действующим в </w:t>
      </w:r>
      <w:r w:rsidR="005F7416" w:rsidRPr="00A0776B">
        <w:rPr>
          <w:rFonts w:ascii="Arial" w:hAnsi="Arial" w:cs="Arial"/>
          <w:color w:val="auto"/>
          <w:sz w:val="22"/>
          <w:szCs w:val="22"/>
        </w:rPr>
        <w:t>П</w:t>
      </w:r>
      <w:r w:rsidRPr="00A0776B">
        <w:rPr>
          <w:rFonts w:ascii="Arial" w:hAnsi="Arial" w:cs="Arial"/>
          <w:color w:val="auto"/>
          <w:sz w:val="22"/>
          <w:szCs w:val="22"/>
        </w:rPr>
        <w:t>АО «</w:t>
      </w:r>
      <w:r w:rsidR="005F7416" w:rsidRPr="00A0776B">
        <w:rPr>
          <w:rFonts w:ascii="Arial" w:hAnsi="Arial" w:cs="Arial"/>
          <w:color w:val="auto"/>
          <w:sz w:val="22"/>
          <w:szCs w:val="22"/>
        </w:rPr>
        <w:t>Юнипро</w:t>
      </w:r>
      <w:r w:rsidRPr="00A0776B">
        <w:rPr>
          <w:rFonts w:ascii="Arial" w:hAnsi="Arial" w:cs="Arial"/>
          <w:color w:val="auto"/>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10.10. Неотъемлемыми частями Договора являются следующие приложения: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Приложение № 1. Спецификация № 1.</w:t>
      </w:r>
    </w:p>
    <w:p w:rsidR="00D35A17" w:rsidRPr="00A0776B" w:rsidRDefault="00D35A17" w:rsidP="00D35A17">
      <w:pPr>
        <w:pStyle w:val="affe"/>
        <w:ind w:firstLine="0"/>
        <w:rPr>
          <w:rFonts w:ascii="Arial" w:hAnsi="Arial" w:cs="Arial"/>
          <w:color w:val="auto"/>
          <w:sz w:val="22"/>
          <w:szCs w:val="22"/>
        </w:rPr>
      </w:pPr>
    </w:p>
    <w:p w:rsidR="00852448" w:rsidRPr="00A0776B" w:rsidRDefault="00852448" w:rsidP="00D35A17">
      <w:pPr>
        <w:pStyle w:val="affc"/>
        <w:spacing w:before="120" w:after="120"/>
        <w:rPr>
          <w:rFonts w:ascii="Arial" w:hAnsi="Arial" w:cs="Arial"/>
          <w:sz w:val="22"/>
          <w:szCs w:val="22"/>
        </w:rPr>
      </w:pPr>
      <w:r w:rsidRPr="00A0776B">
        <w:rPr>
          <w:rFonts w:ascii="Arial" w:hAnsi="Arial" w:cs="Arial"/>
          <w:sz w:val="22"/>
          <w:szCs w:val="22"/>
        </w:rPr>
        <w:t>11. Реквизиты и подписи Сторон</w:t>
      </w:r>
    </w:p>
    <w:tbl>
      <w:tblPr>
        <w:tblW w:w="0" w:type="auto"/>
        <w:tblLayout w:type="fixed"/>
        <w:tblLook w:val="01E0" w:firstRow="1" w:lastRow="1" w:firstColumn="1" w:lastColumn="1" w:noHBand="0" w:noVBand="0"/>
      </w:tblPr>
      <w:tblGrid>
        <w:gridCol w:w="4784"/>
        <w:gridCol w:w="4538"/>
      </w:tblGrid>
      <w:tr w:rsidR="00852448" w:rsidRPr="00A0776B" w:rsidTr="00D35A17">
        <w:tc>
          <w:tcPr>
            <w:tcW w:w="4784" w:type="dxa"/>
          </w:tcPr>
          <w:p w:rsidR="00852448" w:rsidRPr="00A0776B" w:rsidRDefault="00852448" w:rsidP="00D35A17">
            <w:pPr>
              <w:tabs>
                <w:tab w:val="left" w:pos="9720"/>
              </w:tabs>
              <w:ind w:firstLine="0"/>
              <w:rPr>
                <w:rFonts w:ascii="Arial" w:hAnsi="Arial" w:cs="Arial"/>
                <w:snapToGrid/>
                <w:sz w:val="22"/>
                <w:szCs w:val="22"/>
              </w:rPr>
            </w:pPr>
            <w:r w:rsidRPr="00A0776B">
              <w:rPr>
                <w:rFonts w:ascii="Arial" w:hAnsi="Arial" w:cs="Arial"/>
                <w:snapToGrid/>
                <w:sz w:val="22"/>
                <w:szCs w:val="22"/>
              </w:rPr>
              <w:t>Поставщик</w:t>
            </w: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______________/                       /</w:t>
            </w: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м.п.</w:t>
            </w:r>
          </w:p>
        </w:tc>
        <w:tc>
          <w:tcPr>
            <w:tcW w:w="4538" w:type="dxa"/>
          </w:tcPr>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Покупатель</w:t>
            </w:r>
          </w:p>
          <w:p w:rsidR="00852448" w:rsidRPr="00A0776B" w:rsidRDefault="005F7416"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П</w:t>
            </w:r>
            <w:r w:rsidR="00852448" w:rsidRPr="00A0776B">
              <w:rPr>
                <w:rFonts w:ascii="Arial" w:hAnsi="Arial" w:cs="Arial"/>
                <w:snapToGrid/>
                <w:sz w:val="22"/>
                <w:szCs w:val="22"/>
              </w:rPr>
              <w:t>АО «</w:t>
            </w:r>
            <w:r w:rsidRPr="00A0776B">
              <w:rPr>
                <w:rFonts w:ascii="Arial" w:hAnsi="Arial" w:cs="Arial"/>
                <w:snapToGrid/>
                <w:sz w:val="22"/>
                <w:szCs w:val="22"/>
              </w:rPr>
              <w:t>Юнипро</w:t>
            </w:r>
            <w:r w:rsidR="00852448" w:rsidRPr="00A0776B">
              <w:rPr>
                <w:rFonts w:ascii="Arial" w:hAnsi="Arial" w:cs="Arial"/>
                <w:snapToGrid/>
                <w:sz w:val="22"/>
                <w:szCs w:val="22"/>
              </w:rPr>
              <w:t>»</w:t>
            </w:r>
          </w:p>
          <w:p w:rsidR="00852448" w:rsidRPr="00A0776B" w:rsidRDefault="00852448" w:rsidP="00D35A17">
            <w:pPr>
              <w:tabs>
                <w:tab w:val="left" w:pos="9720"/>
              </w:tabs>
              <w:ind w:firstLine="0"/>
              <w:rPr>
                <w:rFonts w:ascii="Arial" w:hAnsi="Arial" w:cs="Arial"/>
                <w:snapToGrid/>
                <w:sz w:val="22"/>
                <w:szCs w:val="22"/>
              </w:rPr>
            </w:pPr>
            <w:r w:rsidRPr="00A0776B">
              <w:rPr>
                <w:rFonts w:ascii="Arial" w:hAnsi="Arial" w:cs="Arial"/>
                <w:snapToGrid/>
                <w:sz w:val="22"/>
                <w:szCs w:val="22"/>
              </w:rPr>
              <w:t>Юридический адрес: 628406, Тюменская область, Ханты-Мансийский автономный округ - Югра, город Сургут, улица Энергостроителей,23, сооружение 34.</w:t>
            </w:r>
          </w:p>
          <w:p w:rsidR="00852448" w:rsidRPr="00A0776B" w:rsidRDefault="00852448" w:rsidP="00D35A17">
            <w:pPr>
              <w:tabs>
                <w:tab w:val="left" w:pos="9720"/>
              </w:tabs>
              <w:ind w:firstLine="0"/>
              <w:rPr>
                <w:rFonts w:ascii="Arial" w:hAnsi="Arial" w:cs="Arial"/>
                <w:snapToGrid/>
                <w:sz w:val="22"/>
                <w:szCs w:val="22"/>
              </w:rPr>
            </w:pPr>
            <w:r w:rsidRPr="00A0776B">
              <w:rPr>
                <w:rFonts w:ascii="Arial" w:hAnsi="Arial" w:cs="Arial"/>
                <w:snapToGrid/>
                <w:sz w:val="22"/>
                <w:szCs w:val="22"/>
              </w:rPr>
              <w:t>ОГРН 1058602056985</w:t>
            </w:r>
          </w:p>
          <w:p w:rsidR="00852448" w:rsidRPr="00A0776B" w:rsidRDefault="00852448" w:rsidP="00D35A17">
            <w:pPr>
              <w:tabs>
                <w:tab w:val="left" w:pos="9720"/>
              </w:tabs>
              <w:ind w:firstLine="0"/>
              <w:rPr>
                <w:rFonts w:ascii="Arial" w:hAnsi="Arial" w:cs="Arial"/>
                <w:snapToGrid/>
                <w:sz w:val="22"/>
                <w:szCs w:val="22"/>
              </w:rPr>
            </w:pPr>
            <w:r w:rsidRPr="00A0776B">
              <w:rPr>
                <w:rFonts w:ascii="Arial" w:hAnsi="Arial" w:cs="Arial"/>
                <w:snapToGrid/>
                <w:sz w:val="22"/>
                <w:szCs w:val="22"/>
              </w:rPr>
              <w:t>ИНН 8602067092</w:t>
            </w: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Адрес для направления почтовой ой корреспонденции:</w:t>
            </w:r>
          </w:p>
          <w:p w:rsidR="00D35A17" w:rsidRPr="00A0776B" w:rsidRDefault="00D35A17"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______________ /                     /</w:t>
            </w: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м.п.</w:t>
            </w:r>
          </w:p>
        </w:tc>
      </w:tr>
    </w:tbl>
    <w:p w:rsidR="00406535" w:rsidRPr="00A0776B" w:rsidRDefault="00406535" w:rsidP="00DF7AE2">
      <w:pPr>
        <w:ind w:firstLine="0"/>
        <w:rPr>
          <w:rFonts w:ascii="Arial" w:hAnsi="Arial" w:cs="Arial"/>
          <w:b/>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2D5" w:rsidRDefault="009932D5">
      <w:r>
        <w:separator/>
      </w:r>
    </w:p>
  </w:endnote>
  <w:endnote w:type="continuationSeparator" w:id="0">
    <w:p w:rsidR="009932D5" w:rsidRDefault="0099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1E5185" w:rsidRDefault="001E5185">
        <w:pPr>
          <w:pStyle w:val="af0"/>
          <w:jc w:val="right"/>
        </w:pPr>
        <w:r>
          <w:fldChar w:fldCharType="begin"/>
        </w:r>
        <w:r>
          <w:instrText xml:space="preserve"> PAGE   \* MERGEFORMAT </w:instrText>
        </w:r>
        <w:r>
          <w:fldChar w:fldCharType="separate"/>
        </w:r>
        <w:r w:rsidR="00955298">
          <w:rPr>
            <w:noProof/>
          </w:rPr>
          <w:t>8</w:t>
        </w:r>
        <w:r>
          <w:rPr>
            <w:noProof/>
          </w:rPr>
          <w:fldChar w:fldCharType="end"/>
        </w:r>
      </w:p>
    </w:sdtContent>
  </w:sdt>
  <w:p w:rsidR="001E5185" w:rsidRDefault="001E518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2D5" w:rsidRDefault="009932D5">
      <w:r>
        <w:separator/>
      </w:r>
    </w:p>
  </w:footnote>
  <w:footnote w:type="continuationSeparator" w:id="0">
    <w:p w:rsidR="009932D5" w:rsidRDefault="00993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85" w:rsidRPr="00F01080" w:rsidRDefault="001E518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25B9"/>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03E1"/>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167D"/>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1B"/>
    <w:rsid w:val="00544EF4"/>
    <w:rsid w:val="0054510A"/>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2D59"/>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6381"/>
    <w:rsid w:val="006074BA"/>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274"/>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C58"/>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6063"/>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298"/>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2D5"/>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C7D55"/>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3A5E"/>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1CF"/>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38FC"/>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5F44"/>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6F2"/>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E7783"/>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6F412"/>
  <w15:docId w15:val="{B8CABEFD-09D5-4B45-A38D-FBD4C1D1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B8721-6FBB-4F45-ABAB-AE966D34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11560</Words>
  <Characters>65898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77304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65</cp:revision>
  <cp:lastPrinted>2015-12-04T08:31:00Z</cp:lastPrinted>
  <dcterms:created xsi:type="dcterms:W3CDTF">2015-09-04T07:33:00Z</dcterms:created>
  <dcterms:modified xsi:type="dcterms:W3CDTF">2019-03-07T07:46:00Z</dcterms:modified>
</cp:coreProperties>
</file>