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65088">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3</w:t>
        </w:r>
        <w:r w:rsidR="001F2C0F" w:rsidRPr="00AE5DB2">
          <w:rPr>
            <w:rFonts w:ascii="Arial" w:hAnsi="Arial" w:cs="Arial"/>
            <w:webHidden/>
          </w:rPr>
          <w:fldChar w:fldCharType="end"/>
        </w:r>
      </w:hyperlink>
    </w:p>
    <w:p w:rsidR="001F2C0F" w:rsidRPr="00AE5DB2" w:rsidRDefault="00A65088">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7</w:t>
        </w:r>
        <w:r w:rsidR="001F2C0F" w:rsidRPr="00AE5DB2">
          <w:rPr>
            <w:rFonts w:ascii="Arial" w:hAnsi="Arial" w:cs="Arial"/>
            <w:webHidden/>
          </w:rPr>
          <w:fldChar w:fldCharType="end"/>
        </w:r>
      </w:hyperlink>
    </w:p>
    <w:p w:rsidR="001F2C0F" w:rsidRPr="00AE5DB2" w:rsidRDefault="00A65088">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7</w:t>
        </w:r>
        <w:r w:rsidR="001F2C0F" w:rsidRPr="00AE5DB2">
          <w:rPr>
            <w:rFonts w:ascii="Arial" w:hAnsi="Arial" w:cs="Arial"/>
            <w:webHidden/>
          </w:rPr>
          <w:fldChar w:fldCharType="end"/>
        </w:r>
      </w:hyperlink>
    </w:p>
    <w:p w:rsidR="001F2C0F" w:rsidRPr="00AE5DB2" w:rsidRDefault="00A65088">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10</w:t>
        </w:r>
        <w:r w:rsidR="001F2C0F" w:rsidRPr="00AE5DB2">
          <w:rPr>
            <w:rFonts w:ascii="Arial" w:hAnsi="Arial" w:cs="Arial"/>
            <w:webHidden/>
          </w:rPr>
          <w:fldChar w:fldCharType="end"/>
        </w:r>
      </w:hyperlink>
    </w:p>
    <w:p w:rsidR="001F2C0F" w:rsidRPr="00AE5DB2" w:rsidRDefault="00A65088">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13</w:t>
        </w:r>
        <w:r w:rsidR="001F2C0F" w:rsidRPr="00AE5DB2">
          <w:rPr>
            <w:rFonts w:ascii="Arial" w:hAnsi="Arial" w:cs="Arial"/>
            <w:webHidden/>
          </w:rPr>
          <w:fldChar w:fldCharType="end"/>
        </w:r>
      </w:hyperlink>
    </w:p>
    <w:p w:rsidR="001F2C0F" w:rsidRPr="00AE5DB2" w:rsidRDefault="00A65088">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15</w:t>
        </w:r>
        <w:r w:rsidR="001F2C0F" w:rsidRPr="00AE5DB2">
          <w:rPr>
            <w:rFonts w:ascii="Arial" w:hAnsi="Arial" w:cs="Arial"/>
            <w:webHidden/>
          </w:rPr>
          <w:fldChar w:fldCharType="end"/>
        </w:r>
      </w:hyperlink>
    </w:p>
    <w:p w:rsidR="001F2C0F" w:rsidRPr="00AE5DB2" w:rsidRDefault="00A65088">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17</w:t>
        </w:r>
        <w:r w:rsidR="001F2C0F" w:rsidRPr="00AE5DB2">
          <w:rPr>
            <w:rFonts w:ascii="Arial" w:hAnsi="Arial" w:cs="Arial"/>
            <w:webHidden/>
          </w:rPr>
          <w:fldChar w:fldCharType="end"/>
        </w:r>
      </w:hyperlink>
    </w:p>
    <w:p w:rsidR="001F2C0F" w:rsidRPr="00AE5DB2" w:rsidRDefault="00A65088">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21</w:t>
        </w:r>
        <w:r w:rsidR="001F2C0F" w:rsidRPr="00AE5DB2">
          <w:rPr>
            <w:rFonts w:ascii="Arial" w:hAnsi="Arial" w:cs="Arial"/>
            <w:webHidden/>
          </w:rPr>
          <w:fldChar w:fldCharType="end"/>
        </w:r>
      </w:hyperlink>
    </w:p>
    <w:p w:rsidR="001F2C0F" w:rsidRPr="00AE5DB2" w:rsidRDefault="00A65088">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23</w:t>
        </w:r>
        <w:r w:rsidR="001F2C0F" w:rsidRPr="00AE5DB2">
          <w:rPr>
            <w:rFonts w:ascii="Arial" w:hAnsi="Arial" w:cs="Arial"/>
            <w:webHidden/>
          </w:rPr>
          <w:fldChar w:fldCharType="end"/>
        </w:r>
      </w:hyperlink>
    </w:p>
    <w:p w:rsidR="001F2C0F" w:rsidRPr="00AE5DB2" w:rsidRDefault="00A65088">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25</w:t>
        </w:r>
        <w:r w:rsidR="001F2C0F" w:rsidRPr="00AE5DB2">
          <w:rPr>
            <w:rFonts w:ascii="Arial" w:hAnsi="Arial" w:cs="Arial"/>
            <w:webHidden/>
          </w:rPr>
          <w:fldChar w:fldCharType="end"/>
        </w:r>
      </w:hyperlink>
    </w:p>
    <w:p w:rsidR="001F2C0F" w:rsidRPr="00AE5DB2" w:rsidRDefault="00A65088">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27</w:t>
        </w:r>
        <w:r w:rsidR="001F2C0F" w:rsidRPr="00AE5DB2">
          <w:rPr>
            <w:rFonts w:ascii="Arial" w:hAnsi="Arial" w:cs="Arial"/>
            <w:webHidden/>
          </w:rPr>
          <w:fldChar w:fldCharType="end"/>
        </w:r>
      </w:hyperlink>
    </w:p>
    <w:p w:rsidR="001F2C0F" w:rsidRPr="00AE5DB2" w:rsidRDefault="00A65088">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29</w:t>
        </w:r>
        <w:r w:rsidR="001F2C0F" w:rsidRPr="00AE5DB2">
          <w:rPr>
            <w:rFonts w:ascii="Arial" w:hAnsi="Arial" w:cs="Arial"/>
            <w:webHidden/>
          </w:rPr>
          <w:fldChar w:fldCharType="end"/>
        </w:r>
      </w:hyperlink>
    </w:p>
    <w:p w:rsidR="001F2C0F" w:rsidRPr="00AE5DB2" w:rsidRDefault="00A65088">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CD29D5">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A65088">
        <w:rPr>
          <w:rFonts w:ascii="Arial" w:hAnsi="Arial" w:cs="Arial"/>
          <w:sz w:val="24"/>
          <w:szCs w:val="24"/>
        </w:rPr>
        <w:t>КЛ</w:t>
      </w:r>
      <w:r w:rsidR="001863DD">
        <w:rPr>
          <w:rFonts w:ascii="Arial" w:hAnsi="Arial" w:cs="Arial"/>
          <w:sz w:val="24"/>
          <w:szCs w:val="24"/>
        </w:rPr>
        <w:t>1</w:t>
      </w:r>
      <w:r w:rsidR="00FA69A8">
        <w:rPr>
          <w:rFonts w:ascii="Arial" w:hAnsi="Arial" w:cs="Arial"/>
          <w:sz w:val="24"/>
          <w:szCs w:val="24"/>
        </w:rPr>
        <w:t>/19</w:t>
      </w:r>
      <w:r w:rsidR="0062790D">
        <w:rPr>
          <w:rFonts w:ascii="Arial" w:hAnsi="Arial" w:cs="Arial"/>
          <w:sz w:val="24"/>
          <w:szCs w:val="24"/>
        </w:rPr>
        <w:t xml:space="preserve"> </w:t>
      </w:r>
      <w:r w:rsidR="00F615D3" w:rsidRPr="00AE5DB2">
        <w:rPr>
          <w:rFonts w:ascii="Arial" w:hAnsi="Arial" w:cs="Arial"/>
          <w:sz w:val="24"/>
          <w:szCs w:val="24"/>
        </w:rPr>
        <w:t xml:space="preserve">от </w:t>
      </w:r>
      <w:r w:rsidR="00A65088">
        <w:rPr>
          <w:rFonts w:ascii="Arial" w:hAnsi="Arial" w:cs="Arial"/>
          <w:sz w:val="24"/>
          <w:szCs w:val="24"/>
        </w:rPr>
        <w:t>15</w:t>
      </w:r>
      <w:r w:rsidR="00F615D3" w:rsidRPr="00AE5DB2">
        <w:rPr>
          <w:rFonts w:ascii="Arial" w:hAnsi="Arial" w:cs="Arial"/>
          <w:sz w:val="24"/>
          <w:szCs w:val="24"/>
        </w:rPr>
        <w:t>.</w:t>
      </w:r>
      <w:r w:rsidR="00A65088">
        <w:rPr>
          <w:rFonts w:ascii="Arial" w:hAnsi="Arial" w:cs="Arial"/>
          <w:sz w:val="24"/>
          <w:szCs w:val="24"/>
        </w:rPr>
        <w:t>03</w:t>
      </w:r>
      <w:r w:rsidR="00F615D3" w:rsidRPr="00AE5DB2">
        <w:rPr>
          <w:rFonts w:ascii="Arial" w:hAnsi="Arial" w:cs="Arial"/>
          <w:sz w:val="24"/>
          <w:szCs w:val="24"/>
        </w:rPr>
        <w:t>.201</w:t>
      </w:r>
      <w:r w:rsidR="00A65088">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1863DD" w:rsidRDefault="00A65088" w:rsidP="001863DD">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Клапан обратной рециркулции</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A65088" w:rsidRDefault="00A65088" w:rsidP="00A65088">
            <w:pPr>
              <w:pStyle w:val="afffa"/>
              <w:numPr>
                <w:ilvl w:val="0"/>
                <w:numId w:val="38"/>
              </w:numPr>
              <w:rPr>
                <w:rFonts w:ascii="Arial" w:hAnsi="Arial" w:cs="Arial"/>
              </w:rPr>
            </w:pPr>
            <w:r w:rsidRPr="00A65088">
              <w:rPr>
                <w:rFonts w:ascii="Arial" w:hAnsi="Arial" w:cs="Arial"/>
              </w:rPr>
              <w:t xml:space="preserve">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A65088">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A65088">
              <w:rPr>
                <w:rFonts w:ascii="Arial" w:hAnsi="Arial" w:cs="Arial"/>
                <w:sz w:val="24"/>
                <w:szCs w:val="24"/>
                <w:lang w:eastAsia="en-US"/>
              </w:rPr>
              <w:t>15</w:t>
            </w:r>
            <w:r w:rsidR="00BC5425" w:rsidRPr="00AE5DB2">
              <w:rPr>
                <w:rFonts w:ascii="Arial" w:hAnsi="Arial" w:cs="Arial"/>
                <w:sz w:val="24"/>
                <w:szCs w:val="24"/>
                <w:lang w:eastAsia="en-US"/>
              </w:rPr>
              <w:t>.</w:t>
            </w:r>
            <w:r w:rsidR="00A65088">
              <w:rPr>
                <w:rFonts w:ascii="Arial" w:hAnsi="Arial" w:cs="Arial"/>
                <w:sz w:val="24"/>
                <w:szCs w:val="24"/>
                <w:lang w:eastAsia="en-US"/>
              </w:rPr>
              <w:t>03</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A65088">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A65088">
              <w:rPr>
                <w:rFonts w:ascii="Arial" w:hAnsi="Arial" w:cs="Arial"/>
                <w:sz w:val="24"/>
                <w:szCs w:val="24"/>
                <w:lang w:eastAsia="en-US"/>
              </w:rPr>
              <w:t>29</w:t>
            </w:r>
            <w:r w:rsidRPr="00AE5DB2">
              <w:rPr>
                <w:rFonts w:ascii="Arial" w:hAnsi="Arial" w:cs="Arial"/>
                <w:sz w:val="24"/>
                <w:szCs w:val="24"/>
                <w:lang w:eastAsia="en-US"/>
              </w:rPr>
              <w:t>.</w:t>
            </w:r>
            <w:r w:rsidR="0083155D">
              <w:rPr>
                <w:rFonts w:ascii="Arial" w:hAnsi="Arial" w:cs="Arial"/>
                <w:sz w:val="24"/>
                <w:szCs w:val="24"/>
                <w:lang w:eastAsia="en-US"/>
              </w:rPr>
              <w:t>0</w:t>
            </w:r>
            <w:r w:rsidR="00A65088">
              <w:rPr>
                <w:rFonts w:ascii="Arial" w:hAnsi="Arial" w:cs="Arial"/>
                <w:sz w:val="24"/>
                <w:szCs w:val="24"/>
                <w:lang w:eastAsia="en-US"/>
              </w:rPr>
              <w:t>3</w:t>
            </w:r>
            <w:r w:rsidRPr="00AE5DB2">
              <w:rPr>
                <w:rFonts w:ascii="Arial" w:hAnsi="Arial" w:cs="Arial"/>
                <w:sz w:val="24"/>
                <w:szCs w:val="24"/>
                <w:lang w:eastAsia="en-US"/>
              </w:rPr>
              <w:t>.201</w:t>
            </w:r>
            <w:r w:rsidR="00A65088">
              <w:rPr>
                <w:rFonts w:ascii="Arial" w:hAnsi="Arial" w:cs="Arial"/>
                <w:sz w:val="24"/>
                <w:szCs w:val="24"/>
                <w:lang w:eastAsia="en-US"/>
              </w:rPr>
              <w:t>9</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AA0F11">
              <w:rPr>
                <w:rFonts w:ascii="Arial" w:hAnsi="Arial" w:cs="Arial"/>
                <w:sz w:val="24"/>
                <w:szCs w:val="24"/>
              </w:rPr>
              <w:t>асно условий лота</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A65088" w:rsidRDefault="00A65088" w:rsidP="00A65088">
            <w:pPr>
              <w:pStyle w:val="afffa"/>
              <w:numPr>
                <w:ilvl w:val="0"/>
                <w:numId w:val="39"/>
              </w:numPr>
              <w:rPr>
                <w:rFonts w:ascii="Arial" w:hAnsi="Arial" w:cs="Arial"/>
              </w:rPr>
            </w:pPr>
            <w:r w:rsidRPr="00A65088">
              <w:rPr>
                <w:rFonts w:ascii="Arial" w:hAnsi="Arial" w:cs="Arial"/>
              </w:rPr>
              <w:t xml:space="preserve">Филиал «Яйвинская ГРЭС» ПАО «Юнипро» 618340, Пермский край, г. Александровск, п. Яйва, ул. Тимирязева, д.5  </w:t>
            </w:r>
            <w:bookmarkStart w:id="4" w:name="_GoBack"/>
            <w:bookmarkEnd w:id="4"/>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 xml:space="preserve">в течение 80 (восьмидесяти) календарных дней со дня подписания товарной накладной Покупателем </w:t>
            </w:r>
            <w:r w:rsidRPr="00AE5DB2">
              <w:rPr>
                <w:rFonts w:ascii="Arial" w:hAnsi="Arial" w:cs="Arial"/>
              </w:rPr>
              <w:lastRenderedPageBreak/>
              <w:t>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757F6E" w:rsidP="000B0DC0">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w:t>
            </w:r>
            <w:r w:rsidRPr="00D2629E">
              <w:rPr>
                <w:rFonts w:ascii="Arial" w:hAnsi="Arial" w:cs="Arial"/>
                <w:snapToGrid/>
                <w:sz w:val="24"/>
                <w:szCs w:val="24"/>
              </w:rPr>
              <w:lastRenderedPageBreak/>
              <w:t>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 xml:space="preserve">При подаче предложения на бумажном </w:t>
            </w:r>
            <w:r>
              <w:rPr>
                <w:rFonts w:ascii="Arial" w:hAnsi="Arial" w:cs="Arial"/>
                <w:b/>
                <w:sz w:val="24"/>
                <w:szCs w:val="24"/>
                <w:u w:val="single"/>
                <w:lang w:eastAsia="en-US"/>
              </w:rPr>
              <w:lastRenderedPageBreak/>
              <w:t>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CD29D5" w:rsidRPr="00AE5DB2">
        <w:rPr>
          <w:rFonts w:ascii="Arial" w:hAnsi="Arial" w:cs="Arial"/>
          <w:color w:val="000000"/>
          <w:sz w:val="24"/>
          <w:szCs w:val="24"/>
        </w:rPr>
        <w:t>График поставки товара  (форма</w:t>
      </w:r>
      <w:r w:rsidR="00CD29D5"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CD29D5" w:rsidRPr="00CD29D5">
        <w:rPr>
          <w:rFonts w:ascii="Arial" w:hAnsi="Arial" w:cs="Arial"/>
          <w:color w:val="000000"/>
          <w:sz w:val="24"/>
          <w:szCs w:val="24"/>
        </w:rPr>
        <w:t>Анкета Участника (форма 5</w:t>
      </w:r>
      <w:r w:rsidR="00CD29D5" w:rsidRPr="00CD29D5">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CD29D5" w:rsidRPr="00CD29D5">
        <w:rPr>
          <w:rFonts w:ascii="Arial" w:hAnsi="Arial" w:cs="Arial"/>
          <w:color w:val="000000"/>
          <w:sz w:val="24"/>
          <w:szCs w:val="24"/>
        </w:rPr>
        <w:t>Справка о перечне и годовых объемах выполнения аналогичных договоров (форма 6</w:t>
      </w:r>
      <w:r w:rsidR="00CD29D5" w:rsidRPr="00CD29D5">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CD29D5">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CD29D5">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A0" w:rsidRDefault="00A262A0">
      <w:r>
        <w:separator/>
      </w:r>
    </w:p>
  </w:endnote>
  <w:endnote w:type="continuationSeparator" w:id="0">
    <w:p w:rsidR="00A262A0" w:rsidRDefault="00A2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5B317C" w:rsidRDefault="005B317C">
        <w:pPr>
          <w:pStyle w:val="af0"/>
          <w:jc w:val="right"/>
        </w:pPr>
        <w:r>
          <w:fldChar w:fldCharType="begin"/>
        </w:r>
        <w:r>
          <w:instrText xml:space="preserve"> PAGE   \* MERGEFORMAT </w:instrText>
        </w:r>
        <w:r>
          <w:fldChar w:fldCharType="separate"/>
        </w:r>
        <w:r w:rsidR="00A65088">
          <w:rPr>
            <w:noProof/>
          </w:rPr>
          <w:t>5</w:t>
        </w:r>
        <w:r>
          <w:rPr>
            <w:noProof/>
          </w:rPr>
          <w:fldChar w:fldCharType="end"/>
        </w:r>
      </w:p>
    </w:sdtContent>
  </w:sdt>
  <w:p w:rsidR="005B317C" w:rsidRDefault="005B317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A0" w:rsidRDefault="00A262A0">
      <w:r>
        <w:separator/>
      </w:r>
    </w:p>
  </w:footnote>
  <w:footnote w:type="continuationSeparator" w:id="0">
    <w:p w:rsidR="00A262A0" w:rsidRDefault="00A2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17C" w:rsidRPr="00F01080" w:rsidRDefault="005B317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3DD"/>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55"/>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317C"/>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F6E"/>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5D"/>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2A0"/>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088"/>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F11"/>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1C4"/>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505"/>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2621"/>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29D5"/>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69A8"/>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52905B"/>
  <w15:docId w15:val="{602E1819-F43B-42A0-9A5B-799033B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2345F-1B28-422B-980C-EBC428CE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30</Pages>
  <Words>5084</Words>
  <Characters>28983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34000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25</cp:revision>
  <cp:lastPrinted>2018-10-29T13:13:00Z</cp:lastPrinted>
  <dcterms:created xsi:type="dcterms:W3CDTF">2016-11-07T14:50:00Z</dcterms:created>
  <dcterms:modified xsi:type="dcterms:W3CDTF">2019-03-15T13:29:00Z</dcterms:modified>
</cp:coreProperties>
</file>