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CC01DF">
        <w:rPr>
          <w:rFonts w:ascii="Arial" w:hAnsi="Arial" w:cs="Arial"/>
          <w:b/>
          <w:sz w:val="20"/>
        </w:rPr>
        <w:t>86</w:t>
      </w:r>
      <w:r w:rsidRPr="00693739">
        <w:rPr>
          <w:rFonts w:ascii="Arial" w:hAnsi="Arial" w:cs="Arial"/>
          <w:b/>
          <w:sz w:val="20"/>
        </w:rPr>
        <w:t>/ПУ от «</w:t>
      </w:r>
      <w:r w:rsidR="00CC01DF">
        <w:rPr>
          <w:rFonts w:ascii="Arial" w:hAnsi="Arial" w:cs="Arial"/>
          <w:b/>
          <w:sz w:val="20"/>
        </w:rPr>
        <w:t>15</w:t>
      </w:r>
      <w:r w:rsidRPr="00693739">
        <w:rPr>
          <w:rFonts w:ascii="Arial" w:hAnsi="Arial" w:cs="Arial"/>
          <w:b/>
          <w:sz w:val="20"/>
        </w:rPr>
        <w:t xml:space="preserve">» </w:t>
      </w:r>
      <w:r w:rsidR="00CC01DF">
        <w:rPr>
          <w:rFonts w:ascii="Arial" w:hAnsi="Arial" w:cs="Arial"/>
          <w:b/>
          <w:sz w:val="20"/>
        </w:rPr>
        <w:t>апреля</w:t>
      </w:r>
      <w:r w:rsidR="00026CD2">
        <w:rPr>
          <w:rFonts w:ascii="Arial" w:hAnsi="Arial" w:cs="Arial"/>
          <w:b/>
          <w:sz w:val="20"/>
        </w:rPr>
        <w:t xml:space="preserve"> 2019</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 xml:space="preserve">п/п </w:t>
            </w:r>
            <w:proofErr w:type="spellStart"/>
            <w:r w:rsidRPr="00693739">
              <w:rPr>
                <w:rFonts w:ascii="Arial" w:hAnsi="Arial" w:cs="Arial"/>
                <w:b/>
                <w:sz w:val="20"/>
              </w:rPr>
              <w:t>п</w:t>
            </w:r>
            <w:proofErr w:type="spellEnd"/>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693739"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651715" w:rsidRPr="00693739" w:rsidRDefault="00CC01DF" w:rsidP="009B6BD1">
            <w:pPr>
              <w:spacing w:line="288" w:lineRule="auto"/>
              <w:ind w:firstLine="0"/>
              <w:rPr>
                <w:rFonts w:ascii="Arial" w:hAnsi="Arial" w:cs="Arial"/>
                <w:snapToGrid/>
                <w:color w:val="000000"/>
                <w:sz w:val="20"/>
              </w:rPr>
            </w:pPr>
            <w:r>
              <w:rPr>
                <w:rFonts w:ascii="Arial" w:hAnsi="Arial" w:cs="Arial"/>
                <w:b/>
                <w:sz w:val="20"/>
              </w:rPr>
              <w:t xml:space="preserve">Устранение дефектов на оборудовании котельного отделения вне зоны аварии при проведении пуско-наладочных работ энергоблока №3, в связи </w:t>
            </w:r>
            <w:proofErr w:type="gramStart"/>
            <w:r>
              <w:rPr>
                <w:rFonts w:ascii="Arial" w:hAnsi="Arial" w:cs="Arial"/>
                <w:b/>
                <w:sz w:val="20"/>
              </w:rPr>
              <w:t>с аварией</w:t>
            </w:r>
            <w:proofErr w:type="gramEnd"/>
            <w:r>
              <w:rPr>
                <w:rFonts w:ascii="Arial" w:hAnsi="Arial" w:cs="Arial"/>
                <w:b/>
                <w:sz w:val="20"/>
              </w:rPr>
              <w:t xml:space="preserve"> произошедшей 01.02.2016 на энергоблоке №3 филиала «Березовска</w:t>
            </w:r>
            <w:r>
              <w:rPr>
                <w:rFonts w:ascii="Arial" w:hAnsi="Arial" w:cs="Arial"/>
                <w:b/>
                <w:sz w:val="20"/>
              </w:rPr>
              <w:t>я ГРЭС» ПАО «Юнипро»</w:t>
            </w: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 xml:space="preserve">662313, Россия, Красноярский край, </w:t>
            </w:r>
            <w:proofErr w:type="spellStart"/>
            <w:r w:rsidR="00CC01DF" w:rsidRPr="00590490">
              <w:rPr>
                <w:rFonts w:ascii="Arial" w:hAnsi="Arial" w:cs="Arial"/>
                <w:sz w:val="20"/>
              </w:rPr>
              <w:t>г.Шарыпово</w:t>
            </w:r>
            <w:proofErr w:type="spellEnd"/>
            <w:r w:rsidR="00CC01DF" w:rsidRPr="00590490">
              <w:rPr>
                <w:rFonts w:ascii="Arial" w:hAnsi="Arial" w:cs="Arial"/>
                <w:sz w:val="20"/>
              </w:rPr>
              <w:t>,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3450BB" w:rsidRPr="00693739">
              <w:rPr>
                <w:rFonts w:ascii="Arial" w:hAnsi="Arial" w:cs="Arial"/>
                <w:sz w:val="20"/>
                <w:lang w:eastAsia="en-US"/>
              </w:rPr>
              <w:t>Зелинская Инна Сергеевна</w:t>
            </w:r>
            <w:r w:rsidRPr="00693739">
              <w:rPr>
                <w:rFonts w:ascii="Arial" w:hAnsi="Arial" w:cs="Arial"/>
                <w:color w:val="FF0000"/>
                <w:sz w:val="20"/>
                <w:lang w:eastAsia="en-US"/>
              </w:rPr>
              <w:t xml:space="preserve"> </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 xml:space="preserve">Адрес электронной почты: </w:t>
            </w:r>
            <w:hyperlink r:id="rId10" w:history="1">
              <w:r w:rsidR="003450BB" w:rsidRPr="00693739">
                <w:rPr>
                  <w:rStyle w:val="af2"/>
                  <w:rFonts w:ascii="Arial" w:hAnsi="Arial" w:cs="Arial"/>
                  <w:sz w:val="20"/>
                  <w:lang w:val="en-US"/>
                </w:rPr>
                <w:t>Zelinskaya</w:t>
              </w:r>
              <w:r w:rsidR="003450BB" w:rsidRPr="00693739">
                <w:rPr>
                  <w:rStyle w:val="af2"/>
                  <w:rFonts w:ascii="Arial" w:hAnsi="Arial" w:cs="Arial"/>
                  <w:sz w:val="20"/>
                </w:rPr>
                <w:t>_</w:t>
              </w:r>
              <w:r w:rsidR="003450BB" w:rsidRPr="00693739">
                <w:rPr>
                  <w:rStyle w:val="af2"/>
                  <w:rFonts w:ascii="Arial" w:hAnsi="Arial" w:cs="Arial"/>
                  <w:sz w:val="20"/>
                  <w:lang w:val="en-US"/>
                </w:rPr>
                <w:t>I</w:t>
              </w:r>
              <w:r w:rsidR="003450BB" w:rsidRPr="00693739">
                <w:rPr>
                  <w:rStyle w:val="af2"/>
                  <w:rFonts w:ascii="Arial" w:hAnsi="Arial" w:cs="Arial"/>
                  <w:sz w:val="20"/>
                </w:rPr>
                <w:t>@</w:t>
              </w:r>
              <w:proofErr w:type="spellStart"/>
              <w:r w:rsidR="003450BB" w:rsidRPr="00693739">
                <w:rPr>
                  <w:rStyle w:val="af2"/>
                  <w:rFonts w:ascii="Arial" w:hAnsi="Arial" w:cs="Arial"/>
                  <w:sz w:val="20"/>
                </w:rPr>
                <w:t>unipro.energy</w:t>
              </w:r>
              <w:proofErr w:type="spellEnd"/>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proofErr w:type="gramStart"/>
            <w:r w:rsidRPr="00693739">
              <w:rPr>
                <w:rFonts w:ascii="Arial" w:hAnsi="Arial" w:cs="Arial"/>
                <w:bCs/>
                <w:sz w:val="20"/>
              </w:rPr>
              <w:t>»:</w:t>
            </w:r>
            <w:r w:rsidRPr="00693739">
              <w:rPr>
                <w:rFonts w:ascii="Arial" w:hAnsi="Arial" w:cs="Arial"/>
                <w:spacing w:val="-6"/>
                <w:sz w:val="20"/>
              </w:rPr>
              <w:t xml:space="preserve">  (</w:t>
            </w:r>
            <w:proofErr w:type="gramEnd"/>
            <w:r w:rsidR="00CC2731">
              <w:rPr>
                <w:rFonts w:ascii="Arial" w:hAnsi="Arial" w:cs="Arial"/>
                <w:color w:val="0000FF"/>
                <w:sz w:val="20"/>
                <w:u w:val="single"/>
                <w:lang w:eastAsia="en-US"/>
              </w:rPr>
              <w:fldChar w:fldCharType="begin"/>
            </w:r>
            <w:r w:rsidR="00CC2731">
              <w:rPr>
                <w:rFonts w:ascii="Arial" w:hAnsi="Arial" w:cs="Arial"/>
                <w:color w:val="0000FF"/>
                <w:sz w:val="20"/>
                <w:u w:val="single"/>
                <w:lang w:eastAsia="en-US"/>
              </w:rPr>
              <w:instrText xml:space="preserve"> HYPERLINK "http://www.unipro.energy/purchase/announcement/" </w:instrText>
            </w:r>
            <w:r w:rsidR="00CC2731">
              <w:rPr>
                <w:rFonts w:ascii="Arial" w:hAnsi="Arial" w:cs="Arial"/>
                <w:color w:val="0000FF"/>
                <w:sz w:val="20"/>
                <w:u w:val="single"/>
                <w:lang w:eastAsia="en-US"/>
              </w:rPr>
              <w:fldChar w:fldCharType="separate"/>
            </w:r>
            <w:r w:rsidRPr="00693739">
              <w:rPr>
                <w:rFonts w:ascii="Arial" w:hAnsi="Arial" w:cs="Arial"/>
                <w:color w:val="0000FF"/>
                <w:sz w:val="20"/>
                <w:u w:val="single"/>
                <w:lang w:eastAsia="en-US"/>
              </w:rPr>
              <w:t>http://www.unipro.energy/purchase/announcement/</w:t>
            </w:r>
            <w:r w:rsidR="00CC2731">
              <w:rPr>
                <w:rFonts w:ascii="Arial" w:hAnsi="Arial" w:cs="Arial"/>
                <w:color w:val="0000FF"/>
                <w:sz w:val="20"/>
                <w:u w:val="single"/>
                <w:lang w:eastAsia="en-US"/>
              </w:rPr>
              <w:fldChar w:fldCharType="end"/>
            </w:r>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CC01DF">
              <w:rPr>
                <w:rFonts w:ascii="Arial" w:hAnsi="Arial" w:cs="Arial"/>
                <w:b/>
                <w:sz w:val="20"/>
                <w:lang w:eastAsia="en-US"/>
              </w:rPr>
              <w:t>15.04</w:t>
            </w:r>
            <w:r w:rsidR="00026CD2">
              <w:rPr>
                <w:rFonts w:ascii="Arial" w:hAnsi="Arial" w:cs="Arial"/>
                <w:b/>
                <w:sz w:val="20"/>
                <w:lang w:eastAsia="en-US"/>
              </w:rPr>
              <w:t>.2019</w:t>
            </w:r>
            <w:r w:rsidRPr="00693739">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до 16:00 часов «</w:t>
            </w:r>
            <w:r w:rsidR="00CC01DF">
              <w:rPr>
                <w:rFonts w:ascii="Arial" w:hAnsi="Arial" w:cs="Arial"/>
                <w:color w:val="000000"/>
                <w:sz w:val="20"/>
              </w:rPr>
              <w:t>13</w:t>
            </w:r>
            <w:r w:rsidR="00CC01DF" w:rsidRPr="00223E22">
              <w:rPr>
                <w:rFonts w:ascii="Arial" w:hAnsi="Arial" w:cs="Arial"/>
                <w:color w:val="000000"/>
                <w:sz w:val="20"/>
              </w:rPr>
              <w:t xml:space="preserve">» </w:t>
            </w:r>
            <w:r w:rsidR="00CC01DF">
              <w:rPr>
                <w:rFonts w:ascii="Arial" w:hAnsi="Arial" w:cs="Arial"/>
                <w:color w:val="000000"/>
                <w:sz w:val="20"/>
              </w:rPr>
              <w:t>мая</w:t>
            </w:r>
            <w:r w:rsidR="00CC01DF" w:rsidRPr="00223E22">
              <w:rPr>
                <w:rFonts w:ascii="Arial" w:hAnsi="Arial" w:cs="Arial"/>
                <w:color w:val="000000"/>
                <w:sz w:val="20"/>
              </w:rPr>
              <w:t xml:space="preserve"> 201</w:t>
            </w:r>
            <w:r w:rsidR="00CC01DF">
              <w:rPr>
                <w:rFonts w:ascii="Arial" w:hAnsi="Arial" w:cs="Arial"/>
                <w:color w:val="000000"/>
                <w:sz w:val="20"/>
              </w:rPr>
              <w:t>9</w:t>
            </w:r>
            <w:r w:rsidR="00CC01DF" w:rsidRPr="00223E22">
              <w:rPr>
                <w:rFonts w:ascii="Arial" w:hAnsi="Arial" w:cs="Arial"/>
                <w:color w:val="000000"/>
                <w:sz w:val="20"/>
              </w:rPr>
              <w:t xml:space="preserve"> года </w:t>
            </w:r>
            <w:r w:rsidR="00CC01DF" w:rsidRPr="00223E22">
              <w:rPr>
                <w:rFonts w:ascii="Arial" w:hAnsi="Arial" w:cs="Arial"/>
                <w:i/>
                <w:color w:val="000000"/>
                <w:sz w:val="20"/>
              </w:rPr>
              <w:t xml:space="preserve">(время Красноярск, </w:t>
            </w:r>
            <w:proofErr w:type="spellStart"/>
            <w:r w:rsidR="00CC01DF" w:rsidRPr="00223E22">
              <w:rPr>
                <w:rFonts w:ascii="Arial" w:hAnsi="Arial" w:cs="Arial"/>
                <w:i/>
                <w:color w:val="000000"/>
                <w:sz w:val="20"/>
                <w:lang w:val="en-US"/>
              </w:rPr>
              <w:t>msk</w:t>
            </w:r>
            <w:proofErr w:type="spellEnd"/>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w:t>
            </w:r>
            <w:proofErr w:type="gramStart"/>
            <w:r w:rsidRPr="00693739">
              <w:rPr>
                <w:rFonts w:ascii="Arial" w:hAnsi="Arial" w:cs="Arial"/>
                <w:sz w:val="20"/>
                <w:lang w:eastAsia="en-US"/>
              </w:rPr>
              <w:t>в электроном</w:t>
            </w:r>
            <w:proofErr w:type="gramEnd"/>
            <w:r w:rsidRPr="00693739">
              <w:rPr>
                <w:rFonts w:ascii="Arial" w:hAnsi="Arial" w:cs="Arial"/>
                <w:sz w:val="20"/>
                <w:lang w:eastAsia="en-US"/>
              </w:rPr>
              <w:t xml:space="preserve">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C01DF">
            <w:pPr>
              <w:autoSpaceDE w:val="0"/>
              <w:autoSpaceDN w:val="0"/>
              <w:adjustRightInd w:val="0"/>
              <w:spacing w:line="240" w:lineRule="auto"/>
              <w:ind w:firstLine="0"/>
              <w:jc w:val="left"/>
              <w:rPr>
                <w:rFonts w:ascii="Arial" w:hAnsi="Arial" w:cs="Arial"/>
                <w:sz w:val="20"/>
              </w:rPr>
            </w:pPr>
            <w:r w:rsidRPr="00693739">
              <w:rPr>
                <w:rFonts w:ascii="Arial" w:hAnsi="Arial" w:cs="Arial"/>
                <w:b/>
                <w:sz w:val="20"/>
                <w:lang w:eastAsia="en-US"/>
              </w:rPr>
              <w:t xml:space="preserve">Место приема предложений: </w:t>
            </w:r>
            <w:r w:rsidR="00CC01DF">
              <w:rPr>
                <w:rFonts w:ascii="Arial" w:hAnsi="Arial" w:cs="Arial"/>
                <w:sz w:val="20"/>
              </w:rPr>
              <w:t xml:space="preserve">Красноярский край, г. </w:t>
            </w:r>
            <w:r w:rsidR="00CC01DF">
              <w:rPr>
                <w:rFonts w:ascii="Arial" w:hAnsi="Arial" w:cs="Arial"/>
                <w:sz w:val="20"/>
              </w:rPr>
              <w:lastRenderedPageBreak/>
              <w:t xml:space="preserve">Шарыпово, </w:t>
            </w:r>
            <w:proofErr w:type="spellStart"/>
            <w:r w:rsidR="00CC01DF">
              <w:rPr>
                <w:rFonts w:ascii="Arial" w:hAnsi="Arial" w:cs="Arial"/>
                <w:color w:val="000000"/>
                <w:sz w:val="20"/>
              </w:rPr>
              <w:t>Промбаза</w:t>
            </w:r>
            <w:proofErr w:type="spellEnd"/>
            <w:r w:rsidR="00CC01DF">
              <w:rPr>
                <w:rFonts w:ascii="Arial" w:hAnsi="Arial" w:cs="Arial"/>
                <w:color w:val="000000"/>
                <w:sz w:val="20"/>
              </w:rPr>
              <w:t xml:space="preserve"> Энергетиков, </w:t>
            </w:r>
            <w:r w:rsidR="00CC01DF">
              <w:rPr>
                <w:rFonts w:ascii="Arial" w:hAnsi="Arial" w:cs="Arial"/>
                <w:sz w:val="20"/>
              </w:rPr>
              <w:t>здание</w:t>
            </w:r>
            <w:r w:rsidR="00CC01DF">
              <w:rPr>
                <w:rFonts w:ascii="Arial" w:hAnsi="Arial" w:cs="Arial"/>
                <w:color w:val="000000"/>
                <w:sz w:val="20"/>
              </w:rPr>
              <w:t xml:space="preserve"> 1/15</w:t>
            </w:r>
            <w:r w:rsidR="00CC01DF">
              <w:rPr>
                <w:rFonts w:ascii="Arial" w:hAnsi="Arial" w:cs="Arial"/>
                <w:sz w:val="20"/>
              </w:rPr>
              <w:t>, ИЛК, каб.225</w:t>
            </w:r>
            <w:r w:rsidR="00CC01DF">
              <w:rPr>
                <w:rFonts w:ascii="Arial" w:hAnsi="Arial" w:cs="Arial"/>
                <w:sz w:val="20"/>
              </w:rPr>
              <w:t xml:space="preserve"> или почтовым отправлением.</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proofErr w:type="gramStart"/>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w:t>
            </w:r>
            <w:proofErr w:type="gramEnd"/>
            <w:r w:rsidRPr="00693739">
              <w:rPr>
                <w:rFonts w:ascii="Arial" w:hAnsi="Arial" w:cs="Arial"/>
                <w:b/>
                <w:sz w:val="20"/>
                <w:lang w:eastAsia="en-US"/>
              </w:rPr>
              <w:t xml:space="preserve">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proofErr w:type="gramStart"/>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w:t>
            </w:r>
            <w:proofErr w:type="gramEnd"/>
            <w:r w:rsidRPr="00693739">
              <w:rPr>
                <w:rFonts w:ascii="Arial" w:hAnsi="Arial" w:cs="Arial"/>
                <w:b/>
                <w:sz w:val="20"/>
                <w:lang w:eastAsia="en-US"/>
              </w:rPr>
              <w:t xml:space="preserve">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w:t>
            </w:r>
            <w:proofErr w:type="spellStart"/>
            <w:r w:rsidRPr="00693739">
              <w:rPr>
                <w:rFonts w:ascii="Arial" w:hAnsi="Arial" w:cs="Arial"/>
                <w:sz w:val="20"/>
                <w:lang w:eastAsia="en-US"/>
              </w:rPr>
              <w:t>Промбаза</w:t>
            </w:r>
            <w:proofErr w:type="spellEnd"/>
            <w:r w:rsidRPr="00693739">
              <w:rPr>
                <w:rFonts w:ascii="Arial" w:hAnsi="Arial" w:cs="Arial"/>
                <w:sz w:val="20"/>
                <w:lang w:eastAsia="en-US"/>
              </w:rPr>
              <w:t xml:space="preserve">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 xml:space="preserve">В соответствии с Разделом </w:t>
            </w:r>
            <w:proofErr w:type="gramStart"/>
            <w:r w:rsidRPr="00693739">
              <w:rPr>
                <w:rFonts w:ascii="Arial" w:hAnsi="Arial" w:cs="Arial"/>
                <w:sz w:val="20"/>
              </w:rPr>
              <w:t>6  «</w:t>
            </w:r>
            <w:proofErr w:type="gramEnd"/>
            <w:r w:rsidRPr="00693739">
              <w:rPr>
                <w:rFonts w:ascii="Arial" w:hAnsi="Arial" w:cs="Arial"/>
                <w:sz w:val="20"/>
              </w:rPr>
              <w:t>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w:t>
            </w:r>
            <w:proofErr w:type="gramStart"/>
            <w:r w:rsidRPr="00693739">
              <w:rPr>
                <w:rFonts w:ascii="Arial" w:hAnsi="Arial" w:cs="Arial"/>
                <w:sz w:val="20"/>
              </w:rPr>
              <w:t xml:space="preserve">чем  </w:t>
            </w:r>
            <w:r w:rsidRPr="00693739">
              <w:rPr>
                <w:rFonts w:ascii="Arial" w:hAnsi="Arial" w:cs="Arial"/>
                <w:i/>
                <w:sz w:val="20"/>
              </w:rPr>
              <w:t>(</w:t>
            </w:r>
            <w:proofErr w:type="gramEnd"/>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2"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proofErr w:type="spellStart"/>
              <w:r w:rsidRPr="00693739">
                <w:rPr>
                  <w:rFonts w:ascii="Arial" w:hAnsi="Arial" w:cs="Arial"/>
                  <w:color w:val="0000FF"/>
                  <w:sz w:val="20"/>
                  <w:u w:val="single"/>
                  <w:lang w:eastAsia="en-US"/>
                </w:rPr>
                <w:t>unipro.energy</w:t>
              </w:r>
              <w:proofErr w:type="spellEnd"/>
              <w:r w:rsidRPr="00693739">
                <w:rPr>
                  <w:rFonts w:ascii="Arial" w:hAnsi="Arial" w:cs="Arial"/>
                  <w:color w:val="0000FF"/>
                  <w:sz w:val="20"/>
                  <w:u w:val="single"/>
                  <w:lang w:eastAsia="en-US"/>
                </w:rPr>
                <w:t xml:space="preserve"> /</w:t>
              </w:r>
              <w:proofErr w:type="spellStart"/>
              <w:r w:rsidRPr="00693739">
                <w:rPr>
                  <w:rFonts w:ascii="Arial" w:hAnsi="Arial" w:cs="Arial"/>
                  <w:color w:val="0000FF"/>
                  <w:sz w:val="20"/>
                  <w:u w:val="single"/>
                  <w:lang w:eastAsia="en-US"/>
                </w:rPr>
                <w:t>purchase</w:t>
              </w:r>
              <w:proofErr w:type="spellEnd"/>
              <w:r w:rsidRPr="00693739">
                <w:rPr>
                  <w:rFonts w:ascii="Arial" w:hAnsi="Arial" w:cs="Arial"/>
                  <w:color w:val="0000FF"/>
                  <w:sz w:val="20"/>
                  <w:u w:val="single"/>
                  <w:lang w:eastAsia="en-US"/>
                </w:rPr>
                <w:t>/</w:t>
              </w:r>
              <w:proofErr w:type="spellStart"/>
              <w:r w:rsidRPr="00693739">
                <w:rPr>
                  <w:rFonts w:ascii="Arial" w:hAnsi="Arial" w:cs="Arial"/>
                  <w:color w:val="0000FF"/>
                  <w:sz w:val="20"/>
                  <w:u w:val="single"/>
                  <w:lang w:eastAsia="en-US"/>
                </w:rPr>
                <w:t>accreditation</w:t>
              </w:r>
              <w:proofErr w:type="spellEnd"/>
              <w:r w:rsidRPr="00693739">
                <w:rPr>
                  <w:rFonts w:ascii="Arial" w:hAnsi="Arial" w:cs="Arial"/>
                  <w:color w:val="0000FF"/>
                  <w:sz w:val="20"/>
                  <w:u w:val="single"/>
                  <w:lang w:eastAsia="en-US"/>
                </w:rPr>
                <w:t>/</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Соблюдение требований, регламентирующих деятельность компании в области охраны </w:t>
            </w:r>
            <w:r w:rsidRPr="00693739">
              <w:rPr>
                <w:rFonts w:ascii="Arial" w:hAnsi="Arial" w:cs="Arial"/>
                <w:b/>
                <w:spacing w:val="-6"/>
                <w:sz w:val="20"/>
              </w:rPr>
              <w:lastRenderedPageBreak/>
              <w:t>здоровья и обеспечения 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lastRenderedPageBreak/>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 xml:space="preserve">Стандарт «О мерах безопасности при работе с </w:t>
            </w:r>
            <w:r w:rsidRPr="00DC5F14">
              <w:rPr>
                <w:rFonts w:ascii="Arial" w:hAnsi="Arial" w:cs="Arial"/>
                <w:snapToGrid w:val="0"/>
                <w:sz w:val="20"/>
                <w:szCs w:val="20"/>
              </w:rPr>
              <w:lastRenderedPageBreak/>
              <w:t>асбестом и асбестосодержащими материалами на объектах ПАО «Юнипро»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t>Регламент системы экологического менеджмента «Правила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3"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Pr="00DC5F14" w:rsidRDefault="00CD6BB0" w:rsidP="00CD6BB0">
            <w:pPr>
              <w:pStyle w:val="afffa"/>
              <w:numPr>
                <w:ilvl w:val="0"/>
                <w:numId w:val="53"/>
              </w:numPr>
              <w:autoSpaceDE w:val="0"/>
              <w:autoSpaceDN w:val="0"/>
              <w:adjustRightInd w:val="0"/>
              <w:ind w:left="636" w:right="-72" w:hanging="567"/>
              <w:rPr>
                <w:rFonts w:ascii="Arial" w:hAnsi="Arial" w:cs="Arial"/>
                <w:snapToGrid w:val="0"/>
                <w:sz w:val="20"/>
                <w:szCs w:val="20"/>
              </w:rPr>
            </w:pPr>
            <w:r w:rsidRPr="00DC5F14">
              <w:rPr>
                <w:rFonts w:ascii="Arial" w:hAnsi="Arial" w:cs="Arial"/>
                <w:snapToGrid w:val="0"/>
                <w:sz w:val="20"/>
                <w:szCs w:val="20"/>
              </w:rPr>
              <w:t>«Проект Договора».</w:t>
            </w:r>
          </w:p>
          <w:p w:rsidR="00651715" w:rsidRPr="00693739" w:rsidRDefault="00651715" w:rsidP="00CD6BB0">
            <w:pPr>
              <w:spacing w:line="240" w:lineRule="auto"/>
              <w:contextualSpacing/>
              <w:rPr>
                <w:rFonts w:ascii="Arial" w:hAnsi="Arial" w:cs="Arial"/>
                <w:snapToGrid/>
                <w:sz w:val="20"/>
              </w:rPr>
            </w:pPr>
            <w:bookmarkStart w:id="1" w:name="_GoBack"/>
            <w:bookmarkEnd w:id="1"/>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 xml:space="preserve">В случае принятия решения о заключении </w:t>
            </w:r>
            <w:proofErr w:type="gramStart"/>
            <w:r w:rsidRPr="0008398A">
              <w:rPr>
                <w:rFonts w:ascii="Arial" w:hAnsi="Arial" w:cs="Arial"/>
                <w:color w:val="000000"/>
                <w:sz w:val="20"/>
                <w:szCs w:val="20"/>
              </w:rPr>
              <w:t>договора  с</w:t>
            </w:r>
            <w:proofErr w:type="gramEnd"/>
            <w:r w:rsidRPr="0008398A">
              <w:rPr>
                <w:rFonts w:ascii="Arial" w:hAnsi="Arial" w:cs="Arial"/>
                <w:color w:val="000000"/>
                <w:sz w:val="20"/>
                <w:szCs w:val="20"/>
              </w:rPr>
              <w:t xml:space="preserve">  контрагентом,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 xml:space="preserve">Предоставление скан-копий документов (паспортов), удостоверяющие личность руководителя контрагента и/или сотрудника, подписывающего договор от лица </w:t>
            </w:r>
            <w:proofErr w:type="gramStart"/>
            <w:r w:rsidRPr="0008398A">
              <w:rPr>
                <w:rFonts w:ascii="Arial" w:hAnsi="Arial" w:cs="Arial"/>
                <w:color w:val="000000"/>
                <w:sz w:val="20"/>
                <w:szCs w:val="20"/>
              </w:rPr>
              <w:t>контрагента,  а</w:t>
            </w:r>
            <w:proofErr w:type="gramEnd"/>
            <w:r w:rsidRPr="0008398A">
              <w:rPr>
                <w:rFonts w:ascii="Arial" w:hAnsi="Arial" w:cs="Arial"/>
                <w:color w:val="000000"/>
                <w:sz w:val="20"/>
                <w:szCs w:val="20"/>
              </w:rPr>
              <w:t xml:space="preserve">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08398A">
              <w:rPr>
                <w:rFonts w:ascii="Arial" w:hAnsi="Arial" w:cs="Arial"/>
                <w:color w:val="000000"/>
                <w:sz w:val="20"/>
                <w:szCs w:val="20"/>
              </w:rPr>
              <w:t>Ростехнадзора</w:t>
            </w:r>
            <w:proofErr w:type="spellEnd"/>
            <w:r w:rsidRPr="0008398A">
              <w:rPr>
                <w:rFonts w:ascii="Arial" w:hAnsi="Arial" w:cs="Arial"/>
                <w:color w:val="000000"/>
                <w:sz w:val="20"/>
                <w:szCs w:val="20"/>
              </w:rPr>
              <w:t xml:space="preserve">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4"/>
      <w:footerReference w:type="default" r:id="rId15"/>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31" w:rsidRDefault="00CC2731">
      <w:r>
        <w:separator/>
      </w:r>
    </w:p>
  </w:endnote>
  <w:endnote w:type="continuationSeparator" w:id="0">
    <w:p w:rsidR="00CC2731" w:rsidRDefault="00CC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CD6BB0">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31" w:rsidRDefault="00CC2731">
      <w:r>
        <w:separator/>
      </w:r>
    </w:p>
  </w:footnote>
  <w:footnote w:type="continuationSeparator" w:id="0">
    <w:p w:rsidR="00CC2731" w:rsidRDefault="00CC2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ru/files/1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elinskaya_I@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6E490-756A-4233-99EA-19B0837B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1028</Words>
  <Characters>5863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6878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84</cp:revision>
  <cp:lastPrinted>2016-01-19T10:46:00Z</cp:lastPrinted>
  <dcterms:created xsi:type="dcterms:W3CDTF">2015-08-18T13:20:00Z</dcterms:created>
  <dcterms:modified xsi:type="dcterms:W3CDTF">2019-04-15T02:50:00Z</dcterms:modified>
</cp:coreProperties>
</file>