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8238B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Pr>
          <w:rFonts w:ascii="Arial" w:hAnsi="Arial" w:cs="Arial"/>
          <w:sz w:val="20"/>
        </w:rPr>
        <w:tab/>
      </w:r>
      <w:r w:rsidR="00A76AC0" w:rsidRPr="00A01653">
        <w:rPr>
          <w:rFonts w:ascii="Arial" w:hAnsi="Arial" w:cs="Arial"/>
          <w:sz w:val="20"/>
        </w:rPr>
        <w:t>УТВЕРЖДАЮ:</w:t>
      </w:r>
    </w:p>
    <w:p w:rsidR="00A76AC0" w:rsidRPr="00A01653" w:rsidRDefault="008238B0" w:rsidP="008238B0">
      <w:pPr>
        <w:tabs>
          <w:tab w:val="left" w:pos="4680"/>
        </w:tabs>
        <w:spacing w:line="240" w:lineRule="auto"/>
        <w:ind w:left="6237" w:hanging="821"/>
        <w:jc w:val="left"/>
        <w:rPr>
          <w:rFonts w:ascii="Arial" w:hAnsi="Arial" w:cs="Arial"/>
          <w:sz w:val="20"/>
        </w:rPr>
      </w:pPr>
      <w:r>
        <w:rPr>
          <w:rFonts w:ascii="Arial" w:hAnsi="Arial" w:cs="Arial"/>
          <w:sz w:val="20"/>
        </w:rPr>
        <w:tab/>
      </w:r>
      <w:r w:rsidRPr="008238B0">
        <w:rPr>
          <w:rFonts w:ascii="Arial" w:hAnsi="Arial" w:cs="Arial"/>
          <w:sz w:val="20"/>
        </w:rPr>
        <w:t>Заместитель</w:t>
      </w:r>
      <w:r>
        <w:rPr>
          <w:rFonts w:ascii="Arial" w:hAnsi="Arial" w:cs="Arial"/>
          <w:sz w:val="20"/>
        </w:rPr>
        <w:t xml:space="preserve"> директора филиала «Берёзовская </w:t>
      </w:r>
      <w:r w:rsidRPr="008238B0">
        <w:rPr>
          <w:rFonts w:ascii="Arial" w:hAnsi="Arial" w:cs="Arial"/>
          <w:sz w:val="20"/>
        </w:rPr>
        <w:t>ГРЭС»</w:t>
      </w:r>
      <w:r>
        <w:rPr>
          <w:rFonts w:ascii="Arial" w:hAnsi="Arial" w:cs="Arial"/>
          <w:sz w:val="20"/>
        </w:rPr>
        <w:t xml:space="preserve"> </w:t>
      </w:r>
      <w:r w:rsidRPr="008238B0">
        <w:rPr>
          <w:rFonts w:ascii="Arial" w:hAnsi="Arial" w:cs="Arial"/>
          <w:sz w:val="20"/>
        </w:rPr>
        <w:t>ПАО «Юнипро» по закупкам и общим вопросам</w:t>
      </w: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8238B0" w:rsidP="00A01653">
      <w:pPr>
        <w:tabs>
          <w:tab w:val="left" w:pos="4680"/>
        </w:tabs>
        <w:spacing w:line="240" w:lineRule="auto"/>
        <w:ind w:left="6237" w:hanging="821"/>
        <w:jc w:val="left"/>
        <w:rPr>
          <w:rFonts w:ascii="Arial" w:hAnsi="Arial" w:cs="Arial"/>
          <w:sz w:val="20"/>
        </w:rPr>
      </w:pPr>
      <w:r>
        <w:rPr>
          <w:rFonts w:ascii="Arial" w:hAnsi="Arial" w:cs="Arial"/>
          <w:sz w:val="20"/>
        </w:rPr>
        <w:tab/>
      </w:r>
      <w:r w:rsidR="00A76AC0" w:rsidRPr="00A01653">
        <w:rPr>
          <w:rFonts w:ascii="Arial" w:hAnsi="Arial" w:cs="Arial"/>
          <w:sz w:val="20"/>
        </w:rPr>
        <w:t>_____________</w:t>
      </w:r>
      <w:r>
        <w:rPr>
          <w:rFonts w:ascii="Arial" w:hAnsi="Arial" w:cs="Arial"/>
          <w:sz w:val="20"/>
        </w:rPr>
        <w:t>В.В.</w:t>
      </w:r>
      <w:r w:rsidRPr="008238B0">
        <w:rPr>
          <w:rFonts w:ascii="Arial" w:hAnsi="Arial" w:cs="Arial"/>
          <w:sz w:val="20"/>
        </w:rPr>
        <w:t xml:space="preserve"> Ряскин</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12612B">
        <w:rPr>
          <w:rFonts w:ascii="Arial" w:hAnsi="Arial" w:cs="Arial"/>
          <w:b/>
          <w:sz w:val="20"/>
        </w:rPr>
        <w:t xml:space="preserve"> №</w:t>
      </w:r>
      <w:r w:rsidR="001C3DA3">
        <w:rPr>
          <w:rFonts w:ascii="Arial" w:hAnsi="Arial" w:cs="Arial"/>
          <w:b/>
          <w:sz w:val="20"/>
        </w:rPr>
        <w:t>102</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60673A" w:rsidRDefault="006C49B6" w:rsidP="006C49B6">
      <w:pPr>
        <w:pStyle w:val="affffb"/>
        <w:jc w:val="center"/>
        <w:rPr>
          <w:rFonts w:ascii="Arial" w:hAnsi="Arial" w:cs="Arial"/>
          <w:sz w:val="24"/>
          <w:szCs w:val="24"/>
          <w:highlight w:val="lightGray"/>
        </w:rPr>
      </w:pPr>
      <w:r w:rsidRPr="0060673A">
        <w:rPr>
          <w:rFonts w:ascii="Arial" w:hAnsi="Arial" w:cs="Arial"/>
          <w:sz w:val="24"/>
          <w:szCs w:val="24"/>
        </w:rPr>
        <w:t>«</w:t>
      </w:r>
      <w:r w:rsidR="008C5E54" w:rsidRPr="0060673A">
        <w:rPr>
          <w:rFonts w:ascii="Arial" w:hAnsi="Arial" w:cs="Arial"/>
          <w:sz w:val="24"/>
          <w:szCs w:val="24"/>
        </w:rPr>
        <w:t xml:space="preserve">Поставка </w:t>
      </w:r>
      <w:r w:rsidR="001C3DA3" w:rsidRPr="001C3DA3">
        <w:rPr>
          <w:rFonts w:ascii="Arial" w:hAnsi="Arial" w:cs="Arial"/>
          <w:sz w:val="24"/>
          <w:szCs w:val="24"/>
        </w:rPr>
        <w:t>трубной продукции (ЗИП для восстановления вырезок образцов и ремонта стыков поверхностей котлоагрегата энергоблока №3)</w:t>
      </w:r>
      <w:r w:rsidR="001C3DA3">
        <w:rPr>
          <w:rFonts w:ascii="Arial" w:hAnsi="Arial" w:cs="Arial"/>
          <w:sz w:val="24"/>
          <w:szCs w:val="24"/>
        </w:rPr>
        <w:t xml:space="preserve"> </w:t>
      </w:r>
      <w:r w:rsidR="0012612B" w:rsidRPr="0012612B">
        <w:rPr>
          <w:rFonts w:ascii="Arial" w:hAnsi="Arial" w:cs="Arial"/>
          <w:sz w:val="24"/>
          <w:szCs w:val="24"/>
        </w:rPr>
        <w:t>в рамках организации и управления ремонтно-восстановительными работами на энергоблоке №3 филиала "Березовск</w:t>
      </w:r>
      <w:r w:rsidR="0012612B">
        <w:rPr>
          <w:rFonts w:ascii="Arial" w:hAnsi="Arial" w:cs="Arial"/>
          <w:sz w:val="24"/>
          <w:szCs w:val="24"/>
        </w:rPr>
        <w:t>ая ГРЭС" ПАО "Юнипро".</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D2A5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D2A5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D2A5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0D2A5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0D2A5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0D2A5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0D2A5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0D2A5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0D2A5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0D2A5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0D2A5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0D2A5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B5B98">
        <w:rPr>
          <w:rFonts w:ascii="Arial" w:hAnsi="Arial" w:cs="Arial"/>
          <w:color w:val="000000"/>
          <w:sz w:val="20"/>
        </w:rPr>
        <w:t xml:space="preserve">№ </w:t>
      </w:r>
      <w:r w:rsidR="001C3DA3">
        <w:rPr>
          <w:rFonts w:ascii="Arial" w:hAnsi="Arial" w:cs="Arial"/>
          <w:color w:val="000000"/>
          <w:sz w:val="20"/>
        </w:rPr>
        <w:t>102</w:t>
      </w:r>
      <w:r w:rsidR="00A3215E" w:rsidRPr="00A3215E">
        <w:rPr>
          <w:rFonts w:ascii="Arial" w:hAnsi="Arial" w:cs="Arial"/>
          <w:color w:val="000000"/>
          <w:sz w:val="20"/>
        </w:rPr>
        <w:t xml:space="preserve">/ПМ от </w:t>
      </w:r>
      <w:r w:rsidR="001C3DA3">
        <w:rPr>
          <w:rFonts w:ascii="Arial" w:hAnsi="Arial" w:cs="Arial"/>
          <w:color w:val="000000"/>
          <w:sz w:val="20"/>
        </w:rPr>
        <w:t>19</w:t>
      </w:r>
      <w:r w:rsidR="00A3215E" w:rsidRPr="00A3215E">
        <w:rPr>
          <w:rFonts w:ascii="Arial" w:hAnsi="Arial" w:cs="Arial"/>
          <w:color w:val="000000"/>
          <w:sz w:val="20"/>
        </w:rPr>
        <w:t>.</w:t>
      </w:r>
      <w:r w:rsidR="006B5B98">
        <w:rPr>
          <w:rFonts w:ascii="Arial" w:hAnsi="Arial" w:cs="Arial"/>
          <w:color w:val="000000"/>
          <w:sz w:val="20"/>
        </w:rPr>
        <w:t>0</w:t>
      </w:r>
      <w:r w:rsidR="001C3DA3">
        <w:rPr>
          <w:rFonts w:ascii="Arial" w:hAnsi="Arial" w:cs="Arial"/>
          <w:color w:val="000000"/>
          <w:sz w:val="20"/>
        </w:rPr>
        <w:t>4</w:t>
      </w:r>
      <w:r w:rsidR="006B5B98">
        <w:rPr>
          <w:rFonts w:ascii="Arial" w:hAnsi="Arial" w:cs="Arial"/>
          <w:color w:val="000000"/>
          <w:sz w:val="20"/>
        </w:rPr>
        <w:t>.2019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93F8C" w:rsidP="000E1198">
            <w:pPr>
              <w:pStyle w:val="affffb"/>
              <w:ind w:firstLine="0"/>
              <w:rPr>
                <w:rFonts w:ascii="Arial" w:hAnsi="Arial" w:cs="Arial"/>
                <w:bCs/>
                <w:sz w:val="20"/>
              </w:rPr>
            </w:pPr>
            <w:r>
              <w:rPr>
                <w:rFonts w:ascii="Arial" w:hAnsi="Arial" w:cs="Arial"/>
                <w:sz w:val="20"/>
              </w:rPr>
              <w:t xml:space="preserve">Поставка </w:t>
            </w:r>
            <w:r w:rsidR="001C3DA3" w:rsidRPr="001C3DA3">
              <w:rPr>
                <w:rFonts w:ascii="Arial" w:hAnsi="Arial" w:cs="Arial"/>
                <w:sz w:val="20"/>
              </w:rPr>
              <w:t>трубной продукции (ЗИП для восстановления вырезок образцов и ремонта стыков поверхностей котлоагрегата энергоблока №3)</w:t>
            </w:r>
            <w:r w:rsidR="002E4FDD">
              <w:rPr>
                <w:rFonts w:ascii="Arial" w:hAnsi="Arial" w:cs="Arial"/>
                <w:sz w:val="20"/>
              </w:rPr>
              <w:t xml:space="preserve"> </w:t>
            </w:r>
            <w:r w:rsidR="0012612B" w:rsidRPr="0012612B">
              <w:rPr>
                <w:rFonts w:ascii="Arial" w:hAnsi="Arial" w:cs="Arial"/>
                <w:sz w:val="20"/>
              </w:rPr>
              <w:t xml:space="preserve">в рамках организации и управления ремонтно-восстановительными работами на энергоблоке №3 филиала </w:t>
            </w:r>
            <w:bookmarkStart w:id="4" w:name="_GoBack"/>
            <w:bookmarkEnd w:id="4"/>
            <w:r w:rsidR="0012612B" w:rsidRPr="0012612B">
              <w:rPr>
                <w:rFonts w:ascii="Arial" w:hAnsi="Arial" w:cs="Arial"/>
                <w:sz w:val="20"/>
              </w:rPr>
              <w:t>"Березовская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Подразделение закупок: </w:t>
            </w:r>
            <w:r w:rsidR="006B5B98">
              <w:rPr>
                <w:rFonts w:ascii="Arial" w:hAnsi="Arial" w:cs="Arial"/>
                <w:sz w:val="20"/>
                <w:lang w:eastAsia="en-US"/>
              </w:rPr>
              <w:t>Филиал «</w:t>
            </w:r>
            <w:r w:rsidR="001C3DA3">
              <w:rPr>
                <w:rFonts w:ascii="Arial" w:hAnsi="Arial" w:cs="Arial"/>
                <w:sz w:val="20"/>
                <w:lang w:eastAsia="en-US"/>
              </w:rPr>
              <w:t xml:space="preserve">Березовская </w:t>
            </w:r>
            <w:proofErr w:type="gramStart"/>
            <w:r w:rsidR="001C3DA3">
              <w:rPr>
                <w:rFonts w:ascii="Arial" w:hAnsi="Arial" w:cs="Arial"/>
                <w:sz w:val="20"/>
                <w:lang w:eastAsia="en-US"/>
              </w:rPr>
              <w:t>ГРЭС</w:t>
            </w:r>
            <w:r w:rsidR="0012612B">
              <w:rPr>
                <w:rFonts w:ascii="Arial" w:hAnsi="Arial" w:cs="Arial"/>
                <w:sz w:val="20"/>
                <w:lang w:eastAsia="en-US"/>
              </w:rPr>
              <w:t xml:space="preserve">»  </w:t>
            </w:r>
            <w:r w:rsidR="006B5B98">
              <w:rPr>
                <w:rFonts w:ascii="Arial" w:hAnsi="Arial" w:cs="Arial"/>
                <w:sz w:val="20"/>
                <w:lang w:eastAsia="en-US"/>
              </w:rPr>
              <w:t xml:space="preserve"> </w:t>
            </w:r>
            <w:proofErr w:type="gramEnd"/>
            <w:r w:rsidR="006B5B98">
              <w:rPr>
                <w:rFonts w:ascii="Arial" w:hAnsi="Arial" w:cs="Arial"/>
                <w:sz w:val="20"/>
                <w:lang w:eastAsia="en-US"/>
              </w:rPr>
              <w:t xml:space="preserve">                  </w:t>
            </w:r>
            <w:r w:rsidR="001C3DA3">
              <w:rPr>
                <w:rFonts w:ascii="Arial" w:hAnsi="Arial" w:cs="Arial"/>
                <w:sz w:val="20"/>
                <w:lang w:eastAsia="en-US"/>
              </w:rPr>
              <w:t>ПА</w:t>
            </w:r>
            <w:r w:rsidRPr="009142B9">
              <w:rPr>
                <w:rFonts w:ascii="Arial" w:hAnsi="Arial" w:cs="Arial"/>
                <w:sz w:val="20"/>
                <w:lang w:eastAsia="en-US"/>
              </w:rPr>
              <w:t>О «</w:t>
            </w:r>
            <w:r w:rsidR="00720C54">
              <w:rPr>
                <w:rFonts w:ascii="Arial" w:hAnsi="Arial" w:cs="Arial"/>
                <w:sz w:val="20"/>
                <w:lang w:eastAsia="en-US"/>
              </w:rPr>
              <w:t>Юнипро</w:t>
            </w:r>
            <w:r w:rsidRPr="009142B9">
              <w:rPr>
                <w:rFonts w:ascii="Arial" w:hAnsi="Arial" w:cs="Arial"/>
                <w:sz w:val="20"/>
                <w:lang w:eastAsia="en-US"/>
              </w:rPr>
              <w:t>»</w:t>
            </w:r>
            <w:r w:rsidR="001C3DA3">
              <w:rPr>
                <w:rFonts w:ascii="Arial" w:hAnsi="Arial" w:cs="Arial"/>
                <w:sz w:val="20"/>
                <w:lang w:eastAsia="en-US"/>
              </w:rPr>
              <w:t>.</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1C3DA3">
              <w:rPr>
                <w:rFonts w:ascii="Arial" w:hAnsi="Arial" w:cs="Arial"/>
                <w:sz w:val="20"/>
                <w:lang w:eastAsia="en-US"/>
              </w:rPr>
              <w:t xml:space="preserve">Почтовый адрес: </w:t>
            </w:r>
            <w:r w:rsidR="001C3DA3" w:rsidRPr="001C3DA3">
              <w:rPr>
                <w:rFonts w:ascii="Arial" w:hAnsi="Arial" w:cs="Arial"/>
                <w:sz w:val="20"/>
                <w:lang w:eastAsia="en-US"/>
              </w:rPr>
              <w:t>662313, Красноярский край, г. Шарыпово, а/я 6-3/36</w:t>
            </w:r>
            <w:r w:rsidRPr="009142B9">
              <w:rPr>
                <w:rFonts w:ascii="Arial" w:hAnsi="Arial" w:cs="Arial"/>
                <w:sz w:val="20"/>
                <w:lang w:eastAsia="en-US"/>
              </w:rPr>
              <w:t>.</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Сотрудник подразделения закупок: Мясников Андрей Владимирович.</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Адрес электронной почты: Myasnikov_A@unipro.energy </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номер контактного телефона: 8 (39153) </w:t>
            </w:r>
            <w:r w:rsidR="001C3DA3">
              <w:rPr>
                <w:rFonts w:ascii="Arial" w:hAnsi="Arial" w:cs="Arial"/>
                <w:sz w:val="20"/>
                <w:lang w:eastAsia="en-US"/>
              </w:rPr>
              <w:t>72-067</w:t>
            </w:r>
          </w:p>
          <w:p w:rsidR="00EA7401" w:rsidRDefault="0012612B" w:rsidP="0012612B">
            <w:pPr>
              <w:spacing w:line="276" w:lineRule="auto"/>
              <w:ind w:right="153" w:firstLine="0"/>
              <w:jc w:val="left"/>
              <w:rPr>
                <w:rFonts w:ascii="Arial" w:hAnsi="Arial" w:cs="Arial"/>
                <w:sz w:val="20"/>
                <w:lang w:eastAsia="en-US"/>
              </w:rPr>
            </w:pPr>
            <w:r w:rsidRPr="0012612B">
              <w:rPr>
                <w:rFonts w:ascii="Arial" w:hAnsi="Arial" w:cs="Arial"/>
                <w:sz w:val="20"/>
                <w:lang w:eastAsia="en-US"/>
              </w:rPr>
              <w:t>сот.8 923-308-09-83</w:t>
            </w:r>
            <w:r w:rsidR="00EA7401"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13396" w:rsidRPr="00B7089A" w:rsidRDefault="00BC5425" w:rsidP="001C3DA3">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1C3DA3">
              <w:rPr>
                <w:rFonts w:ascii="Arial" w:hAnsi="Arial" w:cs="Arial"/>
                <w:sz w:val="20"/>
                <w:lang w:eastAsia="en-US"/>
              </w:rPr>
              <w:t>19</w:t>
            </w:r>
            <w:r w:rsidR="009142B9" w:rsidRPr="009142B9">
              <w:rPr>
                <w:rFonts w:ascii="Arial" w:hAnsi="Arial" w:cs="Arial"/>
                <w:sz w:val="20"/>
                <w:lang w:eastAsia="en-US"/>
              </w:rPr>
              <w:t>.</w:t>
            </w:r>
            <w:r w:rsidR="006C49B6">
              <w:rPr>
                <w:rFonts w:ascii="Arial" w:hAnsi="Arial" w:cs="Arial"/>
                <w:sz w:val="20"/>
                <w:lang w:eastAsia="en-US"/>
              </w:rPr>
              <w:t>0</w:t>
            </w:r>
            <w:r w:rsidR="001C3DA3">
              <w:rPr>
                <w:rFonts w:ascii="Arial" w:hAnsi="Arial" w:cs="Arial"/>
                <w:sz w:val="20"/>
                <w:lang w:eastAsia="en-US"/>
              </w:rPr>
              <w:t>4</w:t>
            </w:r>
            <w:r w:rsidR="006B5B98">
              <w:rPr>
                <w:rFonts w:ascii="Arial" w:hAnsi="Arial" w:cs="Arial"/>
                <w:sz w:val="20"/>
                <w:lang w:eastAsia="en-US"/>
              </w:rPr>
              <w:t>.2019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proofErr w:type="spellStart"/>
            <w:r w:rsidR="006F13F4">
              <w:rPr>
                <w:rFonts w:ascii="Arial" w:hAnsi="Arial" w:cs="Arial"/>
                <w:sz w:val="20"/>
                <w:lang w:eastAsia="en-US"/>
              </w:rPr>
              <w:t>мск</w:t>
            </w:r>
            <w:proofErr w:type="spellEnd"/>
            <w:r w:rsidR="00071AD3" w:rsidRPr="007164D4">
              <w:rPr>
                <w:rFonts w:ascii="Arial" w:hAnsi="Arial" w:cs="Arial"/>
                <w:sz w:val="20"/>
                <w:lang w:eastAsia="en-US"/>
              </w:rPr>
              <w:t xml:space="preserve"> </w:t>
            </w:r>
            <w:r w:rsidR="002E4FDD">
              <w:rPr>
                <w:rFonts w:ascii="Arial" w:hAnsi="Arial" w:cs="Arial"/>
                <w:sz w:val="20"/>
                <w:lang w:eastAsia="en-US"/>
              </w:rPr>
              <w:t>2</w:t>
            </w:r>
            <w:r w:rsidR="001C3DA3">
              <w:rPr>
                <w:rFonts w:ascii="Arial" w:hAnsi="Arial" w:cs="Arial"/>
                <w:sz w:val="20"/>
                <w:lang w:eastAsia="en-US"/>
              </w:rPr>
              <w:t>5</w:t>
            </w:r>
            <w:r w:rsidR="009142B9">
              <w:rPr>
                <w:rFonts w:ascii="Arial" w:hAnsi="Arial" w:cs="Arial"/>
                <w:sz w:val="20"/>
                <w:lang w:eastAsia="en-US"/>
              </w:rPr>
              <w:t>.</w:t>
            </w:r>
            <w:r w:rsidR="00FD3B0E">
              <w:rPr>
                <w:rFonts w:ascii="Arial" w:hAnsi="Arial" w:cs="Arial"/>
                <w:sz w:val="20"/>
                <w:lang w:eastAsia="en-US"/>
              </w:rPr>
              <w:t>0</w:t>
            </w:r>
            <w:r w:rsidR="001C3DA3">
              <w:rPr>
                <w:rFonts w:ascii="Arial" w:hAnsi="Arial" w:cs="Arial"/>
                <w:sz w:val="20"/>
                <w:lang w:eastAsia="en-US"/>
              </w:rPr>
              <w:t>4</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12612B"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12612B">
              <w:rPr>
                <w:rStyle w:val="af2"/>
                <w:rFonts w:ascii="Arial" w:hAnsi="Arial" w:cs="Arial"/>
                <w:sz w:val="20"/>
                <w:lang w:val="en-US"/>
              </w:rPr>
              <w:t>Myasnikov_A@unipro.energy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i/>
                <w:sz w:val="20"/>
                <w:lang w:eastAsia="en-US"/>
              </w:rPr>
            </w:pPr>
            <w:r w:rsidRPr="00B7089A">
              <w:rPr>
                <w:rFonts w:ascii="Arial" w:hAnsi="Arial" w:cs="Arial"/>
                <w:b/>
                <w:sz w:val="20"/>
                <w:lang w:eastAsia="en-US"/>
              </w:rPr>
              <w:t>Срок</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1C3DA3"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30</w:t>
            </w:r>
            <w:r w:rsidR="006F13F4">
              <w:rPr>
                <w:rFonts w:ascii="Arial" w:hAnsi="Arial" w:cs="Arial"/>
                <w:sz w:val="20"/>
              </w:rPr>
              <w:t>.0</w:t>
            </w:r>
            <w:r>
              <w:rPr>
                <w:rFonts w:ascii="Arial" w:hAnsi="Arial" w:cs="Arial"/>
                <w:sz w:val="20"/>
              </w:rPr>
              <w:t>5</w:t>
            </w:r>
            <w:r w:rsidR="006B5B98">
              <w:rPr>
                <w:rFonts w:ascii="Arial" w:hAnsi="Arial" w:cs="Arial"/>
                <w:sz w:val="20"/>
              </w:rPr>
              <w:t>.2019</w:t>
            </w:r>
            <w:r>
              <w:rPr>
                <w:rFonts w:ascii="Arial" w:hAnsi="Arial" w:cs="Arial"/>
                <w:sz w:val="20"/>
              </w:rPr>
              <w:t>г.</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r w:rsidR="00693F8C" w:rsidRPr="00B7089A">
              <w:rPr>
                <w:rFonts w:ascii="Arial" w:hAnsi="Arial" w:cs="Arial"/>
                <w:sz w:val="20"/>
              </w:rPr>
              <w:t>к паллету</w:t>
            </w:r>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чем</w:t>
            </w:r>
            <w:r w:rsidRPr="00043E79">
              <w:rPr>
                <w:rFonts w:ascii="Arial" w:hAnsi="Arial" w:cs="Arial"/>
                <w:b/>
                <w:sz w:val="20"/>
              </w:rPr>
              <w:t xml:space="preserve"> </w:t>
            </w:r>
            <w:r w:rsidR="000D23C6" w:rsidRPr="00043E79">
              <w:rPr>
                <w:rFonts w:ascii="Arial" w:hAnsi="Arial" w:cs="Arial"/>
                <w:b/>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043E79" w:rsidRPr="00043E79">
              <w:rPr>
                <w:rStyle w:val="af2"/>
                <w:rFonts w:ascii="Arial" w:hAnsi="Arial" w:cs="Arial"/>
                <w:sz w:val="20"/>
                <w:szCs w:val="20"/>
                <w:lang w:val="en-US"/>
              </w:rPr>
              <w:t>Myasnikov</w:t>
            </w:r>
            <w:r w:rsidR="00043E79" w:rsidRPr="00043E79">
              <w:rPr>
                <w:rStyle w:val="af2"/>
                <w:rFonts w:ascii="Arial" w:hAnsi="Arial" w:cs="Arial"/>
                <w:sz w:val="20"/>
                <w:szCs w:val="20"/>
              </w:rPr>
              <w:t>_</w:t>
            </w:r>
            <w:r w:rsidR="00043E79" w:rsidRPr="00043E79">
              <w:rPr>
                <w:rStyle w:val="af2"/>
                <w:rFonts w:ascii="Arial" w:hAnsi="Arial" w:cs="Arial"/>
                <w:sz w:val="20"/>
                <w:szCs w:val="20"/>
                <w:lang w:val="en-US"/>
              </w:rPr>
              <w:t>A</w:t>
            </w:r>
            <w:r w:rsidR="00043E79" w:rsidRPr="00043E79">
              <w:rPr>
                <w:rStyle w:val="af2"/>
                <w:rFonts w:ascii="Arial" w:hAnsi="Arial" w:cs="Arial"/>
                <w:sz w:val="20"/>
                <w:szCs w:val="20"/>
              </w:rPr>
              <w:t>@</w:t>
            </w:r>
            <w:proofErr w:type="spellStart"/>
            <w:r w:rsidR="00043E79" w:rsidRPr="00043E79">
              <w:rPr>
                <w:rStyle w:val="af2"/>
                <w:rFonts w:ascii="Arial" w:hAnsi="Arial" w:cs="Arial"/>
                <w:sz w:val="20"/>
                <w:szCs w:val="20"/>
                <w:lang w:val="en-US"/>
              </w:rPr>
              <w:t>unipro</w:t>
            </w:r>
            <w:proofErr w:type="spellEnd"/>
            <w:r w:rsidR="00043E79" w:rsidRPr="00043E79">
              <w:rPr>
                <w:rStyle w:val="af2"/>
                <w:rFonts w:ascii="Arial" w:hAnsi="Arial" w:cs="Arial"/>
                <w:sz w:val="20"/>
                <w:szCs w:val="20"/>
              </w:rPr>
              <w:t>.</w:t>
            </w:r>
            <w:r w:rsidR="00043E79" w:rsidRPr="00043E79">
              <w:rPr>
                <w:rStyle w:val="af2"/>
                <w:rFonts w:ascii="Arial" w:hAnsi="Arial" w:cs="Arial"/>
                <w:sz w:val="20"/>
                <w:szCs w:val="20"/>
                <w:lang w:val="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57B68" w:rsidRPr="00B7089A">
        <w:rPr>
          <w:rFonts w:ascii="Arial" w:hAnsi="Arial" w:cs="Arial"/>
          <w:color w:val="000000"/>
          <w:sz w:val="20"/>
        </w:rPr>
        <w:t xml:space="preserve">График поставки </w:t>
      </w:r>
      <w:proofErr w:type="gramStart"/>
      <w:r w:rsidR="00757B68" w:rsidRPr="00B7089A">
        <w:rPr>
          <w:rFonts w:ascii="Arial" w:hAnsi="Arial" w:cs="Arial"/>
          <w:color w:val="000000"/>
          <w:sz w:val="20"/>
        </w:rPr>
        <w:t>товара  (</w:t>
      </w:r>
      <w:proofErr w:type="gramEnd"/>
      <w:r w:rsidR="00757B68" w:rsidRPr="00B7089A">
        <w:rPr>
          <w:rFonts w:ascii="Arial" w:hAnsi="Arial" w:cs="Arial"/>
          <w:color w:val="000000"/>
          <w:sz w:val="20"/>
        </w:rPr>
        <w:t>форма</w:t>
      </w:r>
      <w:r w:rsidR="00757B6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Анкета Участника (форма 5</w:t>
      </w:r>
      <w:proofErr w:type="gramStart"/>
      <w:r w:rsidR="00757B68" w:rsidRPr="00757B6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Справка о перечне и годовых объемах выполнения аналогичных договоров (форма 6</w:t>
      </w:r>
      <w:r w:rsidR="00757B68" w:rsidRPr="00757B6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57B6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57B6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57" w:rsidRDefault="000D2A57">
      <w:r>
        <w:separator/>
      </w:r>
    </w:p>
  </w:endnote>
  <w:endnote w:type="continuationSeparator" w:id="0">
    <w:p w:rsidR="000D2A57" w:rsidRDefault="000D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2612B" w:rsidRDefault="0012612B">
        <w:pPr>
          <w:pStyle w:val="af0"/>
          <w:jc w:val="right"/>
        </w:pPr>
        <w:r>
          <w:fldChar w:fldCharType="begin"/>
        </w:r>
        <w:r>
          <w:instrText xml:space="preserve"> PAGE   \* MERGEFORMAT </w:instrText>
        </w:r>
        <w:r>
          <w:fldChar w:fldCharType="separate"/>
        </w:r>
        <w:r w:rsidR="001C3DA3">
          <w:rPr>
            <w:noProof/>
          </w:rPr>
          <w:t>3</w:t>
        </w:r>
        <w:r>
          <w:rPr>
            <w:noProof/>
          </w:rPr>
          <w:fldChar w:fldCharType="end"/>
        </w:r>
      </w:p>
    </w:sdtContent>
  </w:sdt>
  <w:p w:rsidR="0012612B" w:rsidRDefault="001261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57" w:rsidRDefault="000D2A57">
      <w:r>
        <w:separator/>
      </w:r>
    </w:p>
  </w:footnote>
  <w:footnote w:type="continuationSeparator" w:id="0">
    <w:p w:rsidR="000D2A57" w:rsidRDefault="000D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B" w:rsidRPr="00F01080" w:rsidRDefault="0012612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3E7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A57"/>
    <w:rsid w:val="000D3370"/>
    <w:rsid w:val="000D33BF"/>
    <w:rsid w:val="000D3A7B"/>
    <w:rsid w:val="000D3E1E"/>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198"/>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C6D"/>
    <w:rsid w:val="00125F38"/>
    <w:rsid w:val="001260DA"/>
    <w:rsid w:val="0012612B"/>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B6AB8"/>
    <w:rsid w:val="001C0602"/>
    <w:rsid w:val="001C0A89"/>
    <w:rsid w:val="001C16BB"/>
    <w:rsid w:val="001C21B6"/>
    <w:rsid w:val="001C23CA"/>
    <w:rsid w:val="001C3577"/>
    <w:rsid w:val="001C3716"/>
    <w:rsid w:val="001C3D56"/>
    <w:rsid w:val="001C3DA3"/>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4FDD"/>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0F36"/>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3F8C"/>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B68"/>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0C2F"/>
    <w:rsid w:val="0078122F"/>
    <w:rsid w:val="00783981"/>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8B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3C28"/>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B67"/>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28EB"/>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691"/>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C44"/>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7D9"/>
    <w:rsid w:val="00E92BB7"/>
    <w:rsid w:val="00E931E7"/>
    <w:rsid w:val="00E93473"/>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67790-6669-4B46-B736-607507F5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29</Pages>
  <Words>4999</Words>
  <Characters>28499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59</cp:revision>
  <cp:lastPrinted>2019-01-30T02:29:00Z</cp:lastPrinted>
  <dcterms:created xsi:type="dcterms:W3CDTF">2016-09-06T01:09:00Z</dcterms:created>
  <dcterms:modified xsi:type="dcterms:W3CDTF">2019-04-19T02:54:00Z</dcterms:modified>
</cp:coreProperties>
</file>