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686D86" w:rsidRDefault="00F01080" w:rsidP="00156D71">
      <w:pPr>
        <w:pStyle w:val="affffb"/>
        <w:jc w:val="center"/>
        <w:rPr>
          <w:rFonts w:ascii="Arial" w:hAnsi="Arial" w:cs="Arial"/>
          <w:caps/>
          <w:color w:val="000000"/>
          <w:sz w:val="20"/>
        </w:rPr>
      </w:pPr>
    </w:p>
    <w:p w:rsidR="00FC6D7D" w:rsidRPr="00B7089A" w:rsidRDefault="00B7146B" w:rsidP="00B7146B">
      <w:pPr>
        <w:tabs>
          <w:tab w:val="left" w:pos="7530"/>
        </w:tabs>
        <w:spacing w:line="240" w:lineRule="auto"/>
        <w:rPr>
          <w:rFonts w:ascii="Arial" w:hAnsi="Arial" w:cs="Arial"/>
          <w:sz w:val="20"/>
          <w:highlight w:val="lightGray"/>
        </w:rPr>
      </w:pPr>
      <w:r w:rsidRPr="00686D86">
        <w:rPr>
          <w:rFonts w:ascii="Arial" w:hAnsi="Arial" w:cs="Arial"/>
          <w:sz w:val="20"/>
        </w:rPr>
        <w:tab/>
      </w: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C70F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BE6B3C">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E6B3C">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E6B3C">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BE6B3C">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BE6B3C">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BE6B3C">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BE6B3C">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BE6B3C">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BE6B3C">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BE6B3C">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BE6B3C"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DA0589">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BE6B3C">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BE6B3C">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913280">
        <w:rPr>
          <w:rFonts w:ascii="Arial" w:hAnsi="Arial" w:cs="Arial"/>
          <w:color w:val="000000"/>
          <w:sz w:val="20"/>
        </w:rPr>
        <w:t xml:space="preserve">№ </w:t>
      </w:r>
      <w:r w:rsidR="00E04209" w:rsidRPr="00913280">
        <w:rPr>
          <w:rFonts w:ascii="Arial" w:hAnsi="Arial" w:cs="Arial"/>
          <w:color w:val="000000"/>
          <w:sz w:val="20"/>
        </w:rPr>
        <w:t>53</w:t>
      </w:r>
      <w:r w:rsidR="00F615D3" w:rsidRPr="00913280">
        <w:rPr>
          <w:rFonts w:ascii="Arial" w:hAnsi="Arial" w:cs="Arial"/>
          <w:sz w:val="20"/>
        </w:rPr>
        <w:t xml:space="preserve"> от </w:t>
      </w:r>
      <w:r w:rsidR="00DA0589" w:rsidRPr="00913280">
        <w:rPr>
          <w:rFonts w:ascii="Arial" w:hAnsi="Arial" w:cs="Arial"/>
          <w:sz w:val="20"/>
        </w:rPr>
        <w:t>1</w:t>
      </w:r>
      <w:r w:rsidR="00E04209" w:rsidRPr="00913280">
        <w:rPr>
          <w:rFonts w:ascii="Arial" w:hAnsi="Arial" w:cs="Arial"/>
          <w:sz w:val="20"/>
        </w:rPr>
        <w:t>7</w:t>
      </w:r>
      <w:r w:rsidR="009026BB" w:rsidRPr="00913280">
        <w:rPr>
          <w:rFonts w:ascii="Arial" w:hAnsi="Arial" w:cs="Arial"/>
          <w:sz w:val="20"/>
        </w:rPr>
        <w:t>.</w:t>
      </w:r>
      <w:r w:rsidR="00CC70F7" w:rsidRPr="00913280">
        <w:rPr>
          <w:rFonts w:ascii="Arial" w:hAnsi="Arial" w:cs="Arial"/>
          <w:sz w:val="20"/>
        </w:rPr>
        <w:t>0</w:t>
      </w:r>
      <w:r w:rsidR="00960CA5" w:rsidRPr="00913280">
        <w:rPr>
          <w:rFonts w:ascii="Arial" w:hAnsi="Arial" w:cs="Arial"/>
          <w:sz w:val="20"/>
        </w:rPr>
        <w:t>5</w:t>
      </w:r>
      <w:r w:rsidR="00F615D3" w:rsidRPr="00913280">
        <w:rPr>
          <w:rFonts w:ascii="Arial" w:hAnsi="Arial" w:cs="Arial"/>
          <w:sz w:val="20"/>
        </w:rPr>
        <w:t>.201</w:t>
      </w:r>
      <w:r w:rsidR="00CC70F7" w:rsidRPr="00913280">
        <w:rPr>
          <w:rFonts w:ascii="Arial" w:hAnsi="Arial" w:cs="Arial"/>
          <w:sz w:val="20"/>
        </w:rPr>
        <w:t>9</w:t>
      </w:r>
      <w:r w:rsidR="00F615D3" w:rsidRPr="00913280">
        <w:rPr>
          <w:rFonts w:ascii="Arial" w:hAnsi="Arial" w:cs="Arial"/>
          <w:sz w:val="20"/>
        </w:rPr>
        <w:t xml:space="preserve"> г.</w:t>
      </w:r>
      <w:r w:rsidRPr="00913280">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960CA5" w:rsidRDefault="00EA7394" w:rsidP="00960CA5">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960CA5">
              <w:rPr>
                <w:rFonts w:ascii="Arial" w:hAnsi="Arial" w:cs="Arial"/>
                <w:bCs/>
                <w:sz w:val="20"/>
              </w:rPr>
              <w:t xml:space="preserve">запчастей к арматуре </w:t>
            </w:r>
            <w:r w:rsidR="00960CA5">
              <w:rPr>
                <w:rFonts w:ascii="Arial" w:hAnsi="Arial" w:cs="Arial"/>
                <w:bCs/>
                <w:sz w:val="20"/>
                <w:lang w:val="en-US"/>
              </w:rPr>
              <w:t>HORA</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DA0589"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35195B">
              <w:rPr>
                <w:rStyle w:val="af2"/>
                <w:rFonts w:ascii="Arial" w:hAnsi="Arial" w:cs="Arial"/>
                <w:sz w:val="20"/>
                <w:lang w:eastAsia="en-US"/>
              </w:rPr>
              <w:fldChar w:fldCharType="begin"/>
            </w:r>
            <w:r w:rsidR="0035195B">
              <w:rPr>
                <w:rStyle w:val="af2"/>
                <w:rFonts w:ascii="Arial" w:hAnsi="Arial" w:cs="Arial"/>
                <w:sz w:val="20"/>
                <w:lang w:eastAsia="en-US"/>
              </w:rPr>
              <w:instrText xml:space="preserve"> HYPERLINK "http://www.unipro.energy/purchase/announcement/" </w:instrText>
            </w:r>
            <w:r w:rsidR="0035195B">
              <w:rPr>
                <w:rStyle w:val="af2"/>
                <w:rFonts w:ascii="Arial" w:hAnsi="Arial" w:cs="Arial"/>
                <w:sz w:val="20"/>
                <w:lang w:eastAsia="en-US"/>
              </w:rPr>
              <w:fldChar w:fldCharType="separate"/>
            </w:r>
            <w:r w:rsidR="00B7089A" w:rsidRPr="00DA0589">
              <w:rPr>
                <w:rStyle w:val="af2"/>
                <w:rFonts w:ascii="Arial" w:hAnsi="Arial" w:cs="Arial"/>
                <w:sz w:val="20"/>
                <w:lang w:eastAsia="en-US"/>
              </w:rPr>
              <w:t>http://www.</w:t>
            </w:r>
            <w:proofErr w:type="spellStart"/>
            <w:r w:rsidR="00B7089A" w:rsidRPr="00DA0589">
              <w:rPr>
                <w:rStyle w:val="af2"/>
                <w:rFonts w:ascii="Arial" w:hAnsi="Arial" w:cs="Arial"/>
                <w:sz w:val="20"/>
                <w:lang w:val="en-US" w:eastAsia="en-US"/>
              </w:rPr>
              <w:t>unipro</w:t>
            </w:r>
            <w:proofErr w:type="spellEnd"/>
            <w:r w:rsidR="00B7089A" w:rsidRPr="00DA0589">
              <w:rPr>
                <w:rStyle w:val="af2"/>
                <w:rFonts w:ascii="Arial" w:hAnsi="Arial" w:cs="Arial"/>
                <w:sz w:val="20"/>
                <w:lang w:eastAsia="en-US"/>
              </w:rPr>
              <w:t>.</w:t>
            </w:r>
            <w:r w:rsidR="00B7089A" w:rsidRPr="00DA0589">
              <w:rPr>
                <w:rStyle w:val="af2"/>
                <w:rFonts w:ascii="Arial" w:hAnsi="Arial" w:cs="Arial"/>
                <w:sz w:val="20"/>
                <w:lang w:val="en-US" w:eastAsia="en-US"/>
              </w:rPr>
              <w:t>energy</w:t>
            </w:r>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purchase</w:t>
            </w:r>
            <w:proofErr w:type="spellEnd"/>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announcement</w:t>
            </w:r>
            <w:proofErr w:type="spellEnd"/>
            <w:r w:rsidR="00B7089A" w:rsidRPr="00DA0589">
              <w:rPr>
                <w:rStyle w:val="af2"/>
                <w:rFonts w:ascii="Arial" w:hAnsi="Arial" w:cs="Arial"/>
                <w:sz w:val="20"/>
                <w:lang w:eastAsia="en-US"/>
              </w:rPr>
              <w:t>/</w:t>
            </w:r>
            <w:r w:rsidR="0035195B">
              <w:rPr>
                <w:rStyle w:val="af2"/>
                <w:rFonts w:ascii="Arial" w:hAnsi="Arial" w:cs="Arial"/>
                <w:sz w:val="20"/>
                <w:lang w:eastAsia="en-US"/>
              </w:rPr>
              <w:fldChar w:fldCharType="end"/>
            </w:r>
            <w:r w:rsidRPr="00DA0589">
              <w:rPr>
                <w:rFonts w:ascii="Arial" w:hAnsi="Arial" w:cs="Arial"/>
                <w:sz w:val="20"/>
                <w:lang w:eastAsia="en-US"/>
              </w:rPr>
              <w:t>)</w:t>
            </w:r>
          </w:p>
          <w:p w:rsidR="00BC5425" w:rsidRPr="0023694D" w:rsidRDefault="00BC5425" w:rsidP="00E04209">
            <w:pPr>
              <w:tabs>
                <w:tab w:val="left" w:pos="386"/>
              </w:tabs>
              <w:spacing w:line="276" w:lineRule="auto"/>
              <w:ind w:firstLine="0"/>
              <w:jc w:val="left"/>
              <w:rPr>
                <w:rFonts w:ascii="Arial" w:hAnsi="Arial" w:cs="Arial"/>
                <w:sz w:val="20"/>
                <w:lang w:eastAsia="en-US"/>
              </w:rPr>
            </w:pPr>
            <w:r w:rsidRPr="00DA0589">
              <w:rPr>
                <w:rFonts w:ascii="Arial" w:hAnsi="Arial" w:cs="Arial"/>
                <w:sz w:val="20"/>
                <w:lang w:eastAsia="en-US"/>
              </w:rPr>
              <w:t xml:space="preserve">Дата публикации </w:t>
            </w:r>
            <w:r w:rsidRPr="00960CA5">
              <w:rPr>
                <w:rFonts w:ascii="Arial" w:hAnsi="Arial" w:cs="Arial"/>
                <w:sz w:val="20"/>
                <w:lang w:eastAsia="en-US"/>
              </w:rPr>
              <w:t>Уведомления:</w:t>
            </w:r>
            <w:r w:rsidR="00D92B0A" w:rsidRPr="00960CA5">
              <w:rPr>
                <w:rFonts w:ascii="Arial" w:hAnsi="Arial" w:cs="Arial"/>
                <w:sz w:val="20"/>
                <w:lang w:eastAsia="en-US"/>
              </w:rPr>
              <w:t xml:space="preserve"> </w:t>
            </w:r>
            <w:r w:rsidR="00960CA5" w:rsidRPr="00960CA5">
              <w:rPr>
                <w:rFonts w:ascii="Arial" w:hAnsi="Arial" w:cs="Arial"/>
                <w:sz w:val="20"/>
                <w:lang w:val="en-US" w:eastAsia="en-US"/>
              </w:rPr>
              <w:t>1</w:t>
            </w:r>
            <w:r w:rsidR="00E04209">
              <w:rPr>
                <w:rFonts w:ascii="Arial" w:hAnsi="Arial" w:cs="Arial"/>
                <w:sz w:val="20"/>
                <w:lang w:eastAsia="en-US"/>
              </w:rPr>
              <w:t>7</w:t>
            </w:r>
            <w:r w:rsidRPr="00960CA5">
              <w:rPr>
                <w:rFonts w:ascii="Arial" w:hAnsi="Arial" w:cs="Arial"/>
                <w:sz w:val="20"/>
                <w:lang w:eastAsia="en-US"/>
              </w:rPr>
              <w:t>.</w:t>
            </w:r>
            <w:r w:rsidR="00CC70F7" w:rsidRPr="00960CA5">
              <w:rPr>
                <w:rFonts w:ascii="Arial" w:hAnsi="Arial" w:cs="Arial"/>
                <w:sz w:val="20"/>
                <w:lang w:eastAsia="en-US"/>
              </w:rPr>
              <w:t>0</w:t>
            </w:r>
            <w:r w:rsidR="00960CA5" w:rsidRPr="00960CA5">
              <w:rPr>
                <w:rFonts w:ascii="Arial" w:hAnsi="Arial" w:cs="Arial"/>
                <w:sz w:val="20"/>
                <w:lang w:val="en-US" w:eastAsia="en-US"/>
              </w:rPr>
              <w:t>5</w:t>
            </w:r>
            <w:r w:rsidRPr="00960CA5">
              <w:rPr>
                <w:rFonts w:ascii="Arial" w:hAnsi="Arial" w:cs="Arial"/>
                <w:sz w:val="20"/>
                <w:lang w:eastAsia="en-US"/>
              </w:rPr>
              <w:t>.20</w:t>
            </w:r>
            <w:r w:rsidR="00D92B0A" w:rsidRPr="00960CA5">
              <w:rPr>
                <w:rFonts w:ascii="Arial" w:hAnsi="Arial" w:cs="Arial"/>
                <w:sz w:val="20"/>
                <w:lang w:eastAsia="en-US"/>
              </w:rPr>
              <w:t>1</w:t>
            </w:r>
            <w:r w:rsidR="00CC70F7" w:rsidRPr="00960CA5">
              <w:rPr>
                <w:rFonts w:ascii="Arial" w:hAnsi="Arial" w:cs="Arial"/>
                <w:sz w:val="20"/>
                <w:lang w:eastAsia="en-US"/>
              </w:rPr>
              <w:t>9</w:t>
            </w:r>
            <w:r w:rsidR="00D92B0A" w:rsidRPr="00960CA5">
              <w:rPr>
                <w:rFonts w:ascii="Arial" w:hAnsi="Arial" w:cs="Arial"/>
                <w:sz w:val="20"/>
                <w:lang w:eastAsia="en-US"/>
              </w:rPr>
              <w:t xml:space="preserve"> </w:t>
            </w:r>
            <w:r w:rsidRPr="00960CA5">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 xml:space="preserve">местного </w:t>
            </w:r>
            <w:r w:rsidR="0078122F" w:rsidRPr="00DA0589">
              <w:rPr>
                <w:rFonts w:ascii="Arial" w:hAnsi="Arial" w:cs="Arial"/>
                <w:sz w:val="20"/>
                <w:lang w:eastAsia="en-US"/>
              </w:rPr>
              <w:t>времени</w:t>
            </w:r>
            <w:r w:rsidR="00071AD3" w:rsidRPr="00DA0589">
              <w:rPr>
                <w:rFonts w:ascii="Arial" w:hAnsi="Arial" w:cs="Arial"/>
                <w:sz w:val="20"/>
                <w:lang w:eastAsia="en-US"/>
              </w:rPr>
              <w:t xml:space="preserve"> </w:t>
            </w:r>
            <w:r w:rsidR="00917348" w:rsidRPr="00DA0589">
              <w:rPr>
                <w:rFonts w:ascii="Arial" w:hAnsi="Arial" w:cs="Arial"/>
                <w:sz w:val="20"/>
                <w:lang w:eastAsia="en-US"/>
              </w:rPr>
              <w:t>2</w:t>
            </w:r>
            <w:r w:rsidR="00960CA5" w:rsidRPr="00960CA5">
              <w:rPr>
                <w:rFonts w:ascii="Arial" w:hAnsi="Arial" w:cs="Arial"/>
                <w:sz w:val="20"/>
                <w:lang w:eastAsia="en-US"/>
              </w:rPr>
              <w:t>4</w:t>
            </w:r>
            <w:r w:rsidRPr="00DA0589">
              <w:rPr>
                <w:rFonts w:ascii="Arial" w:hAnsi="Arial" w:cs="Arial"/>
                <w:sz w:val="20"/>
                <w:lang w:eastAsia="en-US"/>
              </w:rPr>
              <w:t>.</w:t>
            </w:r>
            <w:r w:rsidR="00CC70F7" w:rsidRPr="00DA0589">
              <w:rPr>
                <w:rFonts w:ascii="Arial" w:hAnsi="Arial" w:cs="Arial"/>
                <w:sz w:val="20"/>
                <w:lang w:eastAsia="en-US"/>
              </w:rPr>
              <w:t>0</w:t>
            </w:r>
            <w:r w:rsidR="00960CA5" w:rsidRPr="00960CA5">
              <w:rPr>
                <w:rFonts w:ascii="Arial" w:hAnsi="Arial" w:cs="Arial"/>
                <w:sz w:val="20"/>
                <w:lang w:eastAsia="en-US"/>
              </w:rPr>
              <w:t>5</w:t>
            </w:r>
            <w:r w:rsidR="000D23C6" w:rsidRPr="00DA0589">
              <w:rPr>
                <w:rFonts w:ascii="Arial" w:hAnsi="Arial" w:cs="Arial"/>
                <w:sz w:val="20"/>
                <w:lang w:eastAsia="en-US"/>
              </w:rPr>
              <w:t>.</w:t>
            </w:r>
            <w:r w:rsidRPr="00DA0589">
              <w:rPr>
                <w:rFonts w:ascii="Arial" w:hAnsi="Arial" w:cs="Arial"/>
                <w:sz w:val="20"/>
                <w:lang w:eastAsia="en-US"/>
              </w:rPr>
              <w:t>20</w:t>
            </w:r>
            <w:r w:rsidR="000D23C6" w:rsidRPr="00DA0589">
              <w:rPr>
                <w:rFonts w:ascii="Arial" w:hAnsi="Arial" w:cs="Arial"/>
                <w:sz w:val="20"/>
                <w:lang w:eastAsia="en-US"/>
              </w:rPr>
              <w:t>1</w:t>
            </w:r>
            <w:r w:rsidR="00CC70F7" w:rsidRPr="00DA0589">
              <w:rPr>
                <w:rFonts w:ascii="Arial" w:hAnsi="Arial" w:cs="Arial"/>
                <w:sz w:val="20"/>
                <w:lang w:eastAsia="en-US"/>
              </w:rPr>
              <w:t>9</w:t>
            </w:r>
            <w:r w:rsidR="00071AD3" w:rsidRPr="00DA0589">
              <w:rPr>
                <w:rFonts w:ascii="Arial" w:hAnsi="Arial" w:cs="Arial"/>
                <w:sz w:val="20"/>
                <w:lang w:eastAsia="en-US"/>
              </w:rPr>
              <w:t xml:space="preserve"> </w:t>
            </w:r>
            <w:r w:rsidRPr="00DA0589">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9107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91079">
              <w:rPr>
                <w:rFonts w:ascii="Arial" w:hAnsi="Arial" w:cs="Arial"/>
                <w:sz w:val="20"/>
              </w:rPr>
              <w:t xml:space="preserve">а ТМЦ должна быть прикреплена </w:t>
            </w:r>
            <w:proofErr w:type="gramStart"/>
            <w:r w:rsidR="00391079">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13280" w:rsidP="00F3026D">
      <w:pPr>
        <w:pStyle w:val="a4"/>
        <w:numPr>
          <w:ilvl w:val="0"/>
          <w:numId w:val="0"/>
        </w:numPr>
        <w:spacing w:line="240" w:lineRule="auto"/>
        <w:rPr>
          <w:rFonts w:ascii="Arial" w:hAnsi="Arial" w:cs="Arial"/>
          <w:b/>
          <w:sz w:val="20"/>
        </w:rPr>
      </w:pPr>
      <w:proofErr w:type="spellStart"/>
      <w:r>
        <w:rPr>
          <w:rFonts w:ascii="Arial" w:hAnsi="Arial" w:cs="Arial"/>
          <w:b/>
          <w:sz w:val="20"/>
        </w:rPr>
        <w:t>и.о.з</w:t>
      </w:r>
      <w:r w:rsidR="00D7762D" w:rsidRPr="00B7089A">
        <w:rPr>
          <w:rFonts w:ascii="Arial" w:hAnsi="Arial" w:cs="Arial"/>
          <w:b/>
          <w:sz w:val="20"/>
        </w:rPr>
        <w:t>аместител</w:t>
      </w:r>
      <w:r>
        <w:rPr>
          <w:rFonts w:ascii="Arial" w:hAnsi="Arial" w:cs="Arial"/>
          <w:b/>
          <w:sz w:val="20"/>
        </w:rPr>
        <w:t>я</w:t>
      </w:r>
      <w:proofErr w:type="spellEnd"/>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13280">
        <w:rPr>
          <w:rFonts w:ascii="Arial" w:hAnsi="Arial" w:cs="Arial"/>
          <w:b/>
          <w:sz w:val="20"/>
        </w:rPr>
        <w:t>А.А. Исаева</w:t>
      </w:r>
      <w:bookmarkStart w:id="4" w:name="_GoBack"/>
      <w:bookmarkEnd w:id="4"/>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DA0589" w:rsidRPr="00B7089A">
        <w:rPr>
          <w:rFonts w:ascii="Arial" w:hAnsi="Arial" w:cs="Arial"/>
          <w:color w:val="000000"/>
          <w:sz w:val="20"/>
        </w:rPr>
        <w:t xml:space="preserve">График поставки </w:t>
      </w:r>
      <w:proofErr w:type="gramStart"/>
      <w:r w:rsidR="00DA0589" w:rsidRPr="00B7089A">
        <w:rPr>
          <w:rFonts w:ascii="Arial" w:hAnsi="Arial" w:cs="Arial"/>
          <w:color w:val="000000"/>
          <w:sz w:val="20"/>
        </w:rPr>
        <w:t>товара  (</w:t>
      </w:r>
      <w:proofErr w:type="gramEnd"/>
      <w:r w:rsidR="00DA0589" w:rsidRPr="00B7089A">
        <w:rPr>
          <w:rFonts w:ascii="Arial" w:hAnsi="Arial" w:cs="Arial"/>
          <w:color w:val="000000"/>
          <w:sz w:val="20"/>
        </w:rPr>
        <w:t>форма</w:t>
      </w:r>
      <w:r w:rsidR="00DA058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DA0589" w:rsidRPr="00DA0589">
        <w:rPr>
          <w:rFonts w:ascii="Arial" w:hAnsi="Arial" w:cs="Arial"/>
          <w:color w:val="000000"/>
          <w:sz w:val="20"/>
        </w:rPr>
        <w:t>Анкета Участника (форма 5</w:t>
      </w:r>
      <w:r w:rsidR="00DA0589" w:rsidRPr="00DA058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DA0589" w:rsidRPr="00DA0589">
        <w:rPr>
          <w:rFonts w:ascii="Arial" w:hAnsi="Arial" w:cs="Arial"/>
          <w:color w:val="000000"/>
          <w:sz w:val="20"/>
        </w:rPr>
        <w:t>Справка о перечне и годовых объемах выполнения аналогичных договоров (форма 6</w:t>
      </w:r>
      <w:r w:rsidR="00DA0589" w:rsidRPr="00DA058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DA058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DA058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3C" w:rsidRDefault="00BE6B3C">
      <w:r>
        <w:separator/>
      </w:r>
    </w:p>
  </w:endnote>
  <w:endnote w:type="continuationSeparator" w:id="0">
    <w:p w:rsidR="00BE6B3C" w:rsidRDefault="00BE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913280">
          <w:rPr>
            <w:noProof/>
          </w:rPr>
          <w:t>22</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3C" w:rsidRDefault="00BE6B3C">
      <w:r>
        <w:separator/>
      </w:r>
    </w:p>
  </w:footnote>
  <w:footnote w:type="continuationSeparator" w:id="0">
    <w:p w:rsidR="00BE6B3C" w:rsidRDefault="00BE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356"/>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189"/>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195B"/>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973C3"/>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985"/>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781"/>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967"/>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2C2"/>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0645"/>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5D4"/>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D0E"/>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6D8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1E96"/>
    <w:rsid w:val="007B31DD"/>
    <w:rsid w:val="007B3364"/>
    <w:rsid w:val="007B3CE7"/>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371F"/>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518"/>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3C7"/>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3280"/>
    <w:rsid w:val="00914028"/>
    <w:rsid w:val="00914840"/>
    <w:rsid w:val="00914C19"/>
    <w:rsid w:val="00914E70"/>
    <w:rsid w:val="00914FCD"/>
    <w:rsid w:val="00915A83"/>
    <w:rsid w:val="00915B38"/>
    <w:rsid w:val="009169E3"/>
    <w:rsid w:val="00917348"/>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0CA5"/>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4696"/>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4C10"/>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146B"/>
    <w:rsid w:val="00B727F7"/>
    <w:rsid w:val="00B73BDE"/>
    <w:rsid w:val="00B75D99"/>
    <w:rsid w:val="00B77522"/>
    <w:rsid w:val="00B81218"/>
    <w:rsid w:val="00B81EA4"/>
    <w:rsid w:val="00B8312E"/>
    <w:rsid w:val="00B859F1"/>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656"/>
    <w:rsid w:val="00BE1A69"/>
    <w:rsid w:val="00BE2BD0"/>
    <w:rsid w:val="00BE3314"/>
    <w:rsid w:val="00BE42A4"/>
    <w:rsid w:val="00BE44BE"/>
    <w:rsid w:val="00BE48BC"/>
    <w:rsid w:val="00BE6B3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0F7"/>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0589"/>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209"/>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66C3"/>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8DF72-AA8C-4957-88A1-5DC7CE2C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5730</Words>
  <Characters>32666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38320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6</cp:revision>
  <cp:lastPrinted>2019-01-15T09:53:00Z</cp:lastPrinted>
  <dcterms:created xsi:type="dcterms:W3CDTF">2019-05-16T04:47:00Z</dcterms:created>
  <dcterms:modified xsi:type="dcterms:W3CDTF">2019-05-17T01:19:00Z</dcterms:modified>
</cp:coreProperties>
</file>