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14981">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114981">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114981">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114981"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DA0589">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114981">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114981">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913280">
        <w:rPr>
          <w:rFonts w:ascii="Arial" w:hAnsi="Arial" w:cs="Arial"/>
          <w:color w:val="000000"/>
          <w:sz w:val="20"/>
        </w:rPr>
        <w:t xml:space="preserve">№ </w:t>
      </w:r>
      <w:r w:rsidR="00E04209" w:rsidRPr="00913280">
        <w:rPr>
          <w:rFonts w:ascii="Arial" w:hAnsi="Arial" w:cs="Arial"/>
          <w:color w:val="000000"/>
          <w:sz w:val="20"/>
        </w:rPr>
        <w:t>5</w:t>
      </w:r>
      <w:r w:rsidR="00871D8D">
        <w:rPr>
          <w:rFonts w:ascii="Arial" w:hAnsi="Arial" w:cs="Arial"/>
          <w:color w:val="000000"/>
          <w:sz w:val="20"/>
        </w:rPr>
        <w:t>4</w:t>
      </w:r>
      <w:r w:rsidR="00F615D3" w:rsidRPr="00913280">
        <w:rPr>
          <w:rFonts w:ascii="Arial" w:hAnsi="Arial" w:cs="Arial"/>
          <w:sz w:val="20"/>
        </w:rPr>
        <w:t xml:space="preserve"> от </w:t>
      </w:r>
      <w:r w:rsidR="00836097">
        <w:rPr>
          <w:rFonts w:ascii="Arial" w:hAnsi="Arial" w:cs="Arial"/>
          <w:sz w:val="20"/>
        </w:rPr>
        <w:t>20</w:t>
      </w:r>
      <w:r w:rsidR="009026BB" w:rsidRPr="00913280">
        <w:rPr>
          <w:rFonts w:ascii="Arial" w:hAnsi="Arial" w:cs="Arial"/>
          <w:sz w:val="20"/>
        </w:rPr>
        <w:t>.</w:t>
      </w:r>
      <w:r w:rsidR="00CC70F7" w:rsidRPr="00913280">
        <w:rPr>
          <w:rFonts w:ascii="Arial" w:hAnsi="Arial" w:cs="Arial"/>
          <w:sz w:val="20"/>
        </w:rPr>
        <w:t>0</w:t>
      </w:r>
      <w:r w:rsidR="00960CA5" w:rsidRPr="00913280">
        <w:rPr>
          <w:rFonts w:ascii="Arial" w:hAnsi="Arial" w:cs="Arial"/>
          <w:sz w:val="20"/>
        </w:rPr>
        <w:t>5</w:t>
      </w:r>
      <w:r w:rsidR="00F615D3" w:rsidRPr="00913280">
        <w:rPr>
          <w:rFonts w:ascii="Arial" w:hAnsi="Arial" w:cs="Arial"/>
          <w:sz w:val="20"/>
        </w:rPr>
        <w:t>.201</w:t>
      </w:r>
      <w:r w:rsidR="00CC70F7" w:rsidRPr="00913280">
        <w:rPr>
          <w:rFonts w:ascii="Arial" w:hAnsi="Arial" w:cs="Arial"/>
          <w:sz w:val="20"/>
        </w:rPr>
        <w:t>9</w:t>
      </w:r>
      <w:r w:rsidR="00F615D3" w:rsidRPr="00913280">
        <w:rPr>
          <w:rFonts w:ascii="Arial" w:hAnsi="Arial" w:cs="Arial"/>
          <w:sz w:val="20"/>
        </w:rPr>
        <w:t xml:space="preserve"> г.</w:t>
      </w:r>
      <w:r w:rsidRPr="00913280">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871D8D" w:rsidRDefault="00EA7394" w:rsidP="00871D8D">
            <w:pPr>
              <w:autoSpaceDE w:val="0"/>
              <w:autoSpaceDN w:val="0"/>
              <w:adjustRightInd w:val="0"/>
              <w:spacing w:line="276" w:lineRule="auto"/>
              <w:ind w:right="-72" w:firstLine="0"/>
              <w:jc w:val="left"/>
              <w:rPr>
                <w:rFonts w:ascii="Arial" w:hAnsi="Arial" w:cs="Arial"/>
                <w:bCs/>
                <w:sz w:val="20"/>
                <w:lang w:val="en-US"/>
              </w:rPr>
            </w:pPr>
            <w:r w:rsidRPr="00FC309D">
              <w:rPr>
                <w:rFonts w:ascii="Arial" w:hAnsi="Arial" w:cs="Arial"/>
                <w:bCs/>
                <w:sz w:val="20"/>
              </w:rPr>
              <w:t xml:space="preserve">Поставка </w:t>
            </w:r>
            <w:r w:rsidR="00871D8D">
              <w:rPr>
                <w:rFonts w:ascii="Arial" w:hAnsi="Arial" w:cs="Arial"/>
                <w:bCs/>
                <w:sz w:val="20"/>
              </w:rPr>
              <w:t xml:space="preserve">продукции </w:t>
            </w:r>
            <w:r w:rsidR="00871D8D">
              <w:rPr>
                <w:rFonts w:ascii="Arial" w:hAnsi="Arial" w:cs="Arial"/>
                <w:bCs/>
                <w:sz w:val="20"/>
                <w:lang w:val="en-US"/>
              </w:rPr>
              <w:t>AUMA</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8725D1">
              <w:rPr>
                <w:rStyle w:val="af2"/>
                <w:rFonts w:ascii="Arial" w:hAnsi="Arial" w:cs="Arial"/>
                <w:sz w:val="20"/>
                <w:lang w:eastAsia="en-US"/>
              </w:rPr>
              <w:fldChar w:fldCharType="begin"/>
            </w:r>
            <w:r w:rsidR="008725D1">
              <w:rPr>
                <w:rStyle w:val="af2"/>
                <w:rFonts w:ascii="Arial" w:hAnsi="Arial" w:cs="Arial"/>
                <w:sz w:val="20"/>
                <w:lang w:eastAsia="en-US"/>
              </w:rPr>
              <w:instrText xml:space="preserve"> HYPERLINK "http://www.unipro.energy/purchase/announcement/" </w:instrText>
            </w:r>
            <w:r w:rsidR="008725D1">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8725D1">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836097">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 xml:space="preserve">Дата публикации </w:t>
            </w:r>
            <w:r w:rsidRPr="00960CA5">
              <w:rPr>
                <w:rFonts w:ascii="Arial" w:hAnsi="Arial" w:cs="Arial"/>
                <w:sz w:val="20"/>
                <w:lang w:eastAsia="en-US"/>
              </w:rPr>
              <w:t>Уведомления:</w:t>
            </w:r>
            <w:r w:rsidR="00D92B0A" w:rsidRPr="00960CA5">
              <w:rPr>
                <w:rFonts w:ascii="Arial" w:hAnsi="Arial" w:cs="Arial"/>
                <w:sz w:val="20"/>
                <w:lang w:eastAsia="en-US"/>
              </w:rPr>
              <w:t xml:space="preserve"> </w:t>
            </w:r>
            <w:r w:rsidR="00836097">
              <w:rPr>
                <w:rFonts w:ascii="Arial" w:hAnsi="Arial" w:cs="Arial"/>
                <w:sz w:val="20"/>
                <w:lang w:val="en-US" w:eastAsia="en-US"/>
              </w:rPr>
              <w:t>20</w:t>
            </w:r>
            <w:r w:rsidRPr="00960CA5">
              <w:rPr>
                <w:rFonts w:ascii="Arial" w:hAnsi="Arial" w:cs="Arial"/>
                <w:sz w:val="20"/>
                <w:lang w:eastAsia="en-US"/>
              </w:rPr>
              <w:t>.</w:t>
            </w:r>
            <w:r w:rsidR="00CC70F7" w:rsidRPr="00960CA5">
              <w:rPr>
                <w:rFonts w:ascii="Arial" w:hAnsi="Arial" w:cs="Arial"/>
                <w:sz w:val="20"/>
                <w:lang w:eastAsia="en-US"/>
              </w:rPr>
              <w:t>0</w:t>
            </w:r>
            <w:r w:rsidR="00960CA5" w:rsidRPr="00960CA5">
              <w:rPr>
                <w:rFonts w:ascii="Arial" w:hAnsi="Arial" w:cs="Arial"/>
                <w:sz w:val="20"/>
                <w:lang w:val="en-US" w:eastAsia="en-US"/>
              </w:rPr>
              <w:t>5</w:t>
            </w:r>
            <w:r w:rsidRPr="00960CA5">
              <w:rPr>
                <w:rFonts w:ascii="Arial" w:hAnsi="Arial" w:cs="Arial"/>
                <w:sz w:val="20"/>
                <w:lang w:eastAsia="en-US"/>
              </w:rPr>
              <w:t>.20</w:t>
            </w:r>
            <w:r w:rsidR="00D92B0A" w:rsidRPr="00960CA5">
              <w:rPr>
                <w:rFonts w:ascii="Arial" w:hAnsi="Arial" w:cs="Arial"/>
                <w:sz w:val="20"/>
                <w:lang w:eastAsia="en-US"/>
              </w:rPr>
              <w:t>1</w:t>
            </w:r>
            <w:r w:rsidR="00CC70F7" w:rsidRPr="00960CA5">
              <w:rPr>
                <w:rFonts w:ascii="Arial" w:hAnsi="Arial" w:cs="Arial"/>
                <w:sz w:val="20"/>
                <w:lang w:eastAsia="en-US"/>
              </w:rPr>
              <w:t>9</w:t>
            </w:r>
            <w:r w:rsidR="00D92B0A" w:rsidRPr="00960CA5">
              <w:rPr>
                <w:rFonts w:ascii="Arial" w:hAnsi="Arial" w:cs="Arial"/>
                <w:sz w:val="20"/>
                <w:lang w:eastAsia="en-US"/>
              </w:rPr>
              <w:t xml:space="preserve"> </w:t>
            </w:r>
            <w:r w:rsidRPr="00960CA5">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 xml:space="preserve">местного </w:t>
            </w:r>
            <w:r w:rsidR="0078122F" w:rsidRPr="00DA0589">
              <w:rPr>
                <w:rFonts w:ascii="Arial" w:hAnsi="Arial" w:cs="Arial"/>
                <w:sz w:val="20"/>
                <w:lang w:eastAsia="en-US"/>
              </w:rPr>
              <w:t>времени</w:t>
            </w:r>
            <w:r w:rsidR="00071AD3" w:rsidRPr="00DA0589">
              <w:rPr>
                <w:rFonts w:ascii="Arial" w:hAnsi="Arial" w:cs="Arial"/>
                <w:sz w:val="20"/>
                <w:lang w:eastAsia="en-US"/>
              </w:rPr>
              <w:t xml:space="preserve"> </w:t>
            </w:r>
            <w:r w:rsidR="00917348" w:rsidRPr="00DA0589">
              <w:rPr>
                <w:rFonts w:ascii="Arial" w:hAnsi="Arial" w:cs="Arial"/>
                <w:sz w:val="20"/>
                <w:lang w:eastAsia="en-US"/>
              </w:rPr>
              <w:t>2</w:t>
            </w:r>
            <w:r w:rsidR="00836097">
              <w:rPr>
                <w:rFonts w:ascii="Arial" w:hAnsi="Arial" w:cs="Arial"/>
                <w:sz w:val="20"/>
                <w:lang w:eastAsia="en-US"/>
              </w:rPr>
              <w:t>7</w:t>
            </w:r>
            <w:bookmarkStart w:id="4" w:name="_GoBack"/>
            <w:bookmarkEnd w:id="4"/>
            <w:r w:rsidRPr="00DA0589">
              <w:rPr>
                <w:rFonts w:ascii="Arial" w:hAnsi="Arial" w:cs="Arial"/>
                <w:sz w:val="20"/>
                <w:lang w:eastAsia="en-US"/>
              </w:rPr>
              <w:t>.</w:t>
            </w:r>
            <w:r w:rsidR="00CC70F7" w:rsidRPr="00DA0589">
              <w:rPr>
                <w:rFonts w:ascii="Arial" w:hAnsi="Arial" w:cs="Arial"/>
                <w:sz w:val="20"/>
                <w:lang w:eastAsia="en-US"/>
              </w:rPr>
              <w:t>0</w:t>
            </w:r>
            <w:r w:rsidR="00960CA5" w:rsidRPr="00960CA5">
              <w:rPr>
                <w:rFonts w:ascii="Arial" w:hAnsi="Arial" w:cs="Arial"/>
                <w:sz w:val="20"/>
                <w:lang w:eastAsia="en-US"/>
              </w:rPr>
              <w:t>5</w:t>
            </w:r>
            <w:r w:rsidR="000D23C6" w:rsidRPr="00DA0589">
              <w:rPr>
                <w:rFonts w:ascii="Arial" w:hAnsi="Arial" w:cs="Arial"/>
                <w:sz w:val="20"/>
                <w:lang w:eastAsia="en-US"/>
              </w:rPr>
              <w:t>.</w:t>
            </w:r>
            <w:r w:rsidRPr="00DA0589">
              <w:rPr>
                <w:rFonts w:ascii="Arial" w:hAnsi="Arial" w:cs="Arial"/>
                <w:sz w:val="20"/>
                <w:lang w:eastAsia="en-US"/>
              </w:rPr>
              <w:t>20</w:t>
            </w:r>
            <w:r w:rsidR="000D23C6" w:rsidRPr="00DA0589">
              <w:rPr>
                <w:rFonts w:ascii="Arial" w:hAnsi="Arial" w:cs="Arial"/>
                <w:sz w:val="20"/>
                <w:lang w:eastAsia="en-US"/>
              </w:rPr>
              <w:t>1</w:t>
            </w:r>
            <w:r w:rsidR="00CC70F7" w:rsidRPr="00DA0589">
              <w:rPr>
                <w:rFonts w:ascii="Arial" w:hAnsi="Arial" w:cs="Arial"/>
                <w:sz w:val="20"/>
                <w:lang w:eastAsia="en-US"/>
              </w:rPr>
              <w:t>9</w:t>
            </w:r>
            <w:r w:rsidR="00071AD3" w:rsidRPr="00DA0589">
              <w:rPr>
                <w:rFonts w:ascii="Arial" w:hAnsi="Arial" w:cs="Arial"/>
                <w:sz w:val="20"/>
                <w:lang w:eastAsia="en-US"/>
              </w:rPr>
              <w:t xml:space="preserve"> </w:t>
            </w:r>
            <w:r w:rsidRPr="00DA0589">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91079">
              <w:rPr>
                <w:rFonts w:ascii="Arial" w:hAnsi="Arial" w:cs="Arial"/>
                <w:sz w:val="20"/>
              </w:rPr>
              <w:t xml:space="preserve">а ТМЦ должна быть прикреплена </w:t>
            </w:r>
            <w:proofErr w:type="gramStart"/>
            <w:r w:rsidR="00391079">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13280" w:rsidP="00F3026D">
      <w:pPr>
        <w:pStyle w:val="a4"/>
        <w:numPr>
          <w:ilvl w:val="0"/>
          <w:numId w:val="0"/>
        </w:numPr>
        <w:spacing w:line="240" w:lineRule="auto"/>
        <w:rPr>
          <w:rFonts w:ascii="Arial" w:hAnsi="Arial" w:cs="Arial"/>
          <w:b/>
          <w:sz w:val="20"/>
        </w:rPr>
      </w:pPr>
      <w:proofErr w:type="spellStart"/>
      <w:r>
        <w:rPr>
          <w:rFonts w:ascii="Arial" w:hAnsi="Arial" w:cs="Arial"/>
          <w:b/>
          <w:sz w:val="20"/>
        </w:rPr>
        <w:t>и.о.з</w:t>
      </w:r>
      <w:r w:rsidR="00D7762D" w:rsidRPr="00B7089A">
        <w:rPr>
          <w:rFonts w:ascii="Arial" w:hAnsi="Arial" w:cs="Arial"/>
          <w:b/>
          <w:sz w:val="20"/>
        </w:rPr>
        <w:t>аместител</w:t>
      </w:r>
      <w:r>
        <w:rPr>
          <w:rFonts w:ascii="Arial" w:hAnsi="Arial" w:cs="Arial"/>
          <w:b/>
          <w:sz w:val="20"/>
        </w:rPr>
        <w:t>я</w:t>
      </w:r>
      <w:proofErr w:type="spellEnd"/>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13280">
        <w:rPr>
          <w:rFonts w:ascii="Arial" w:hAnsi="Arial" w:cs="Arial"/>
          <w:b/>
          <w:sz w:val="20"/>
        </w:rPr>
        <w:t>А.А. Исаева</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A0589" w:rsidRPr="00B7089A">
        <w:rPr>
          <w:rFonts w:ascii="Arial" w:hAnsi="Arial" w:cs="Arial"/>
          <w:color w:val="000000"/>
          <w:sz w:val="20"/>
        </w:rPr>
        <w:t xml:space="preserve">График поставки </w:t>
      </w:r>
      <w:proofErr w:type="gramStart"/>
      <w:r w:rsidR="00DA0589" w:rsidRPr="00B7089A">
        <w:rPr>
          <w:rFonts w:ascii="Arial" w:hAnsi="Arial" w:cs="Arial"/>
          <w:color w:val="000000"/>
          <w:sz w:val="20"/>
        </w:rPr>
        <w:t>товара  (</w:t>
      </w:r>
      <w:proofErr w:type="gramEnd"/>
      <w:r w:rsidR="00DA0589" w:rsidRPr="00B7089A">
        <w:rPr>
          <w:rFonts w:ascii="Arial" w:hAnsi="Arial" w:cs="Arial"/>
          <w:color w:val="000000"/>
          <w:sz w:val="20"/>
        </w:rPr>
        <w:t>форма</w:t>
      </w:r>
      <w:r w:rsidR="00DA058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Анкета Участника (форма 5</w:t>
      </w:r>
      <w:r w:rsidR="00DA0589" w:rsidRPr="00DA058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Справка о перечне и годовых объемах выполнения аналогичных договоров (форма 6</w:t>
      </w:r>
      <w:r w:rsidR="00DA0589" w:rsidRPr="00DA058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A058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A058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81" w:rsidRDefault="00114981">
      <w:r>
        <w:separator/>
      </w:r>
    </w:p>
  </w:endnote>
  <w:endnote w:type="continuationSeparator" w:id="0">
    <w:p w:rsidR="00114981" w:rsidRDefault="0011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836097">
          <w:rPr>
            <w:noProof/>
          </w:rPr>
          <w:t>6</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81" w:rsidRDefault="00114981">
      <w:r>
        <w:separator/>
      </w:r>
    </w:p>
  </w:footnote>
  <w:footnote w:type="continuationSeparator" w:id="0">
    <w:p w:rsidR="00114981" w:rsidRDefault="00114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4981"/>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EC2"/>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356"/>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189"/>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195B"/>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31DD"/>
    <w:rsid w:val="007B3364"/>
    <w:rsid w:val="007B3CE7"/>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097"/>
    <w:rsid w:val="00836477"/>
    <w:rsid w:val="0083758B"/>
    <w:rsid w:val="00837BF1"/>
    <w:rsid w:val="00842083"/>
    <w:rsid w:val="00842F2A"/>
    <w:rsid w:val="00843521"/>
    <w:rsid w:val="0084371F"/>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1D8D"/>
    <w:rsid w:val="0087235C"/>
    <w:rsid w:val="008725D1"/>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3280"/>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0CA5"/>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2867"/>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B3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209"/>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03959-7ED9-4284-A9D2-E6E372C6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5729</Words>
  <Characters>32656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38309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6</cp:revision>
  <cp:lastPrinted>2019-01-15T09:53:00Z</cp:lastPrinted>
  <dcterms:created xsi:type="dcterms:W3CDTF">2019-05-17T04:50:00Z</dcterms:created>
  <dcterms:modified xsi:type="dcterms:W3CDTF">2019-05-20T02:30:00Z</dcterms:modified>
</cp:coreProperties>
</file>