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C72AF">
        <w:rPr>
          <w:rFonts w:ascii="Calibri" w:eastAsia="Calibri" w:hAnsi="Calibri"/>
          <w:snapToGrid/>
          <w:sz w:val="22"/>
          <w:szCs w:val="22"/>
          <w:lang w:val="en-US"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C72AF">
        <w:rPr>
          <w:snapToGrid/>
          <w:sz w:val="24"/>
          <w:szCs w:val="24"/>
          <w:lang w:val="en-US"/>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3D1417">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3D1417">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3D1417">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3D1417">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3D1417">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3D1417">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3D1417">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3D1417">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3D1417">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3D1417">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sidR="00243656">
        <w:rPr>
          <w:rFonts w:ascii="Arial" w:hAnsi="Arial" w:cs="Arial"/>
          <w:sz w:val="20"/>
        </w:rPr>
        <w:t xml:space="preserve"> </w:t>
      </w:r>
      <w:r w:rsidR="006C72AF">
        <w:rPr>
          <w:rFonts w:ascii="Arial" w:hAnsi="Arial" w:cs="Arial"/>
          <w:color w:val="000000"/>
          <w:sz w:val="20"/>
        </w:rPr>
        <w:t xml:space="preserve">№ </w:t>
      </w:r>
      <w:r w:rsidR="006C72AF">
        <w:rPr>
          <w:rFonts w:ascii="Arial" w:hAnsi="Arial" w:cs="Arial"/>
          <w:sz w:val="20"/>
        </w:rPr>
        <w:t>6190073-1 от 22.</w:t>
      </w:r>
      <w:r w:rsidR="006C72AF" w:rsidRPr="0035757E">
        <w:rPr>
          <w:rFonts w:ascii="Arial" w:hAnsi="Arial" w:cs="Arial"/>
          <w:sz w:val="20"/>
        </w:rPr>
        <w:t>05</w:t>
      </w:r>
      <w:r w:rsidR="006C72AF">
        <w:rPr>
          <w:rFonts w:ascii="Arial" w:hAnsi="Arial" w:cs="Arial"/>
          <w:sz w:val="20"/>
        </w:rPr>
        <w:t xml:space="preserve">.2019г. на определение лучших условий на поставку  Запасных частей градирни (швеллер стеклопластиковый 100х40х5 </w:t>
      </w:r>
      <w:r w:rsidR="006C72AF">
        <w:rPr>
          <w:rFonts w:ascii="Arial" w:hAnsi="Arial" w:cs="Arial"/>
          <w:sz w:val="20"/>
          <w:lang w:val="en-US"/>
        </w:rPr>
        <w:t>L</w:t>
      </w:r>
      <w:r w:rsidR="006C72AF" w:rsidRPr="0035757E">
        <w:rPr>
          <w:rFonts w:ascii="Arial" w:hAnsi="Arial" w:cs="Arial"/>
          <w:sz w:val="20"/>
        </w:rPr>
        <w:t>=7000</w:t>
      </w:r>
      <w:r w:rsidR="006C72AF">
        <w:rPr>
          <w:rFonts w:ascii="Arial" w:hAnsi="Arial" w:cs="Arial"/>
          <w:sz w:val="20"/>
        </w:rPr>
        <w:t>)</w:t>
      </w:r>
      <w:r>
        <w:rPr>
          <w:sz w:val="22"/>
          <w:szCs w:val="22"/>
        </w:rPr>
        <w:t xml:space="preserve">.в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6C72AF">
            <w:pPr>
              <w:autoSpaceDE w:val="0"/>
              <w:autoSpaceDN w:val="0"/>
              <w:adjustRightInd w:val="0"/>
              <w:spacing w:line="276" w:lineRule="auto"/>
              <w:ind w:right="-72" w:firstLine="0"/>
              <w:jc w:val="left"/>
              <w:rPr>
                <w:bCs/>
                <w:sz w:val="22"/>
                <w:szCs w:val="22"/>
                <w:lang w:eastAsia="en-US"/>
              </w:rPr>
            </w:pPr>
            <w:r>
              <w:rPr>
                <w:rFonts w:ascii="Arial" w:hAnsi="Arial" w:cs="Arial"/>
                <w:sz w:val="20"/>
              </w:rPr>
              <w:t xml:space="preserve">Запасные части градирни (швеллер стеклопластиковый 100х40х5 </w:t>
            </w:r>
            <w:r>
              <w:rPr>
                <w:rFonts w:ascii="Arial" w:hAnsi="Arial" w:cs="Arial"/>
                <w:sz w:val="20"/>
                <w:lang w:val="en-US"/>
              </w:rPr>
              <w:t>L</w:t>
            </w:r>
            <w:r w:rsidRPr="0035757E">
              <w:rPr>
                <w:rFonts w:ascii="Arial" w:hAnsi="Arial" w:cs="Arial"/>
                <w:sz w:val="20"/>
              </w:rPr>
              <w:t>=7000</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Pr="006C72AF" w:rsidRDefault="006C72AF">
            <w:pPr>
              <w:tabs>
                <w:tab w:val="left" w:pos="386"/>
              </w:tabs>
              <w:spacing w:line="276" w:lineRule="auto"/>
              <w:ind w:firstLine="0"/>
              <w:jc w:val="left"/>
              <w:rPr>
                <w:sz w:val="22"/>
                <w:szCs w:val="22"/>
                <w:lang w:eastAsia="en-US"/>
              </w:rPr>
            </w:pPr>
            <w:r>
              <w:rPr>
                <w:sz w:val="22"/>
                <w:szCs w:val="22"/>
                <w:lang w:eastAsia="en-US"/>
              </w:rPr>
              <w:t>Дата публикации Уведомления: 22.</w:t>
            </w:r>
            <w:r>
              <w:rPr>
                <w:sz w:val="22"/>
                <w:szCs w:val="22"/>
                <w:lang w:val="en-US" w:eastAsia="en-US"/>
              </w:rPr>
              <w:t>05</w:t>
            </w:r>
            <w:r w:rsidR="00C80B16">
              <w:rPr>
                <w:sz w:val="22"/>
                <w:szCs w:val="22"/>
                <w:lang w:eastAsia="en-US"/>
              </w:rPr>
              <w:t>.201</w:t>
            </w:r>
            <w:r>
              <w:rPr>
                <w:sz w:val="22"/>
                <w:szCs w:val="22"/>
                <w:lang w:eastAsia="en-US"/>
              </w:rPr>
              <w:t>9</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6C72AF">
              <w:rPr>
                <w:sz w:val="22"/>
                <w:szCs w:val="22"/>
                <w:lang w:eastAsia="en-US"/>
              </w:rPr>
              <w:t xml:space="preserve">               до 17:00 (МСК) 05.06</w:t>
            </w:r>
            <w:r w:rsidR="001B44E6">
              <w:rPr>
                <w:sz w:val="22"/>
                <w:szCs w:val="22"/>
                <w:lang w:eastAsia="en-US"/>
              </w:rPr>
              <w:t>.2019</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1B44E6">
            <w:pPr>
              <w:tabs>
                <w:tab w:val="left" w:pos="0"/>
              </w:tabs>
              <w:spacing w:line="276" w:lineRule="auto"/>
              <w:ind w:right="153" w:firstLine="0"/>
              <w:jc w:val="left"/>
              <w:rPr>
                <w:i/>
                <w:sz w:val="22"/>
                <w:szCs w:val="22"/>
                <w:lang w:eastAsia="en-US"/>
              </w:rPr>
            </w:pPr>
            <w:r>
              <w:rPr>
                <w:sz w:val="22"/>
                <w:szCs w:val="22"/>
                <w:lang w:eastAsia="en-US"/>
              </w:rPr>
              <w:t>01</w:t>
            </w:r>
            <w:r w:rsidR="00C80B16">
              <w:rPr>
                <w:sz w:val="22"/>
                <w:szCs w:val="22"/>
                <w:lang w:eastAsia="en-US"/>
              </w:rPr>
              <w:t>.</w:t>
            </w:r>
            <w:r w:rsidR="006C72AF">
              <w:rPr>
                <w:sz w:val="22"/>
                <w:szCs w:val="22"/>
                <w:lang w:eastAsia="en-US"/>
              </w:rPr>
              <w:t>07.2019г. – 14.07</w:t>
            </w:r>
            <w:bookmarkStart w:id="2" w:name="_GoBack"/>
            <w:bookmarkEnd w:id="2"/>
            <w:r w:rsidR="00E503BA">
              <w:rPr>
                <w:sz w:val="22"/>
                <w:szCs w:val="22"/>
                <w:lang w:eastAsia="en-US"/>
              </w:rPr>
              <w:t>.2019</w:t>
            </w:r>
            <w:r w:rsidR="00C80B16">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w:t>
            </w:r>
            <w:r>
              <w:rPr>
                <w:sz w:val="22"/>
                <w:szCs w:val="22"/>
                <w:lang w:eastAsia="en-US"/>
              </w:rPr>
              <w:lastRenderedPageBreak/>
              <w:t>наличия соответствующего счета-фактуры Поставщика на 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1B44E6">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1</w:t>
            </w:r>
            <w:r>
              <w:rPr>
                <w:sz w:val="22"/>
                <w:szCs w:val="22"/>
                <w:lang w:eastAsia="en-US"/>
              </w:rPr>
              <w:t xml:space="preserve"> (один</w:t>
            </w:r>
            <w:r w:rsidR="00C80B16">
              <w:rPr>
                <w:sz w:val="22"/>
                <w:szCs w:val="22"/>
                <w:lang w:eastAsia="en-US"/>
              </w:rPr>
              <w:t>)</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w:t>
            </w:r>
            <w:r>
              <w:rPr>
                <w:sz w:val="22"/>
                <w:szCs w:val="22"/>
                <w:lang w:eastAsia="en-US"/>
              </w:rPr>
              <w:lastRenderedPageBreak/>
              <w:t xml:space="preserve">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3D1417">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17" w:rsidRDefault="003D1417">
      <w:r>
        <w:separator/>
      </w:r>
    </w:p>
  </w:endnote>
  <w:endnote w:type="continuationSeparator" w:id="0">
    <w:p w:rsidR="003D1417" w:rsidRDefault="003D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43656" w:rsidRDefault="00243656">
        <w:pPr>
          <w:pStyle w:val="af0"/>
          <w:jc w:val="right"/>
        </w:pPr>
        <w:r>
          <w:fldChar w:fldCharType="begin"/>
        </w:r>
        <w:r>
          <w:instrText xml:space="preserve"> PAGE   \* MERGEFORMAT </w:instrText>
        </w:r>
        <w:r>
          <w:fldChar w:fldCharType="separate"/>
        </w:r>
        <w:r w:rsidR="006C72AF">
          <w:rPr>
            <w:noProof/>
          </w:rPr>
          <w:t>7</w:t>
        </w:r>
        <w:r>
          <w:rPr>
            <w:noProof/>
          </w:rPr>
          <w:fldChar w:fldCharType="end"/>
        </w:r>
      </w:p>
    </w:sdtContent>
  </w:sdt>
  <w:p w:rsidR="00243656" w:rsidRDefault="002436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17" w:rsidRDefault="003D1417">
      <w:r>
        <w:separator/>
      </w:r>
    </w:p>
  </w:footnote>
  <w:footnote w:type="continuationSeparator" w:id="0">
    <w:p w:rsidR="003D1417" w:rsidRDefault="003D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56" w:rsidRPr="00F01080" w:rsidRDefault="0024365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4E6"/>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656"/>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5BF9"/>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141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2FEE"/>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C72AF"/>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5F59"/>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3BA"/>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D6DAE"/>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86F2F-028D-4FC6-A4C9-42132890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28</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609</cp:revision>
  <cp:lastPrinted>2015-09-16T10:58:00Z</cp:lastPrinted>
  <dcterms:created xsi:type="dcterms:W3CDTF">2015-08-20T06:40:00Z</dcterms:created>
  <dcterms:modified xsi:type="dcterms:W3CDTF">2019-05-22T05:11:00Z</dcterms:modified>
</cp:coreProperties>
</file>