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B6B7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B6B7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B6B7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B6B7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B6B7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B6B7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B6B7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B6B7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B6B7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B6B7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B6B7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B6B7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B6B7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B6B7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B6B7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B6B7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B6B7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35E35">
        <w:rPr>
          <w:color w:val="000000"/>
          <w:sz w:val="24"/>
          <w:szCs w:val="24"/>
        </w:rPr>
        <w:t>1</w:t>
      </w:r>
      <w:r w:rsidR="009B6B75">
        <w:rPr>
          <w:color w:val="000000"/>
          <w:sz w:val="24"/>
          <w:szCs w:val="24"/>
        </w:rPr>
        <w:t>54</w:t>
      </w:r>
      <w:r w:rsidR="005F2DF2" w:rsidRPr="005F2DF2">
        <w:rPr>
          <w:sz w:val="24"/>
          <w:szCs w:val="24"/>
        </w:rPr>
        <w:t xml:space="preserve"> </w:t>
      </w:r>
      <w:r w:rsidR="005F2DF2" w:rsidRPr="00610049">
        <w:rPr>
          <w:sz w:val="24"/>
          <w:szCs w:val="24"/>
        </w:rPr>
        <w:t xml:space="preserve">от </w:t>
      </w:r>
      <w:r w:rsidR="008E2134">
        <w:rPr>
          <w:sz w:val="24"/>
          <w:szCs w:val="24"/>
        </w:rPr>
        <w:t>1</w:t>
      </w:r>
      <w:r w:rsidR="009B6B75">
        <w:rPr>
          <w:sz w:val="24"/>
          <w:szCs w:val="24"/>
        </w:rPr>
        <w:t>1</w:t>
      </w:r>
      <w:r w:rsidR="00303E89" w:rsidRPr="00610049">
        <w:rPr>
          <w:sz w:val="24"/>
          <w:szCs w:val="24"/>
        </w:rPr>
        <w:t>.</w:t>
      </w:r>
      <w:r w:rsidR="00B021B7">
        <w:rPr>
          <w:sz w:val="24"/>
          <w:szCs w:val="24"/>
        </w:rPr>
        <w:t>0</w:t>
      </w:r>
      <w:r w:rsidR="009B6B75">
        <w:rPr>
          <w:sz w:val="24"/>
          <w:szCs w:val="24"/>
        </w:rPr>
        <w:t>6</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B6B75" w:rsidP="00035E35">
            <w:pPr>
              <w:autoSpaceDE w:val="0"/>
              <w:autoSpaceDN w:val="0"/>
              <w:adjustRightInd w:val="0"/>
              <w:spacing w:line="276" w:lineRule="auto"/>
              <w:ind w:right="-72" w:firstLine="0"/>
              <w:jc w:val="left"/>
              <w:rPr>
                <w:bCs/>
                <w:sz w:val="24"/>
                <w:szCs w:val="24"/>
              </w:rPr>
            </w:pPr>
            <w:r>
              <w:rPr>
                <w:sz w:val="24"/>
                <w:szCs w:val="24"/>
              </w:rPr>
              <w:t>П</w:t>
            </w:r>
            <w:r>
              <w:rPr>
                <w:sz w:val="24"/>
                <w:szCs w:val="24"/>
              </w:rPr>
              <w:t xml:space="preserve">оставка МТР (труба) согласно заявке-спецификации № 617 для нужд </w:t>
            </w:r>
            <w:r w:rsidRPr="002D7FED">
              <w:rPr>
                <w:sz w:val="24"/>
                <w:szCs w:val="24"/>
              </w:rPr>
              <w:t>филиала «Березовская ГРЭС» ПАО «</w:t>
            </w:r>
            <w:proofErr w:type="spellStart"/>
            <w:r w:rsidRPr="002D7FED">
              <w:rPr>
                <w:sz w:val="24"/>
                <w:szCs w:val="24"/>
              </w:rPr>
              <w:t>Юнипро</w:t>
            </w:r>
            <w:proofErr w:type="spellEnd"/>
            <w:r w:rsidRPr="002D7FED">
              <w:rPr>
                <w:sz w:val="24"/>
                <w:szCs w:val="24"/>
              </w:rPr>
              <w:t xml:space="preserve">» </w:t>
            </w:r>
            <w:r>
              <w:rPr>
                <w:sz w:val="24"/>
                <w:szCs w:val="24"/>
              </w:rPr>
              <w:t>(ремонтно-</w:t>
            </w:r>
            <w:r w:rsidRPr="002D7FED">
              <w:rPr>
                <w:sz w:val="24"/>
                <w:szCs w:val="24"/>
              </w:rPr>
              <w:t>восстановительны</w:t>
            </w:r>
            <w:r>
              <w:rPr>
                <w:sz w:val="24"/>
                <w:szCs w:val="24"/>
              </w:rPr>
              <w:t>е</w:t>
            </w:r>
            <w:r w:rsidRPr="002D7FED">
              <w:rPr>
                <w:sz w:val="24"/>
                <w:szCs w:val="24"/>
              </w:rPr>
              <w:t xml:space="preserve"> работ</w:t>
            </w:r>
            <w:r>
              <w:rPr>
                <w:sz w:val="24"/>
                <w:szCs w:val="24"/>
              </w:rPr>
              <w:t>ы</w:t>
            </w:r>
            <w:r w:rsidRPr="002D7FED">
              <w:rPr>
                <w:sz w:val="24"/>
                <w:szCs w:val="24"/>
              </w:rPr>
              <w:t xml:space="preserve"> на энергоблоке №3</w:t>
            </w:r>
            <w:r>
              <w:rPr>
                <w:sz w:val="24"/>
                <w:szCs w:val="24"/>
              </w:rPr>
              <w:t>).</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proofErr w:type="spellStart"/>
            <w:r w:rsidR="00366A1B">
              <w:rPr>
                <w:sz w:val="24"/>
                <w:szCs w:val="24"/>
                <w:lang w:eastAsia="en-US"/>
              </w:rPr>
              <w:t>Юнипро</w:t>
            </w:r>
            <w:proofErr w:type="spellEnd"/>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9B6B75"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9B6B7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8E2134">
              <w:rPr>
                <w:spacing w:val="-6"/>
                <w:sz w:val="24"/>
                <w:szCs w:val="24"/>
              </w:rPr>
              <w:t>1</w:t>
            </w:r>
            <w:r w:rsidR="009B6B75">
              <w:rPr>
                <w:spacing w:val="-6"/>
                <w:sz w:val="24"/>
                <w:szCs w:val="24"/>
              </w:rPr>
              <w:t>1</w:t>
            </w:r>
            <w:r w:rsidR="00303E89" w:rsidRPr="00610049">
              <w:rPr>
                <w:spacing w:val="-6"/>
                <w:sz w:val="24"/>
                <w:szCs w:val="24"/>
              </w:rPr>
              <w:t>.</w:t>
            </w:r>
            <w:r w:rsidR="00CA6C74">
              <w:rPr>
                <w:spacing w:val="-6"/>
                <w:sz w:val="24"/>
                <w:szCs w:val="24"/>
              </w:rPr>
              <w:t>0</w:t>
            </w:r>
            <w:r w:rsidR="009B6B75">
              <w:rPr>
                <w:spacing w:val="-6"/>
                <w:sz w:val="24"/>
                <w:szCs w:val="24"/>
              </w:rPr>
              <w:t>6</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2D7877">
              <w:rPr>
                <w:sz w:val="24"/>
                <w:szCs w:val="24"/>
                <w:lang w:eastAsia="en-US"/>
              </w:rPr>
              <w:t>5</w:t>
            </w:r>
            <w:r w:rsidR="00303E89" w:rsidRPr="00C04EF9">
              <w:rPr>
                <w:sz w:val="24"/>
                <w:szCs w:val="24"/>
                <w:lang w:eastAsia="en-US"/>
              </w:rPr>
              <w:t>.00</w:t>
            </w:r>
            <w:r w:rsidRPr="00C04EF9">
              <w:rPr>
                <w:sz w:val="24"/>
                <w:szCs w:val="24"/>
                <w:lang w:eastAsia="en-US"/>
              </w:rPr>
              <w:t xml:space="preserve"> (по московскому времени) </w:t>
            </w:r>
            <w:r w:rsidR="00035E35">
              <w:rPr>
                <w:sz w:val="24"/>
                <w:szCs w:val="24"/>
                <w:lang w:eastAsia="en-US"/>
              </w:rPr>
              <w:t>1</w:t>
            </w:r>
            <w:r w:rsidR="009B6B75">
              <w:rPr>
                <w:sz w:val="24"/>
                <w:szCs w:val="24"/>
                <w:lang w:eastAsia="en-US"/>
              </w:rPr>
              <w:t>9</w:t>
            </w:r>
            <w:r w:rsidR="00303E89" w:rsidRPr="0088675B">
              <w:rPr>
                <w:sz w:val="24"/>
                <w:szCs w:val="24"/>
                <w:lang w:eastAsia="en-US"/>
              </w:rPr>
              <w:t>.</w:t>
            </w:r>
            <w:r w:rsidR="00CA6C74">
              <w:rPr>
                <w:sz w:val="24"/>
                <w:szCs w:val="24"/>
                <w:lang w:eastAsia="en-US"/>
              </w:rPr>
              <w:t>0</w:t>
            </w:r>
            <w:r w:rsidR="009B6B75">
              <w:rPr>
                <w:sz w:val="24"/>
                <w:szCs w:val="24"/>
                <w:lang w:eastAsia="en-US"/>
              </w:rPr>
              <w:t>6</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Default="00035E35" w:rsidP="004215E7">
            <w:pPr>
              <w:tabs>
                <w:tab w:val="left" w:pos="0"/>
                <w:tab w:val="left" w:pos="5657"/>
              </w:tabs>
              <w:spacing w:line="276" w:lineRule="auto"/>
              <w:ind w:right="153" w:firstLine="0"/>
              <w:rPr>
                <w:b/>
                <w:sz w:val="24"/>
                <w:szCs w:val="24"/>
              </w:rPr>
            </w:pPr>
            <w:r>
              <w:rPr>
                <w:b/>
                <w:sz w:val="24"/>
                <w:szCs w:val="24"/>
              </w:rPr>
              <w:t>0</w:t>
            </w:r>
            <w:r w:rsidR="009B6B75">
              <w:rPr>
                <w:b/>
                <w:sz w:val="24"/>
                <w:szCs w:val="24"/>
              </w:rPr>
              <w:t>1</w:t>
            </w:r>
            <w:r w:rsidR="00CA6C74" w:rsidRPr="00CA6C74">
              <w:rPr>
                <w:b/>
                <w:sz w:val="24"/>
                <w:szCs w:val="24"/>
              </w:rPr>
              <w:t>.0</w:t>
            </w:r>
            <w:r w:rsidR="009B6B75">
              <w:rPr>
                <w:b/>
                <w:sz w:val="24"/>
                <w:szCs w:val="24"/>
              </w:rPr>
              <w:t>9</w:t>
            </w:r>
            <w:bookmarkStart w:id="2" w:name="_GoBack"/>
            <w:bookmarkEnd w:id="2"/>
            <w:r w:rsidR="00CA6C74" w:rsidRPr="00CA6C74">
              <w:rPr>
                <w:b/>
                <w:sz w:val="24"/>
                <w:szCs w:val="24"/>
              </w:rPr>
              <w:t>.2019г.</w:t>
            </w:r>
          </w:p>
          <w:p w:rsidR="004215E7" w:rsidRPr="00CA6C74" w:rsidRDefault="004215E7" w:rsidP="004215E7">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proofErr w:type="spellStart"/>
            <w:r w:rsidR="00666CE4">
              <w:rPr>
                <w:sz w:val="24"/>
                <w:szCs w:val="24"/>
                <w:lang w:eastAsia="en-US"/>
              </w:rPr>
              <w:t>Юнипро</w:t>
            </w:r>
            <w:proofErr w:type="spellEnd"/>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w:t>
      </w:r>
      <w:proofErr w:type="gramStart"/>
      <w:r w:rsidRPr="00890ABF">
        <w:rPr>
          <w:snapToGrid/>
          <w:color w:val="000000"/>
          <w:sz w:val="24"/>
          <w:szCs w:val="24"/>
        </w:rPr>
        <w:t>_»_</w:t>
      </w:r>
      <w:proofErr w:type="gramEnd"/>
      <w:r w:rsidRPr="00890ABF">
        <w:rPr>
          <w:snapToGrid/>
          <w:color w:val="000000"/>
          <w:sz w:val="24"/>
          <w:szCs w:val="24"/>
        </w:rPr>
        <w:t>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w:t>
      </w:r>
      <w:proofErr w:type="spellStart"/>
      <w:r w:rsidRPr="00890ABF">
        <w:rPr>
          <w:rFonts w:eastAsiaTheme="minorHAnsi"/>
          <w:snapToGrid/>
          <w:sz w:val="24"/>
          <w:szCs w:val="24"/>
          <w:lang w:eastAsia="en-US"/>
        </w:rPr>
        <w:t>Юнипро</w:t>
      </w:r>
      <w:proofErr w:type="spellEnd"/>
      <w:r w:rsidRPr="00890ABF">
        <w:rPr>
          <w:rFonts w:eastAsiaTheme="minorHAnsi"/>
          <w:snapToGrid/>
          <w:sz w:val="24"/>
          <w:szCs w:val="24"/>
          <w:lang w:eastAsia="en-US"/>
        </w:rPr>
        <w:t>»</w:t>
      </w:r>
    </w:p>
    <w:p w:rsidR="00890ABF" w:rsidRPr="00890ABF" w:rsidRDefault="006E05D8" w:rsidP="0055537B">
      <w:pPr>
        <w:keepNext/>
        <w:keepLines/>
        <w:ind w:left="5245" w:firstLine="0"/>
        <w:jc w:val="right"/>
        <w:outlineLvl w:val="8"/>
        <w:rPr>
          <w:rFonts w:eastAsia="Calibri"/>
          <w:iCs/>
          <w:snapToGrid/>
          <w:color w:val="404040" w:themeColor="text1" w:themeTint="BF"/>
          <w:sz w:val="24"/>
          <w:szCs w:val="24"/>
          <w:lang w:eastAsia="en-US"/>
        </w:rPr>
      </w:pPr>
      <w:r>
        <w:rPr>
          <w:rFonts w:eastAsia="Calibri"/>
          <w:iCs/>
          <w:snapToGrid/>
          <w:color w:val="404040" w:themeColor="text1" w:themeTint="BF"/>
          <w:sz w:val="24"/>
          <w:szCs w:val="24"/>
          <w:lang w:eastAsia="en-US"/>
        </w:rPr>
        <w:t>Е</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А</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 xml:space="preserve"> </w:t>
      </w:r>
      <w:proofErr w:type="spellStart"/>
      <w:r>
        <w:rPr>
          <w:rFonts w:eastAsia="Calibri"/>
          <w:iCs/>
          <w:snapToGrid/>
          <w:color w:val="404040" w:themeColor="text1" w:themeTint="BF"/>
          <w:sz w:val="24"/>
          <w:szCs w:val="24"/>
          <w:lang w:eastAsia="en-US"/>
        </w:rPr>
        <w:t>Дубцовой</w:t>
      </w:r>
      <w:proofErr w:type="spellEnd"/>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 xml:space="preserve">Уважаемая </w:t>
      </w:r>
      <w:r w:rsidR="006E05D8">
        <w:rPr>
          <w:rFonts w:eastAsiaTheme="minorHAnsi"/>
          <w:snapToGrid/>
          <w:sz w:val="24"/>
          <w:szCs w:val="24"/>
          <w:lang w:eastAsia="en-US"/>
        </w:rPr>
        <w:t>Елена Алексеевна</w:t>
      </w:r>
      <w:r w:rsidRPr="00890ABF">
        <w:rPr>
          <w:rFonts w:eastAsiaTheme="minorHAnsi"/>
          <w:snapToGrid/>
          <w:sz w:val="24"/>
          <w:szCs w:val="24"/>
          <w:lang w:eastAsia="en-US"/>
        </w:rPr>
        <w:t>!</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w:t>
      </w:r>
      <w:proofErr w:type="spellStart"/>
      <w:r w:rsidRPr="00890ABF">
        <w:rPr>
          <w:rFonts w:eastAsiaTheme="minorHAnsi"/>
          <w:b/>
          <w:i/>
          <w:snapToGrid/>
          <w:sz w:val="24"/>
          <w:szCs w:val="24"/>
          <w:shd w:val="clear" w:color="auto" w:fill="C0C0C0"/>
          <w:lang w:eastAsia="en-US"/>
        </w:rPr>
        <w:t>Юнипро</w:t>
      </w:r>
      <w:proofErr w:type="spellEnd"/>
      <w:r w:rsidRPr="00890ABF">
        <w:rPr>
          <w:rFonts w:eastAsiaTheme="minorHAnsi"/>
          <w:b/>
          <w:i/>
          <w:snapToGrid/>
          <w:sz w:val="24"/>
          <w:szCs w:val="24"/>
          <w:shd w:val="clear" w:color="auto" w:fill="C0C0C0"/>
          <w:lang w:eastAsia="en-US"/>
        </w:rPr>
        <w:t>»,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proofErr w:type="gramStart"/>
      <w:r w:rsidRPr="00890ABF">
        <w:rPr>
          <w:rFonts w:eastAsiaTheme="minorHAnsi"/>
          <w:b/>
          <w:i/>
          <w:snapToGrid/>
          <w:sz w:val="24"/>
          <w:szCs w:val="24"/>
          <w:shd w:val="clear" w:color="auto" w:fill="C0C0C0"/>
          <w:lang w:eastAsia="en-US"/>
        </w:rPr>
        <w:t>В</w:t>
      </w:r>
      <w:proofErr w:type="gramEnd"/>
      <w:r w:rsidRPr="00890ABF">
        <w:rPr>
          <w:rFonts w:eastAsiaTheme="minorHAnsi"/>
          <w:b/>
          <w:i/>
          <w:snapToGrid/>
          <w:sz w:val="24"/>
          <w:szCs w:val="24"/>
          <w:shd w:val="clear" w:color="auto" w:fill="C0C0C0"/>
          <w:lang w:eastAsia="en-US"/>
        </w:rPr>
        <w:t xml:space="preserve">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w:t>
      </w:r>
      <w:proofErr w:type="gramStart"/>
      <w:r w:rsidRPr="00890ABF">
        <w:rPr>
          <w:rFonts w:eastAsiaTheme="minorHAnsi"/>
          <w:b/>
          <w:snapToGrid/>
          <w:sz w:val="24"/>
          <w:szCs w:val="24"/>
          <w:lang w:eastAsia="en-US"/>
        </w:rPr>
        <w:t>_[</w:t>
      </w:r>
      <w:proofErr w:type="gramEnd"/>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 xml:space="preserve">Красноярский край, </w:t>
      </w:r>
      <w:proofErr w:type="spellStart"/>
      <w:r w:rsidRPr="00890ABF">
        <w:rPr>
          <w:rFonts w:eastAsiaTheme="minorHAnsi"/>
          <w:i/>
          <w:snapToGrid/>
          <w:sz w:val="24"/>
          <w:szCs w:val="24"/>
          <w:shd w:val="clear" w:color="auto" w:fill="C0C0C0"/>
          <w:lang w:eastAsia="en-US"/>
        </w:rPr>
        <w:t>Шарыповский</w:t>
      </w:r>
      <w:proofErr w:type="spellEnd"/>
      <w:r w:rsidRPr="00890ABF">
        <w:rPr>
          <w:rFonts w:eastAsiaTheme="minorHAnsi"/>
          <w:i/>
          <w:snapToGrid/>
          <w:sz w:val="24"/>
          <w:szCs w:val="24"/>
          <w:shd w:val="clear" w:color="auto" w:fill="C0C0C0"/>
          <w:lang w:eastAsia="en-US"/>
        </w:rPr>
        <w:t xml:space="preserve"> район, с. Холмогорское, </w:t>
      </w:r>
      <w:proofErr w:type="spellStart"/>
      <w:r w:rsidRPr="00890ABF">
        <w:rPr>
          <w:rFonts w:eastAsiaTheme="minorHAnsi"/>
          <w:i/>
          <w:snapToGrid/>
          <w:sz w:val="24"/>
          <w:szCs w:val="24"/>
          <w:shd w:val="clear" w:color="auto" w:fill="C0C0C0"/>
          <w:lang w:eastAsia="en-US"/>
        </w:rPr>
        <w:t>промбаза</w:t>
      </w:r>
      <w:proofErr w:type="spellEnd"/>
      <w:r w:rsidRPr="00890ABF">
        <w:rPr>
          <w:rFonts w:eastAsiaTheme="minorHAnsi"/>
          <w:i/>
          <w:snapToGrid/>
          <w:sz w:val="24"/>
          <w:szCs w:val="24"/>
          <w:shd w:val="clear" w:color="auto" w:fill="C0C0C0"/>
          <w:lang w:eastAsia="en-US"/>
        </w:rPr>
        <w:t xml:space="preserve">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 xml:space="preserve">Способ </w:t>
      </w:r>
      <w:proofErr w:type="gramStart"/>
      <w:r w:rsidRPr="00890ABF">
        <w:rPr>
          <w:rFonts w:eastAsiaTheme="minorHAnsi"/>
          <w:b/>
          <w:snapToGrid/>
          <w:sz w:val="24"/>
          <w:szCs w:val="24"/>
          <w:lang w:eastAsia="en-US"/>
        </w:rPr>
        <w:t>доставки:_</w:t>
      </w:r>
      <w:proofErr w:type="gramEnd"/>
      <w:r w:rsidRPr="00890ABF">
        <w:rPr>
          <w:rFonts w:eastAsiaTheme="minorHAnsi"/>
          <w:b/>
          <w:snapToGrid/>
          <w:sz w:val="24"/>
          <w:szCs w:val="24"/>
          <w:lang w:eastAsia="en-US"/>
        </w:rPr>
        <w:t>___________[</w:t>
      </w:r>
      <w:r w:rsidRPr="00890ABF">
        <w:rPr>
          <w:rFonts w:eastAsiaTheme="minorHAnsi"/>
          <w:i/>
          <w:snapToGrid/>
          <w:sz w:val="24"/>
          <w:szCs w:val="24"/>
          <w:shd w:val="clear" w:color="auto" w:fill="C0C0C0"/>
          <w:lang w:eastAsia="en-US"/>
        </w:rPr>
        <w:t xml:space="preserve">указывается способ доставки продукции (автотранспорт, </w:t>
      </w:r>
      <w:proofErr w:type="spellStart"/>
      <w:r w:rsidRPr="00890ABF">
        <w:rPr>
          <w:rFonts w:eastAsiaTheme="minorHAnsi"/>
          <w:i/>
          <w:snapToGrid/>
          <w:sz w:val="24"/>
          <w:szCs w:val="24"/>
          <w:shd w:val="clear" w:color="auto" w:fill="C0C0C0"/>
          <w:lang w:eastAsia="en-US"/>
        </w:rPr>
        <w:t>ж.д</w:t>
      </w:r>
      <w:proofErr w:type="spellEnd"/>
      <w:r w:rsidRPr="00890ABF">
        <w:rPr>
          <w:rFonts w:eastAsiaTheme="minorHAnsi"/>
          <w:i/>
          <w:snapToGrid/>
          <w:sz w:val="24"/>
          <w:szCs w:val="24"/>
          <w:shd w:val="clear" w:color="auto" w:fill="C0C0C0"/>
          <w:lang w:eastAsia="en-US"/>
        </w:rPr>
        <w:t>.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w:t>
      </w:r>
      <w:proofErr w:type="gramStart"/>
      <w:r w:rsidRPr="00890ABF">
        <w:rPr>
          <w:rFonts w:eastAsiaTheme="minorHAnsi"/>
          <w:snapToGrid/>
          <w:sz w:val="24"/>
          <w:szCs w:val="24"/>
          <w:lang w:eastAsia="en-US"/>
        </w:rPr>
        <w:t>_[</w:t>
      </w:r>
      <w:proofErr w:type="gramEnd"/>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8E2134">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Участник указывает свое фирменное наименование (в </w:t>
      </w:r>
      <w:proofErr w:type="spellStart"/>
      <w:r w:rsidRPr="00890ABF">
        <w:rPr>
          <w:sz w:val="24"/>
          <w:szCs w:val="24"/>
        </w:rPr>
        <w:t>т.ч</w:t>
      </w:r>
      <w:proofErr w:type="spellEnd"/>
      <w:r w:rsidRPr="00890ABF">
        <w:rPr>
          <w:sz w:val="24"/>
          <w:szCs w:val="24"/>
        </w:rPr>
        <w:t>.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8E2134">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Опыт работы, в </w:t>
            </w:r>
            <w:proofErr w:type="spellStart"/>
            <w:r w:rsidRPr="0055537B">
              <w:rPr>
                <w:sz w:val="24"/>
                <w:szCs w:val="24"/>
              </w:rPr>
              <w:t>т.ч</w:t>
            </w:r>
            <w:proofErr w:type="spellEnd"/>
            <w:r w:rsidRPr="0055537B">
              <w:rPr>
                <w:sz w:val="24"/>
                <w:szCs w:val="24"/>
              </w:rPr>
              <w:t>.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 xml:space="preserve">(Руководящий, </w:t>
            </w:r>
            <w:proofErr w:type="spellStart"/>
            <w:r w:rsidRPr="0055537B">
              <w:rPr>
                <w:i/>
                <w:sz w:val="24"/>
                <w:szCs w:val="24"/>
              </w:rPr>
              <w:t>инженерно</w:t>
            </w:r>
            <w:proofErr w:type="spellEnd"/>
            <w:r w:rsidRPr="0055537B">
              <w:rPr>
                <w:i/>
                <w:sz w:val="24"/>
                <w:szCs w:val="24"/>
              </w:rPr>
              <w:t xml:space="preserve">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w:t>
            </w:r>
            <w:proofErr w:type="spellStart"/>
            <w:r w:rsidRPr="0055537B">
              <w:rPr>
                <w:b/>
                <w:sz w:val="24"/>
                <w:szCs w:val="24"/>
              </w:rPr>
              <w:t>Делойт</w:t>
            </w:r>
            <w:proofErr w:type="spellEnd"/>
            <w:r w:rsidRPr="0055537B">
              <w:rPr>
                <w:b/>
                <w:sz w:val="24"/>
                <w:szCs w:val="24"/>
              </w:rPr>
              <w:t xml:space="preserve">, КПМГ, </w:t>
            </w:r>
            <w:proofErr w:type="spellStart"/>
            <w:r w:rsidRPr="0055537B">
              <w:rPr>
                <w:b/>
                <w:sz w:val="24"/>
                <w:szCs w:val="24"/>
              </w:rPr>
              <w:t>ПрайсвотерхаусКуперс</w:t>
            </w:r>
            <w:proofErr w:type="spellEnd"/>
            <w:r w:rsidRPr="0055537B">
              <w:rPr>
                <w:b/>
                <w:sz w:val="24"/>
                <w:szCs w:val="24"/>
              </w:rPr>
              <w:t xml:space="preserve">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w:t>
            </w:r>
            <w:proofErr w:type="spellStart"/>
            <w:r w:rsidRPr="0055537B">
              <w:rPr>
                <w:b/>
                <w:sz w:val="24"/>
                <w:szCs w:val="24"/>
              </w:rPr>
              <w:t>ым</w:t>
            </w:r>
            <w:proofErr w:type="spellEnd"/>
            <w:r w:rsidRPr="0055537B">
              <w:rPr>
                <w:b/>
                <w:sz w:val="24"/>
                <w:szCs w:val="24"/>
              </w:rPr>
              <w:t xml:space="preserve">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w:t>
      </w:r>
      <w:proofErr w:type="spellStart"/>
      <w:r w:rsidRPr="0055537B">
        <w:rPr>
          <w:i/>
          <w:sz w:val="24"/>
          <w:szCs w:val="24"/>
        </w:rPr>
        <w:t>Брэдстрит</w:t>
      </w:r>
      <w:proofErr w:type="spellEnd"/>
      <w:r w:rsidRPr="0055537B">
        <w:rPr>
          <w:i/>
          <w:sz w:val="24"/>
          <w:szCs w:val="24"/>
        </w:rPr>
        <w:t>).</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 xml:space="preserve">Участник указывает свое фирменное наименование (в </w:t>
      </w:r>
      <w:proofErr w:type="spellStart"/>
      <w:r w:rsidRPr="0055537B">
        <w:t>т.ч</w:t>
      </w:r>
      <w:proofErr w:type="spellEnd"/>
      <w:r w:rsidRPr="0055537B">
        <w:t>.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9B6B75">
          <w:rPr>
            <w:noProof/>
          </w:rPr>
          <w:t>4</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6"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33"/>
  </w:num>
  <w:num w:numId="5">
    <w:abstractNumId w:val="24"/>
  </w:num>
  <w:num w:numId="6">
    <w:abstractNumId w:val="12"/>
  </w:num>
  <w:num w:numId="7">
    <w:abstractNumId w:val="20"/>
  </w:num>
  <w:num w:numId="8">
    <w:abstractNumId w:val="3"/>
  </w:num>
  <w:num w:numId="9">
    <w:abstractNumId w:val="8"/>
  </w:num>
  <w:num w:numId="10">
    <w:abstractNumId w:val="19"/>
  </w:num>
  <w:num w:numId="11">
    <w:abstractNumId w:val="29"/>
  </w:num>
  <w:num w:numId="12">
    <w:abstractNumId w:val="13"/>
  </w:num>
  <w:num w:numId="13">
    <w:abstractNumId w:val="1"/>
  </w:num>
  <w:num w:numId="14">
    <w:abstractNumId w:val="0"/>
  </w:num>
  <w:num w:numId="15">
    <w:abstractNumId w:val="25"/>
  </w:num>
  <w:num w:numId="16">
    <w:abstractNumId w:val="2"/>
  </w:num>
  <w:num w:numId="17">
    <w:abstractNumId w:val="11"/>
  </w:num>
  <w:num w:numId="18">
    <w:abstractNumId w:val="10"/>
  </w:num>
  <w:num w:numId="19">
    <w:abstractNumId w:val="31"/>
  </w:num>
  <w:num w:numId="20">
    <w:abstractNumId w:val="34"/>
  </w:num>
  <w:num w:numId="21">
    <w:abstractNumId w:val="14"/>
  </w:num>
  <w:num w:numId="22">
    <w:abstractNumId w:val="15"/>
  </w:num>
  <w:num w:numId="23">
    <w:abstractNumId w:val="17"/>
  </w:num>
  <w:num w:numId="24">
    <w:abstractNumId w:val="26"/>
  </w:num>
  <w:num w:numId="25">
    <w:abstractNumId w:val="30"/>
  </w:num>
  <w:num w:numId="26">
    <w:abstractNumId w:val="28"/>
  </w:num>
  <w:num w:numId="27">
    <w:abstractNumId w:val="35"/>
  </w:num>
  <w:num w:numId="28">
    <w:abstractNumId w:val="27"/>
  </w:num>
  <w:num w:numId="29">
    <w:abstractNumId w:val="9"/>
  </w:num>
  <w:num w:numId="30">
    <w:abstractNumId w:val="22"/>
  </w:num>
  <w:num w:numId="31">
    <w:abstractNumId w:val="1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5D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B75"/>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C51"/>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660457F"/>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ED445-214B-4F41-96F1-43F39D12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2417</Words>
  <Characters>13782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16167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97</cp:revision>
  <cp:lastPrinted>2019-05-08T11:05:00Z</cp:lastPrinted>
  <dcterms:created xsi:type="dcterms:W3CDTF">2016-02-16T10:48:00Z</dcterms:created>
  <dcterms:modified xsi:type="dcterms:W3CDTF">2019-06-11T12:09:00Z</dcterms:modified>
</cp:coreProperties>
</file>