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A83A44">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63591">
          <w:rPr>
            <w:webHidden/>
          </w:rPr>
          <w:t>3</w:t>
        </w:r>
        <w:r w:rsidR="001F2C0F">
          <w:rPr>
            <w:webHidden/>
          </w:rPr>
          <w:fldChar w:fldCharType="end"/>
        </w:r>
      </w:hyperlink>
    </w:p>
    <w:p w:rsidR="001F2C0F" w:rsidRDefault="008D115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63591">
          <w:rPr>
            <w:webHidden/>
          </w:rPr>
          <w:t>6</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63591">
          <w:rPr>
            <w:webHidden/>
          </w:rPr>
          <w:t>6</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63591">
          <w:rPr>
            <w:webHidden/>
          </w:rPr>
          <w:t>9</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8D115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63591">
          <w:rPr>
            <w:webHidden/>
          </w:rPr>
          <w:t>11</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63591">
          <w:rPr>
            <w:webHidden/>
          </w:rPr>
          <w:t>14</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63591">
          <w:rPr>
            <w:webHidden/>
          </w:rPr>
          <w:t>18</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63591">
          <w:rPr>
            <w:webHidden/>
          </w:rPr>
          <w:t>20</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63591">
          <w:rPr>
            <w:webHidden/>
          </w:rPr>
          <w:t>22</w:t>
        </w:r>
        <w:r w:rsidR="001F2C0F">
          <w:rPr>
            <w:webHidden/>
          </w:rPr>
          <w:fldChar w:fldCharType="end"/>
        </w:r>
      </w:hyperlink>
    </w:p>
    <w:p w:rsidR="001F2C0F" w:rsidRDefault="008D115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63591">
          <w:rPr>
            <w:webHidden/>
          </w:rPr>
          <w:t>24</w:t>
        </w:r>
        <w:r w:rsidR="001F2C0F">
          <w:rPr>
            <w:webHidden/>
          </w:rPr>
          <w:fldChar w:fldCharType="end"/>
        </w:r>
      </w:hyperlink>
    </w:p>
    <w:p w:rsidR="001F2C0F" w:rsidRDefault="008D115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63591">
          <w:rPr>
            <w:webHidden/>
          </w:rPr>
          <w:t>26</w:t>
        </w:r>
        <w:r w:rsidR="001F2C0F">
          <w:rPr>
            <w:webHidden/>
          </w:rPr>
          <w:fldChar w:fldCharType="end"/>
        </w:r>
      </w:hyperlink>
    </w:p>
    <w:p w:rsidR="001F2C0F" w:rsidRDefault="008D115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63591">
          <w:rPr>
            <w:webHidden/>
          </w:rPr>
          <w:t>27</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A83A44">
        <w:rPr>
          <w:b/>
          <w:sz w:val="24"/>
          <w:szCs w:val="24"/>
        </w:rPr>
        <w:t>6190799</w:t>
      </w:r>
      <w:r w:rsidR="00F615D3" w:rsidRPr="002A6CD7">
        <w:rPr>
          <w:b/>
          <w:sz w:val="24"/>
          <w:szCs w:val="24"/>
        </w:rPr>
        <w:t xml:space="preserve"> от </w:t>
      </w:r>
      <w:r w:rsidR="00A83A44">
        <w:rPr>
          <w:b/>
          <w:sz w:val="24"/>
          <w:szCs w:val="24"/>
        </w:rPr>
        <w:t>17</w:t>
      </w:r>
      <w:r w:rsidR="00F615D3" w:rsidRPr="002A6CD7">
        <w:rPr>
          <w:b/>
          <w:sz w:val="24"/>
          <w:szCs w:val="24"/>
        </w:rPr>
        <w:t>.</w:t>
      </w:r>
      <w:r w:rsidR="00A83A44">
        <w:rPr>
          <w:b/>
          <w:sz w:val="24"/>
          <w:szCs w:val="24"/>
        </w:rPr>
        <w:t>06</w:t>
      </w:r>
      <w:r w:rsidR="00F615D3" w:rsidRPr="002A6CD7">
        <w:rPr>
          <w:b/>
          <w:sz w:val="24"/>
          <w:szCs w:val="24"/>
        </w:rPr>
        <w:t>.201</w:t>
      </w:r>
      <w:r w:rsidR="00A83A44">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28680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A83A44">
              <w:rPr>
                <w:color w:val="000000"/>
                <w:sz w:val="24"/>
                <w:szCs w:val="24"/>
                <w:lang w:val="en-US"/>
              </w:rPr>
              <w:t>Shell</w:t>
            </w:r>
            <w:r w:rsidR="00A83A44" w:rsidRPr="000F761F">
              <w:rPr>
                <w:color w:val="000000"/>
                <w:sz w:val="24"/>
                <w:szCs w:val="24"/>
              </w:rPr>
              <w:t xml:space="preserve"> </w:t>
            </w:r>
            <w:r w:rsidR="00A83A44">
              <w:rPr>
                <w:color w:val="000000"/>
                <w:sz w:val="24"/>
                <w:szCs w:val="24"/>
                <w:lang w:val="en-US"/>
              </w:rPr>
              <w:t>Turbo</w:t>
            </w:r>
            <w:r w:rsidR="00A83A44" w:rsidRPr="000F761F">
              <w:rPr>
                <w:color w:val="000000"/>
                <w:sz w:val="24"/>
                <w:szCs w:val="24"/>
              </w:rPr>
              <w:t xml:space="preserve"> </w:t>
            </w:r>
            <w:r w:rsidR="00A83A44">
              <w:rPr>
                <w:color w:val="000000"/>
                <w:sz w:val="24"/>
                <w:szCs w:val="24"/>
                <w:lang w:val="en-US"/>
              </w:rPr>
              <w:t>Oil</w:t>
            </w:r>
            <w:r w:rsidR="00A83A44" w:rsidRPr="000F761F">
              <w:rPr>
                <w:color w:val="000000"/>
                <w:sz w:val="24"/>
                <w:szCs w:val="24"/>
              </w:rPr>
              <w:t xml:space="preserve"> </w:t>
            </w:r>
            <w:r w:rsidR="00A83A44">
              <w:rPr>
                <w:color w:val="000000"/>
                <w:sz w:val="24"/>
                <w:szCs w:val="24"/>
                <w:lang w:val="en-US"/>
              </w:rPr>
              <w:t>T</w:t>
            </w:r>
            <w:r w:rsidR="00A83A44" w:rsidRPr="000F761F">
              <w:rPr>
                <w:color w:val="000000"/>
                <w:sz w:val="24"/>
                <w:szCs w:val="24"/>
              </w:rPr>
              <w:t>46</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Pr="004747FE" w:rsidRDefault="00763480" w:rsidP="00A83A44">
            <w:pPr>
              <w:pStyle w:val="a8"/>
              <w:numPr>
                <w:ilvl w:val="0"/>
                <w:numId w:val="0"/>
              </w:numPr>
              <w:tabs>
                <w:tab w:val="left" w:pos="1418"/>
              </w:tabs>
              <w:spacing w:line="240" w:lineRule="auto"/>
              <w:rPr>
                <w:sz w:val="24"/>
                <w:szCs w:val="24"/>
                <w:lang w:eastAsia="en-US"/>
              </w:rPr>
            </w:pPr>
            <w:r w:rsidRPr="00763480">
              <w:rPr>
                <w:b/>
                <w:sz w:val="24"/>
                <w:szCs w:val="24"/>
                <w:lang w:eastAsia="en-US"/>
              </w:rPr>
              <w:t xml:space="preserve">Лот 1   -  </w:t>
            </w:r>
            <w:r w:rsidR="00A83A44">
              <w:rPr>
                <w:sz w:val="24"/>
                <w:szCs w:val="24"/>
              </w:rPr>
              <w:t>Филиал «Яйвинская ГРЭС» ПАО «Юнипро», 618340, Пермский край, г. Александровск, п. Яйва, ул. Тимирязева, д.5.</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3D1D13" w:rsidRPr="004747FE" w:rsidRDefault="00BC5425" w:rsidP="00A83A44">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r w:rsidR="00763480">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B2200">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4B2200">
              <w:rPr>
                <w:sz w:val="24"/>
                <w:szCs w:val="24"/>
                <w:lang w:eastAsia="en-US"/>
              </w:rPr>
              <w:t>17</w:t>
            </w:r>
            <w:r w:rsidRPr="004747FE">
              <w:rPr>
                <w:sz w:val="24"/>
                <w:szCs w:val="24"/>
                <w:lang w:eastAsia="en-US"/>
              </w:rPr>
              <w:t>.</w:t>
            </w:r>
            <w:r w:rsidR="004B2200">
              <w:rPr>
                <w:sz w:val="24"/>
                <w:szCs w:val="24"/>
                <w:lang w:eastAsia="en-US"/>
              </w:rPr>
              <w:t>06</w:t>
            </w:r>
            <w:r w:rsidRPr="004747FE">
              <w:rPr>
                <w:sz w:val="24"/>
                <w:szCs w:val="24"/>
                <w:lang w:eastAsia="en-US"/>
              </w:rPr>
              <w:t>.20</w:t>
            </w:r>
            <w:r w:rsidR="00D92B0A" w:rsidRPr="004747FE">
              <w:rPr>
                <w:sz w:val="24"/>
                <w:szCs w:val="24"/>
                <w:lang w:eastAsia="en-US"/>
              </w:rPr>
              <w:t>1</w:t>
            </w:r>
            <w:r w:rsidR="004B2200">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A83A44">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A83A44">
              <w:rPr>
                <w:sz w:val="24"/>
                <w:szCs w:val="24"/>
                <w:lang w:eastAsia="en-US"/>
              </w:rPr>
              <w:t>01</w:t>
            </w:r>
            <w:r w:rsidRPr="004747FE">
              <w:rPr>
                <w:sz w:val="24"/>
                <w:szCs w:val="24"/>
                <w:lang w:eastAsia="en-US"/>
              </w:rPr>
              <w:t>.</w:t>
            </w:r>
            <w:r w:rsidR="00A83A44">
              <w:rPr>
                <w:sz w:val="24"/>
                <w:szCs w:val="24"/>
                <w:lang w:eastAsia="en-US"/>
              </w:rPr>
              <w:t>07</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A83A44">
              <w:rPr>
                <w:sz w:val="24"/>
                <w:szCs w:val="24"/>
                <w:lang w:eastAsia="en-US"/>
              </w:rPr>
              <w:t>9</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A83A44" w:rsidRDefault="00763480" w:rsidP="00A83A44">
            <w:pPr>
              <w:autoSpaceDE w:val="0"/>
              <w:autoSpaceDN w:val="0"/>
              <w:adjustRightInd w:val="0"/>
              <w:spacing w:line="276" w:lineRule="auto"/>
              <w:ind w:firstLine="0"/>
              <w:rPr>
                <w:sz w:val="24"/>
                <w:szCs w:val="24"/>
                <w:lang w:eastAsia="en-US"/>
              </w:rPr>
            </w:pPr>
            <w:r w:rsidRPr="002C661A">
              <w:rPr>
                <w:b/>
                <w:sz w:val="24"/>
                <w:szCs w:val="24"/>
                <w:lang w:eastAsia="en-US"/>
              </w:rPr>
              <w:t xml:space="preserve">Лот 1   -  </w:t>
            </w:r>
            <w:r w:rsidR="00A83A44" w:rsidRPr="002C661A">
              <w:rPr>
                <w:b/>
                <w:sz w:val="24"/>
                <w:szCs w:val="24"/>
                <w:lang w:eastAsia="en-US"/>
              </w:rPr>
              <w:t>Филиал «Яйвинская ГРЭС»</w:t>
            </w:r>
            <w:r w:rsidR="00A83A44" w:rsidRPr="002C661A">
              <w:rPr>
                <w:sz w:val="24"/>
                <w:szCs w:val="24"/>
                <w:lang w:eastAsia="en-US"/>
              </w:rPr>
              <w:t xml:space="preserve"> </w:t>
            </w:r>
            <w:r w:rsidR="00A83A44">
              <w:rPr>
                <w:sz w:val="24"/>
                <w:szCs w:val="24"/>
                <w:lang w:eastAsia="en-US"/>
              </w:rPr>
              <w:t>П</w:t>
            </w:r>
            <w:r w:rsidR="00A83A44" w:rsidRPr="002C661A">
              <w:rPr>
                <w:sz w:val="24"/>
                <w:szCs w:val="24"/>
                <w:lang w:eastAsia="en-US"/>
              </w:rPr>
              <w:t>АО «</w:t>
            </w:r>
            <w:r w:rsidR="00A83A44">
              <w:rPr>
                <w:sz w:val="24"/>
                <w:szCs w:val="24"/>
                <w:lang w:eastAsia="en-US"/>
              </w:rPr>
              <w:t>Юнипро</w:t>
            </w:r>
            <w:r w:rsidR="00A83A44" w:rsidRPr="002C661A">
              <w:rPr>
                <w:sz w:val="24"/>
                <w:szCs w:val="24"/>
                <w:lang w:eastAsia="en-US"/>
              </w:rPr>
              <w:t>», 618340, Пермский край, г. Александровск, п. Яйва, ул. Тимирязева, д.5.</w:t>
            </w:r>
          </w:p>
          <w:p w:rsidR="00A83A44" w:rsidRPr="00157FAA" w:rsidRDefault="00A83A44" w:rsidP="00A83A44">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A83A44" w:rsidRPr="00157FAA" w:rsidRDefault="00A83A44" w:rsidP="00A83A44">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Pr="004747FE" w:rsidRDefault="00A83A44" w:rsidP="00A83A44">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w:t>
            </w:r>
            <w:r w:rsidRPr="004747FE">
              <w:lastRenderedPageBreak/>
              <w:t>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83A44"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r w:rsidR="00A56F5E" w:rsidRPr="004747FE">
              <w:rPr>
                <w:sz w:val="24"/>
                <w:szCs w:val="24"/>
              </w:rPr>
              <w:t>)</w:t>
            </w:r>
            <w:r>
              <w:rPr>
                <w:sz w:val="24"/>
                <w:szCs w:val="24"/>
              </w:rPr>
              <w:t>й</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8A6DFF" w:rsidRPr="004747FE" w:rsidRDefault="00A56F5E" w:rsidP="00A83A44">
            <w:pPr>
              <w:tabs>
                <w:tab w:val="left" w:pos="0"/>
              </w:tabs>
              <w:spacing w:line="276" w:lineRule="auto"/>
              <w:ind w:left="540" w:right="153" w:hanging="540"/>
              <w:rPr>
                <w:sz w:val="24"/>
                <w:szCs w:val="24"/>
              </w:rPr>
            </w:pPr>
            <w:r w:rsidRPr="004747FE">
              <w:rPr>
                <w:sz w:val="24"/>
                <w:szCs w:val="24"/>
              </w:rPr>
              <w:t>Рубль</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83A44">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A83A44">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w:t>
            </w:r>
            <w:r w:rsidRPr="004747FE">
              <w:lastRenderedPageBreak/>
              <w:t>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A4C41"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8D1159"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A83A44">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63591" w:rsidRPr="00363591">
        <w:rPr>
          <w:color w:val="000000"/>
          <w:sz w:val="24"/>
          <w:szCs w:val="24"/>
        </w:rPr>
        <w:t>Анкета Участника (форма 5</w:t>
      </w:r>
      <w:r w:rsidR="00363591" w:rsidRPr="00363591">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63591" w:rsidRPr="00363591">
        <w:rPr>
          <w:color w:val="000000"/>
          <w:sz w:val="24"/>
          <w:szCs w:val="24"/>
        </w:rPr>
        <w:t>Справка о перечне и годовых объемах выполнения аналогичных договоров (форма 6</w:t>
      </w:r>
      <w:r w:rsidR="00363591" w:rsidRPr="00363591">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363591">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A83A44">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A83A44">
              <w:rPr>
                <w:b/>
                <w:bCs/>
                <w:szCs w:val="28"/>
              </w:rPr>
              <w:t>Яйвинская</w:t>
            </w:r>
            <w:r w:rsidR="00763480">
              <w:rPr>
                <w:b/>
                <w:bCs/>
                <w:szCs w:val="28"/>
              </w:rPr>
              <w:t xml:space="preserve">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28680D"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28680D" w:rsidP="001D5B63">
      <w:pPr>
        <w:pStyle w:val="afffa"/>
        <w:numPr>
          <w:ilvl w:val="0"/>
          <w:numId w:val="39"/>
        </w:numPr>
        <w:ind w:right="-365"/>
        <w:rPr>
          <w:b/>
          <w:color w:val="000000"/>
        </w:rPr>
      </w:pPr>
      <w:r>
        <w:rPr>
          <w:b/>
          <w:color w:val="000000"/>
        </w:rPr>
        <w:t xml:space="preserve">Способ доставки, фасовка </w:t>
      </w:r>
      <w:r w:rsidR="00763480">
        <w:rPr>
          <w:b/>
          <w:color w:val="000000"/>
        </w:rPr>
        <w:t>_______________________</w:t>
      </w:r>
      <w:r w:rsidR="001D5B63">
        <w:rPr>
          <w:color w:val="000000"/>
        </w:rPr>
        <w:t>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lastRenderedPageBreak/>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ОГРН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val="restart"/>
          </w:tcPr>
          <w:p w:rsidR="00F02F5A" w:rsidRPr="00CC6391" w:rsidRDefault="00F02F5A" w:rsidP="00CE0A3A">
            <w:pPr>
              <w:numPr>
                <w:ilvl w:val="0"/>
                <w:numId w:val="4"/>
              </w:numPr>
              <w:spacing w:after="60" w:line="276" w:lineRule="auto"/>
              <w:jc w:val="center"/>
              <w:rPr>
                <w:sz w:val="24"/>
                <w:szCs w:val="24"/>
              </w:rPr>
            </w:pPr>
          </w:p>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ИНН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 (КПН)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ОКПО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ОКАТО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ОКВЭД</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Адрес согласно ЕГРЮЛ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Фактический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Почтовый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2F5A" w:rsidRPr="00CC6391" w:rsidRDefault="00F02F5A" w:rsidP="00CE0A3A">
            <w:pPr>
              <w:pStyle w:val="afb"/>
              <w:spacing w:line="276" w:lineRule="auto"/>
              <w:rPr>
                <w:szCs w:val="24"/>
              </w:rPr>
            </w:pPr>
          </w:p>
        </w:tc>
      </w:tr>
      <w:tr w:rsidR="00F02F5A" w:rsidRPr="00CC6391" w:rsidTr="00A83A4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A83A44">
        <w:trPr>
          <w:cantSplit/>
        </w:trPr>
        <w:tc>
          <w:tcPr>
            <w:tcW w:w="720" w:type="dxa"/>
          </w:tcPr>
          <w:p w:rsidR="00F02F5A" w:rsidRPr="00CC6391" w:rsidRDefault="00F02F5A" w:rsidP="00CE0A3A">
            <w:pPr>
              <w:numPr>
                <w:ilvl w:val="0"/>
                <w:numId w:val="4"/>
              </w:numPr>
              <w:spacing w:after="60" w:line="276" w:lineRule="auto"/>
              <w:jc w:val="center"/>
              <w:rPr>
                <w:color w:val="000000"/>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F02F5A" w:rsidRPr="00CC6391" w:rsidRDefault="00F02F5A"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02F5A" w:rsidRPr="00CC6391" w:rsidRDefault="00F02F5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lastRenderedPageBreak/>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015CF7">
            <w:pPr>
              <w:pStyle w:val="afb"/>
              <w:spacing w:before="0" w:after="0" w:line="276" w:lineRule="auto"/>
              <w:rPr>
                <w:b/>
                <w:szCs w:val="24"/>
              </w:rPr>
            </w:pPr>
            <w:r w:rsidRPr="00CC6391">
              <w:rPr>
                <w:b/>
                <w:szCs w:val="24"/>
              </w:rPr>
              <w:t>ИТОГО за целый 20</w:t>
            </w:r>
            <w:r w:rsidR="00BF5DE9" w:rsidRPr="00CC6391">
              <w:rPr>
                <w:b/>
                <w:szCs w:val="24"/>
              </w:rPr>
              <w:t>1</w:t>
            </w:r>
            <w:r w:rsidR="008D1159">
              <w:rPr>
                <w:b/>
                <w:szCs w:val="24"/>
              </w:rPr>
              <w:t>7</w:t>
            </w:r>
            <w:bookmarkStart w:id="56" w:name="_GoBack"/>
            <w:bookmarkEnd w:id="56"/>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D1159">
            <w:pPr>
              <w:pStyle w:val="afb"/>
              <w:spacing w:before="0" w:after="0" w:line="276" w:lineRule="auto"/>
              <w:rPr>
                <w:szCs w:val="24"/>
              </w:rPr>
            </w:pPr>
            <w:r w:rsidRPr="00CC6391">
              <w:rPr>
                <w:b/>
                <w:szCs w:val="24"/>
              </w:rPr>
              <w:t>ИТОГО за целый 201</w:t>
            </w:r>
            <w:r w:rsidR="008D115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44" w:rsidRDefault="00A83A44">
      <w:r>
        <w:separator/>
      </w:r>
    </w:p>
  </w:endnote>
  <w:endnote w:type="continuationSeparator" w:id="0">
    <w:p w:rsidR="00A83A44" w:rsidRDefault="00A8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83A44" w:rsidRDefault="00A83A44">
        <w:pPr>
          <w:pStyle w:val="af0"/>
          <w:jc w:val="right"/>
        </w:pPr>
        <w:r>
          <w:fldChar w:fldCharType="begin"/>
        </w:r>
        <w:r>
          <w:instrText xml:space="preserve"> PAGE   \* MERGEFORMAT </w:instrText>
        </w:r>
        <w:r>
          <w:fldChar w:fldCharType="separate"/>
        </w:r>
        <w:r w:rsidR="008D1159">
          <w:rPr>
            <w:noProof/>
          </w:rPr>
          <w:t>17</w:t>
        </w:r>
        <w:r>
          <w:rPr>
            <w:noProof/>
          </w:rPr>
          <w:fldChar w:fldCharType="end"/>
        </w:r>
      </w:p>
    </w:sdtContent>
  </w:sdt>
  <w:p w:rsidR="00A83A44" w:rsidRDefault="00A83A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44" w:rsidRDefault="00A83A44">
      <w:r>
        <w:separator/>
      </w:r>
    </w:p>
  </w:footnote>
  <w:footnote w:type="continuationSeparator" w:id="0">
    <w:p w:rsidR="00A83A44" w:rsidRDefault="00A8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44" w:rsidRPr="00F01080" w:rsidRDefault="00A83A4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 w:numId="44">
    <w:abstractNumId w:val="4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CF7"/>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680D"/>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591"/>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200"/>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159"/>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DBC"/>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5AA"/>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3A4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9BE"/>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5A"/>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DF6AF4C"/>
  <w15:docId w15:val="{BA8DB1DB-2272-4591-927E-A91AB662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210812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7DCB-8D0D-4323-B338-EAD1D731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29003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38</cp:revision>
  <cp:lastPrinted>2019-06-17T12:13:00Z</cp:lastPrinted>
  <dcterms:created xsi:type="dcterms:W3CDTF">2015-09-03T09:30:00Z</dcterms:created>
  <dcterms:modified xsi:type="dcterms:W3CDTF">2019-06-17T14:09:00Z</dcterms:modified>
</cp:coreProperties>
</file>