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8A421A">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8A421A"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8A421A"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8A421A"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8A421A"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8A421A"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8A421A"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8A421A"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8A421A"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8A421A"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8A421A"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8A421A"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8A421A"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8A421A"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8A421A"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8A421A">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8A421A">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 запроса предложений </w:t>
      </w:r>
      <w:r w:rsidRPr="005F2DF2">
        <w:rPr>
          <w:color w:val="000000"/>
          <w:sz w:val="24"/>
          <w:szCs w:val="24"/>
        </w:rPr>
        <w:t xml:space="preserve">№ </w:t>
      </w:r>
      <w:r w:rsidR="00D57E76">
        <w:rPr>
          <w:sz w:val="24"/>
          <w:szCs w:val="24"/>
        </w:rPr>
        <w:t>164</w:t>
      </w:r>
      <w:r w:rsidR="005F2DF2" w:rsidRPr="005F2DF2">
        <w:rPr>
          <w:sz w:val="24"/>
          <w:szCs w:val="24"/>
        </w:rPr>
        <w:t xml:space="preserve"> от </w:t>
      </w:r>
      <w:r w:rsidR="00D57E76">
        <w:rPr>
          <w:sz w:val="24"/>
          <w:szCs w:val="24"/>
        </w:rPr>
        <w:t>24</w:t>
      </w:r>
      <w:r w:rsidR="00E36887">
        <w:rPr>
          <w:sz w:val="24"/>
          <w:szCs w:val="24"/>
        </w:rPr>
        <w:t>.</w:t>
      </w:r>
      <w:r w:rsidR="002F426C">
        <w:rPr>
          <w:sz w:val="24"/>
          <w:szCs w:val="24"/>
        </w:rPr>
        <w:t>0</w:t>
      </w:r>
      <w:r w:rsidR="00D57E76">
        <w:rPr>
          <w:sz w:val="24"/>
          <w:szCs w:val="24"/>
        </w:rPr>
        <w:t>6</w:t>
      </w:r>
      <w:r w:rsidR="00E36887">
        <w:rPr>
          <w:sz w:val="24"/>
          <w:szCs w:val="24"/>
        </w:rPr>
        <w:t>.201</w:t>
      </w:r>
      <w:r w:rsidR="002F426C">
        <w:rPr>
          <w:sz w:val="24"/>
          <w:szCs w:val="24"/>
        </w:rPr>
        <w:t>9</w:t>
      </w:r>
      <w:r w:rsidR="00CF60E3">
        <w:rPr>
          <w:sz w:val="24"/>
          <w:szCs w:val="24"/>
        </w:rPr>
        <w:t xml:space="preserve">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D57E76" w:rsidP="0016513C">
            <w:pPr>
              <w:autoSpaceDE w:val="0"/>
              <w:autoSpaceDN w:val="0"/>
              <w:adjustRightInd w:val="0"/>
              <w:spacing w:line="276" w:lineRule="auto"/>
              <w:ind w:right="-72" w:firstLine="0"/>
              <w:jc w:val="left"/>
              <w:rPr>
                <w:bCs/>
                <w:sz w:val="24"/>
                <w:szCs w:val="24"/>
              </w:rPr>
            </w:pPr>
            <w:r>
              <w:rPr>
                <w:color w:val="000000"/>
                <w:sz w:val="24"/>
                <w:szCs w:val="24"/>
              </w:rPr>
              <w:t>В</w:t>
            </w:r>
            <w:r w:rsidRPr="008C24A8">
              <w:rPr>
                <w:color w:val="000000"/>
                <w:sz w:val="24"/>
                <w:szCs w:val="24"/>
              </w:rPr>
              <w:t>ыполнени</w:t>
            </w:r>
            <w:r>
              <w:rPr>
                <w:color w:val="000000"/>
                <w:sz w:val="24"/>
                <w:szCs w:val="24"/>
              </w:rPr>
              <w:t>е</w:t>
            </w:r>
            <w:r w:rsidRPr="008C24A8">
              <w:rPr>
                <w:color w:val="000000"/>
                <w:sz w:val="24"/>
                <w:szCs w:val="24"/>
              </w:rPr>
              <w:t xml:space="preserve"> </w:t>
            </w:r>
            <w:r w:rsidRPr="00EB325B">
              <w:rPr>
                <w:color w:val="000000"/>
                <w:sz w:val="24"/>
                <w:szCs w:val="24"/>
              </w:rPr>
              <w:t>работ по монтажу и демонтажу строительных лесов и ЗУС для восстановления 3-го энергоблока филиала «Березовская ГРЭС» ПАО «</w:t>
            </w:r>
            <w:proofErr w:type="spellStart"/>
            <w:r w:rsidRPr="00EB325B">
              <w:rPr>
                <w:color w:val="000000"/>
                <w:sz w:val="24"/>
                <w:szCs w:val="24"/>
              </w:rPr>
              <w:t>Юнипро</w:t>
            </w:r>
            <w:proofErr w:type="spellEnd"/>
            <w:r w:rsidRPr="00EB325B">
              <w:rPr>
                <w:color w:val="000000"/>
                <w:sz w:val="24"/>
                <w:szCs w:val="24"/>
              </w:rPr>
              <w:t>»</w:t>
            </w:r>
            <w:r>
              <w:rPr>
                <w:color w:val="000000"/>
                <w:sz w:val="24"/>
                <w:szCs w:val="24"/>
              </w:rPr>
              <w:t>,</w:t>
            </w:r>
            <w:r>
              <w:rPr>
                <w:bCs/>
                <w:color w:val="000000"/>
                <w:sz w:val="24"/>
                <w:szCs w:val="24"/>
              </w:rPr>
              <w:t xml:space="preserve"> в соответствии с Техническим заданием № 747</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2F426C" w:rsidP="00DF1F4A">
            <w:pPr>
              <w:autoSpaceDE w:val="0"/>
              <w:autoSpaceDN w:val="0"/>
              <w:adjustRightInd w:val="0"/>
              <w:spacing w:line="276" w:lineRule="auto"/>
              <w:ind w:firstLine="0"/>
              <w:jc w:val="left"/>
              <w:rPr>
                <w:sz w:val="24"/>
                <w:szCs w:val="24"/>
                <w:lang w:eastAsia="en-US"/>
              </w:rPr>
            </w:pPr>
            <w:r>
              <w:rPr>
                <w:sz w:val="24"/>
                <w:szCs w:val="24"/>
                <w:lang w:eastAsia="en-US"/>
              </w:rPr>
              <w:t>ПА</w:t>
            </w:r>
            <w:r w:rsidR="00DF1F4A" w:rsidRPr="00DF1F4A">
              <w:rPr>
                <w:sz w:val="24"/>
                <w:szCs w:val="24"/>
                <w:lang w:eastAsia="en-US"/>
              </w:rPr>
              <w:t>О «</w:t>
            </w:r>
            <w:proofErr w:type="spellStart"/>
            <w:r w:rsidR="00366A1B">
              <w:rPr>
                <w:sz w:val="24"/>
                <w:szCs w:val="24"/>
                <w:lang w:eastAsia="en-US"/>
              </w:rPr>
              <w:t>Юнипро</w:t>
            </w:r>
            <w:proofErr w:type="spellEnd"/>
            <w:r w:rsidR="00DF1F4A" w:rsidRPr="00DF1F4A">
              <w:rPr>
                <w:sz w:val="24"/>
                <w:szCs w:val="24"/>
                <w:lang w:eastAsia="en-US"/>
              </w:rPr>
              <w:t>»</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Шестопалов Михаил Валентинович,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3244,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roofErr w:type="spellStart"/>
            <w:r w:rsidR="00366A1B" w:rsidRPr="00366A1B">
              <w:rPr>
                <w:sz w:val="24"/>
                <w:szCs w:val="24"/>
                <w:lang w:eastAsia="en-US"/>
              </w:rPr>
              <w:t>Shestopalov_M@unipro.energy</w:t>
            </w:r>
            <w:proofErr w:type="spellEnd"/>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D57E76">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D57E76">
              <w:rPr>
                <w:spacing w:val="-6"/>
                <w:sz w:val="24"/>
                <w:szCs w:val="24"/>
              </w:rPr>
              <w:t>24</w:t>
            </w:r>
            <w:r w:rsidR="00E36887">
              <w:rPr>
                <w:spacing w:val="-6"/>
                <w:sz w:val="24"/>
                <w:szCs w:val="24"/>
              </w:rPr>
              <w:t>.</w:t>
            </w:r>
            <w:r w:rsidR="002F426C">
              <w:rPr>
                <w:spacing w:val="-6"/>
                <w:sz w:val="24"/>
                <w:szCs w:val="24"/>
              </w:rPr>
              <w:t>0</w:t>
            </w:r>
            <w:r w:rsidR="00D57E76">
              <w:rPr>
                <w:spacing w:val="-6"/>
                <w:sz w:val="24"/>
                <w:szCs w:val="24"/>
              </w:rPr>
              <w:t>6</w:t>
            </w:r>
            <w:r w:rsidR="00E36887">
              <w:rPr>
                <w:spacing w:val="-6"/>
                <w:sz w:val="24"/>
                <w:szCs w:val="24"/>
              </w:rPr>
              <w:t>.201</w:t>
            </w:r>
            <w:r w:rsidR="002F426C">
              <w:rPr>
                <w:spacing w:val="-6"/>
                <w:sz w:val="24"/>
                <w:szCs w:val="24"/>
              </w:rPr>
              <w:t>9</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w:t>
            </w:r>
            <w:r w:rsidR="002C2F6E">
              <w:rPr>
                <w:sz w:val="24"/>
                <w:szCs w:val="24"/>
                <w:lang w:eastAsia="en-US"/>
              </w:rPr>
              <w:t>5</w:t>
            </w:r>
            <w:r w:rsidR="00303E89">
              <w:rPr>
                <w:sz w:val="24"/>
                <w:szCs w:val="24"/>
                <w:lang w:eastAsia="en-US"/>
              </w:rPr>
              <w:t>.00</w:t>
            </w:r>
            <w:r w:rsidRPr="00DF1F4A">
              <w:rPr>
                <w:sz w:val="24"/>
                <w:szCs w:val="24"/>
                <w:lang w:eastAsia="en-US"/>
              </w:rPr>
              <w:t xml:space="preserve"> (по московскому времени) </w:t>
            </w:r>
            <w:r w:rsidR="00D57E76">
              <w:rPr>
                <w:sz w:val="24"/>
                <w:szCs w:val="24"/>
                <w:lang w:eastAsia="en-US"/>
              </w:rPr>
              <w:t>28</w:t>
            </w:r>
            <w:r w:rsidR="00E36887">
              <w:rPr>
                <w:sz w:val="24"/>
                <w:szCs w:val="24"/>
                <w:lang w:eastAsia="en-US"/>
              </w:rPr>
              <w:t>.</w:t>
            </w:r>
            <w:r w:rsidR="002F426C">
              <w:rPr>
                <w:sz w:val="24"/>
                <w:szCs w:val="24"/>
                <w:lang w:eastAsia="en-US"/>
              </w:rPr>
              <w:t>0</w:t>
            </w:r>
            <w:r w:rsidR="00D57E76">
              <w:rPr>
                <w:sz w:val="24"/>
                <w:szCs w:val="24"/>
                <w:lang w:eastAsia="en-US"/>
              </w:rPr>
              <w:t>6</w:t>
            </w:r>
            <w:r w:rsidR="00E36887">
              <w:rPr>
                <w:sz w:val="24"/>
                <w:szCs w:val="24"/>
                <w:lang w:eastAsia="en-US"/>
              </w:rPr>
              <w:t>.201</w:t>
            </w:r>
            <w:r w:rsidR="002F426C">
              <w:rPr>
                <w:sz w:val="24"/>
                <w:szCs w:val="24"/>
                <w:lang w:eastAsia="en-US"/>
              </w:rPr>
              <w:t>9</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0E268C" w:rsidRDefault="00DF1F4A" w:rsidP="00C50878">
            <w:pPr>
              <w:spacing w:line="276" w:lineRule="auto"/>
              <w:ind w:right="153" w:firstLine="0"/>
              <w:jc w:val="left"/>
              <w:rPr>
                <w:b/>
                <w:sz w:val="24"/>
                <w:szCs w:val="24"/>
                <w:lang w:eastAsia="en-US"/>
              </w:rPr>
            </w:pPr>
            <w:r w:rsidRPr="00DF1F4A">
              <w:rPr>
                <w:b/>
                <w:sz w:val="24"/>
                <w:szCs w:val="24"/>
                <w:lang w:eastAsia="en-US"/>
              </w:rPr>
              <w:t xml:space="preserve">Форма подачи Предложения: </w:t>
            </w:r>
          </w:p>
          <w:p w:rsidR="0016513C" w:rsidRDefault="0016513C" w:rsidP="000E268C">
            <w:pPr>
              <w:spacing w:line="276" w:lineRule="auto"/>
              <w:ind w:right="153" w:firstLine="0"/>
              <w:jc w:val="left"/>
              <w:rPr>
                <w:sz w:val="24"/>
                <w:szCs w:val="24"/>
                <w:lang w:eastAsia="en-US"/>
              </w:rPr>
            </w:pPr>
            <w:r>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p>
          <w:p w:rsidR="00BC5425" w:rsidRPr="00F3026D" w:rsidRDefault="0016513C" w:rsidP="000E268C">
            <w:pPr>
              <w:spacing w:line="276" w:lineRule="auto"/>
              <w:ind w:right="153" w:firstLine="0"/>
              <w:jc w:val="left"/>
              <w:rPr>
                <w:sz w:val="24"/>
                <w:szCs w:val="24"/>
                <w:lang w:eastAsia="en-US"/>
              </w:rPr>
            </w:pPr>
            <w:r w:rsidRPr="00DF1F4A">
              <w:rPr>
                <w:b/>
                <w:sz w:val="24"/>
                <w:szCs w:val="24"/>
                <w:lang w:eastAsia="en-US"/>
              </w:rPr>
              <w:t>Место приема предложений:</w:t>
            </w:r>
            <w:r w:rsidRPr="00C50878">
              <w:rPr>
                <w:sz w:val="24"/>
                <w:szCs w:val="24"/>
                <w:lang w:eastAsia="en-US"/>
              </w:rPr>
              <w:t xml:space="preserve"> на адрес электронной почты: </w:t>
            </w:r>
            <w:proofErr w:type="spellStart"/>
            <w:r w:rsidRPr="00366A1B">
              <w:rPr>
                <w:sz w:val="24"/>
                <w:szCs w:val="24"/>
                <w:lang w:eastAsia="en-US"/>
              </w:rPr>
              <w:t>Shestopalov_M@unipro.energy</w:t>
            </w:r>
            <w:proofErr w:type="spellEnd"/>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0E268C" w:rsidP="003A0386">
            <w:pPr>
              <w:pStyle w:val="afffa"/>
              <w:numPr>
                <w:ilvl w:val="4"/>
                <w:numId w:val="51"/>
              </w:numPr>
              <w:tabs>
                <w:tab w:val="left" w:pos="0"/>
              </w:tabs>
              <w:spacing w:line="276" w:lineRule="auto"/>
              <w:ind w:left="0" w:right="-11" w:firstLine="0"/>
              <w:contextualSpacing/>
            </w:pPr>
            <w:r>
              <w:rPr>
                <w:spacing w:val="-1"/>
              </w:rPr>
              <w:t xml:space="preserve">по договорам </w:t>
            </w:r>
            <w:r w:rsidR="00790C0B">
              <w:rPr>
                <w:spacing w:val="-1"/>
              </w:rPr>
              <w:t xml:space="preserve">выполнения работ/оказания услуг </w:t>
            </w:r>
            <w:r w:rsidR="00790C0B" w:rsidRPr="00560F68">
              <w:rPr>
                <w:spacing w:val="-1"/>
              </w:rPr>
              <w:t xml:space="preserve">– </w:t>
            </w:r>
            <w:r w:rsidR="00790C0B"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16513C" w:rsidRDefault="0016513C" w:rsidP="0016513C">
            <w:pPr>
              <w:pStyle w:val="Times12"/>
              <w:tabs>
                <w:tab w:val="left" w:pos="0"/>
                <w:tab w:val="left" w:pos="1140"/>
              </w:tabs>
              <w:ind w:right="153" w:firstLine="0"/>
              <w:jc w:val="left"/>
              <w:rPr>
                <w:szCs w:val="24"/>
              </w:rPr>
            </w:pPr>
            <w:r>
              <w:rPr>
                <w:b/>
              </w:rPr>
              <w:t>Требования к оформлению скан-копий</w:t>
            </w:r>
            <w:r w:rsidRPr="00FE4AEF">
              <w:rPr>
                <w:szCs w:val="24"/>
              </w:rPr>
              <w:t>:</w:t>
            </w:r>
          </w:p>
          <w:p w:rsidR="0016513C" w:rsidRPr="00C50878" w:rsidRDefault="0016513C" w:rsidP="0016513C">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16513C" w:rsidRPr="00C50878" w:rsidRDefault="0016513C" w:rsidP="0016513C">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16513C" w:rsidP="0016513C">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w:t>
            </w:r>
            <w:proofErr w:type="gramStart"/>
            <w:r w:rsidR="00145807">
              <w:rPr>
                <w:sz w:val="24"/>
                <w:szCs w:val="24"/>
              </w:rPr>
              <w:t xml:space="preserve">коррупцией:  </w:t>
            </w:r>
            <w:hyperlink r:id="rId10"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2" w:name="_Ref55280368"/>
      <w:bookmarkStart w:id="3" w:name="_Toc55285361"/>
      <w:bookmarkStart w:id="4" w:name="_Toc55305390"/>
      <w:bookmarkStart w:id="5" w:name="_Toc57314671"/>
      <w:bookmarkStart w:id="6" w:name="_Toc69728985"/>
      <w:bookmarkStart w:id="7" w:name="_Toc442091493"/>
      <w:bookmarkStart w:id="8" w:name="ФОРМЫ"/>
      <w:r w:rsidRPr="00CC6391">
        <w:rPr>
          <w:rFonts w:ascii="Times New Roman" w:hAnsi="Times New Roman"/>
          <w:sz w:val="24"/>
          <w:szCs w:val="24"/>
        </w:rPr>
        <w:lastRenderedPageBreak/>
        <w:t>Образцы основных форм документов, включаемых в </w:t>
      </w:r>
      <w:bookmarkEnd w:id="2"/>
      <w:bookmarkEnd w:id="3"/>
      <w:bookmarkEnd w:id="4"/>
      <w:bookmarkEnd w:id="5"/>
      <w:bookmarkEnd w:id="6"/>
      <w:r w:rsidRPr="00CC6391">
        <w:rPr>
          <w:rFonts w:ascii="Times New Roman" w:hAnsi="Times New Roman"/>
          <w:sz w:val="24"/>
          <w:szCs w:val="24"/>
        </w:rPr>
        <w:t>Предложение</w:t>
      </w:r>
      <w:bookmarkEnd w:id="7"/>
    </w:p>
    <w:p w:rsidR="00A101C5" w:rsidRPr="00CC6391" w:rsidRDefault="00B620AF" w:rsidP="00A101C5">
      <w:pPr>
        <w:pStyle w:val="21"/>
        <w:spacing w:line="276" w:lineRule="auto"/>
        <w:rPr>
          <w:sz w:val="24"/>
          <w:szCs w:val="24"/>
        </w:rPr>
      </w:pPr>
      <w:bookmarkStart w:id="9" w:name="_Ref55336310"/>
      <w:bookmarkStart w:id="10" w:name="_Toc57314672"/>
      <w:bookmarkStart w:id="11" w:name="_Toc69728986"/>
      <w:bookmarkStart w:id="12" w:name="_Toc442091494"/>
      <w:bookmarkEnd w:id="8"/>
      <w:r w:rsidRPr="00CC6391">
        <w:rPr>
          <w:sz w:val="24"/>
          <w:szCs w:val="24"/>
        </w:rPr>
        <w:t xml:space="preserve">Письмо о подаче оферты </w:t>
      </w:r>
      <w:bookmarkStart w:id="13" w:name="_Ref22846535"/>
      <w:r w:rsidRPr="00CC6391">
        <w:rPr>
          <w:sz w:val="24"/>
          <w:szCs w:val="24"/>
        </w:rPr>
        <w:t>(</w:t>
      </w:r>
      <w:bookmarkEnd w:id="13"/>
      <w:r w:rsidRPr="00CC6391">
        <w:rPr>
          <w:sz w:val="24"/>
          <w:szCs w:val="24"/>
        </w:rPr>
        <w:t xml:space="preserve">форма </w:t>
      </w:r>
      <w:r w:rsidR="00CC6391">
        <w:rPr>
          <w:sz w:val="24"/>
          <w:szCs w:val="24"/>
        </w:rPr>
        <w:t>1</w:t>
      </w:r>
      <w:r w:rsidRPr="00CC6391">
        <w:rPr>
          <w:sz w:val="24"/>
          <w:szCs w:val="24"/>
        </w:rPr>
        <w:t>)</w:t>
      </w:r>
      <w:bookmarkEnd w:id="9"/>
      <w:bookmarkEnd w:id="10"/>
      <w:bookmarkEnd w:id="11"/>
      <w:bookmarkEnd w:id="12"/>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4" w:name="_Toc238285393"/>
      <w:bookmarkStart w:id="15" w:name="_Toc423378590"/>
      <w:bookmarkStart w:id="16"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4"/>
      <w:bookmarkEnd w:id="15"/>
      <w:bookmarkEnd w:id="16"/>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7" w:name="_Ref55335821"/>
      <w:bookmarkStart w:id="18" w:name="_Ref55336345"/>
      <w:bookmarkStart w:id="19" w:name="_Toc57314674"/>
      <w:bookmarkStart w:id="20" w:name="_Toc69728988"/>
      <w:bookmarkStart w:id="21" w:name="_Toc442091495"/>
      <w:bookmarkStart w:id="22"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7"/>
      <w:bookmarkEnd w:id="18"/>
      <w:bookmarkEnd w:id="19"/>
      <w:bookmarkEnd w:id="20"/>
      <w:bookmarkEnd w:id="21"/>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3" w:name="_Toc423378593"/>
      <w:bookmarkStart w:id="24"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3"/>
      <w:bookmarkEnd w:id="24"/>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5" w:name="_Ref86826666"/>
      <w:bookmarkStart w:id="26" w:name="_Toc90385112"/>
      <w:bookmarkStart w:id="27"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8" w:name="_Toc90385113"/>
      <w:bookmarkEnd w:id="25"/>
      <w:bookmarkEnd w:id="26"/>
      <w:bookmarkEnd w:id="27"/>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8"/>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29" w:name="_Toc90385114"/>
      <w:bookmarkStart w:id="30"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29"/>
      <w:bookmarkEnd w:id="30"/>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1" w:name="_Ref55335818"/>
      <w:bookmarkStart w:id="32" w:name="_Ref55336334"/>
      <w:bookmarkStart w:id="33" w:name="_Toc57314673"/>
      <w:bookmarkStart w:id="34" w:name="_Toc69728987"/>
      <w:bookmarkStart w:id="35" w:name="_Toc442091497"/>
      <w:bookmarkStart w:id="36" w:name="_Ref89649494"/>
      <w:bookmarkStart w:id="37"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1"/>
      <w:bookmarkEnd w:id="32"/>
      <w:bookmarkEnd w:id="33"/>
      <w:bookmarkEnd w:id="34"/>
      <w:bookmarkEnd w:id="35"/>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E32A4E" w:rsidRPr="00CC6391" w:rsidRDefault="00E32A4E" w:rsidP="00E32A4E">
      <w:pPr>
        <w:spacing w:line="276"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Pr>
          <w:noProof/>
          <w:sz w:val="24"/>
          <w:szCs w:val="24"/>
        </w:rPr>
        <w:t>3</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E32A4E" w:rsidRPr="00CC6391" w:rsidRDefault="00E32A4E" w:rsidP="00E32A4E">
      <w:pPr>
        <w:spacing w:line="276" w:lineRule="auto"/>
        <w:rPr>
          <w:sz w:val="24"/>
          <w:szCs w:val="24"/>
        </w:rPr>
      </w:pPr>
    </w:p>
    <w:p w:rsidR="008A421A" w:rsidRPr="00CC6391" w:rsidRDefault="008A421A" w:rsidP="008A421A">
      <w:pPr>
        <w:spacing w:line="240" w:lineRule="auto"/>
        <w:ind w:firstLine="0"/>
        <w:jc w:val="center"/>
        <w:rPr>
          <w:b/>
          <w:sz w:val="24"/>
          <w:szCs w:val="24"/>
        </w:rPr>
      </w:pPr>
      <w:r w:rsidRPr="00CC6391">
        <w:rPr>
          <w:b/>
          <w:sz w:val="24"/>
          <w:szCs w:val="24"/>
        </w:rPr>
        <w:t>КОММЕРЧЕСКОЕ ПРЕДЛОЖЕНИЕ_4.4.1.</w:t>
      </w:r>
    </w:p>
    <w:p w:rsidR="008A421A" w:rsidRPr="00CC6391" w:rsidRDefault="008A421A" w:rsidP="008A421A">
      <w:pPr>
        <w:spacing w:line="240" w:lineRule="auto"/>
        <w:rPr>
          <w:sz w:val="24"/>
          <w:szCs w:val="24"/>
        </w:rPr>
      </w:pPr>
    </w:p>
    <w:p w:rsidR="008A421A" w:rsidRDefault="008A421A" w:rsidP="008A421A">
      <w:pPr>
        <w:spacing w:line="240" w:lineRule="auto"/>
        <w:ind w:firstLine="0"/>
        <w:rPr>
          <w:sz w:val="24"/>
          <w:szCs w:val="24"/>
        </w:rPr>
      </w:pPr>
      <w:r w:rsidRPr="00CC6391">
        <w:rPr>
          <w:sz w:val="24"/>
          <w:szCs w:val="24"/>
        </w:rPr>
        <w:t>Наименование и адрес Участника: _________________________________</w:t>
      </w:r>
    </w:p>
    <w:p w:rsidR="008A421A" w:rsidRDefault="008A421A" w:rsidP="008A421A">
      <w:pPr>
        <w:spacing w:line="240" w:lineRule="auto"/>
        <w:ind w:firstLine="0"/>
        <w:rPr>
          <w:sz w:val="24"/>
          <w:szCs w:val="24"/>
        </w:rPr>
      </w:pPr>
    </w:p>
    <w:tbl>
      <w:tblPr>
        <w:tblStyle w:val="afff4"/>
        <w:tblW w:w="10348" w:type="dxa"/>
        <w:tblInd w:w="-147" w:type="dxa"/>
        <w:tblLayout w:type="fixed"/>
        <w:tblLook w:val="04A0" w:firstRow="1" w:lastRow="0" w:firstColumn="1" w:lastColumn="0" w:noHBand="0" w:noVBand="1"/>
      </w:tblPr>
      <w:tblGrid>
        <w:gridCol w:w="568"/>
        <w:gridCol w:w="3402"/>
        <w:gridCol w:w="2409"/>
        <w:gridCol w:w="993"/>
        <w:gridCol w:w="1559"/>
        <w:gridCol w:w="1417"/>
      </w:tblGrid>
      <w:tr w:rsidR="008A421A" w:rsidRPr="001A49C8" w:rsidTr="008A421A">
        <w:trPr>
          <w:trHeight w:val="536"/>
        </w:trPr>
        <w:tc>
          <w:tcPr>
            <w:tcW w:w="10348" w:type="dxa"/>
            <w:gridSpan w:val="6"/>
            <w:tcBorders>
              <w:top w:val="single" w:sz="4" w:space="0" w:color="auto"/>
            </w:tcBorders>
            <w:vAlign w:val="center"/>
          </w:tcPr>
          <w:p w:rsidR="008A421A" w:rsidRPr="00CC6391" w:rsidRDefault="008A421A" w:rsidP="008A421A">
            <w:pPr>
              <w:spacing w:line="240" w:lineRule="auto"/>
              <w:ind w:firstLine="85"/>
              <w:rPr>
                <w:b/>
                <w:bCs/>
                <w:sz w:val="24"/>
                <w:szCs w:val="24"/>
              </w:rPr>
            </w:pPr>
            <w:r w:rsidRPr="00CC6391">
              <w:rPr>
                <w:b/>
                <w:bCs/>
                <w:sz w:val="24"/>
                <w:szCs w:val="24"/>
              </w:rPr>
              <w:t>Таблица 1. Коммерческое предложение</w:t>
            </w:r>
          </w:p>
          <w:p w:rsidR="008A421A" w:rsidRPr="007F62E1" w:rsidRDefault="008A421A" w:rsidP="00AA2F72">
            <w:pPr>
              <w:spacing w:line="240" w:lineRule="auto"/>
              <w:ind w:firstLine="0"/>
              <w:jc w:val="center"/>
              <w:rPr>
                <w:b/>
                <w:sz w:val="22"/>
                <w:szCs w:val="22"/>
              </w:rPr>
            </w:pPr>
          </w:p>
        </w:tc>
      </w:tr>
      <w:tr w:rsidR="008A421A" w:rsidRPr="001A49C8" w:rsidTr="008A421A">
        <w:trPr>
          <w:trHeight w:val="558"/>
        </w:trPr>
        <w:tc>
          <w:tcPr>
            <w:tcW w:w="10348" w:type="dxa"/>
            <w:gridSpan w:val="6"/>
            <w:tcBorders>
              <w:top w:val="single" w:sz="4" w:space="0" w:color="auto"/>
            </w:tcBorders>
            <w:vAlign w:val="center"/>
          </w:tcPr>
          <w:p w:rsidR="008A421A" w:rsidRPr="007F62E1" w:rsidRDefault="008A421A" w:rsidP="00AA2F72">
            <w:pPr>
              <w:spacing w:line="240" w:lineRule="auto"/>
              <w:ind w:firstLine="0"/>
              <w:jc w:val="center"/>
              <w:rPr>
                <w:b/>
                <w:sz w:val="22"/>
                <w:szCs w:val="22"/>
              </w:rPr>
            </w:pPr>
            <w:r w:rsidRPr="00CC6391">
              <w:rPr>
                <w:b/>
                <w:sz w:val="24"/>
                <w:szCs w:val="24"/>
              </w:rPr>
              <w:t>ВЫПОЛНЕНИЕ РАБОТ (ОКАЗАНИЕ УСЛУГ)</w:t>
            </w:r>
          </w:p>
        </w:tc>
      </w:tr>
      <w:tr w:rsidR="008A421A" w:rsidRPr="001A49C8" w:rsidTr="008A421A">
        <w:trPr>
          <w:trHeight w:val="495"/>
        </w:trPr>
        <w:tc>
          <w:tcPr>
            <w:tcW w:w="568" w:type="dxa"/>
            <w:vMerge w:val="restart"/>
            <w:tcBorders>
              <w:top w:val="single" w:sz="4" w:space="0" w:color="auto"/>
            </w:tcBorders>
            <w:vAlign w:val="center"/>
            <w:hideMark/>
          </w:tcPr>
          <w:p w:rsidR="008A421A" w:rsidRPr="00077923" w:rsidRDefault="008A421A" w:rsidP="00AA2F72">
            <w:pPr>
              <w:spacing w:line="240" w:lineRule="auto"/>
              <w:ind w:firstLine="0"/>
              <w:jc w:val="center"/>
              <w:rPr>
                <w:b/>
                <w:sz w:val="22"/>
                <w:szCs w:val="22"/>
              </w:rPr>
            </w:pPr>
            <w:r w:rsidRPr="00077923">
              <w:rPr>
                <w:b/>
                <w:sz w:val="22"/>
                <w:szCs w:val="22"/>
              </w:rPr>
              <w:t>№ п</w:t>
            </w:r>
            <w:r>
              <w:rPr>
                <w:b/>
                <w:sz w:val="22"/>
                <w:szCs w:val="22"/>
              </w:rPr>
              <w:t>/</w:t>
            </w:r>
            <w:r w:rsidRPr="00077923">
              <w:rPr>
                <w:b/>
                <w:sz w:val="22"/>
                <w:szCs w:val="22"/>
              </w:rPr>
              <w:t>п</w:t>
            </w:r>
          </w:p>
        </w:tc>
        <w:tc>
          <w:tcPr>
            <w:tcW w:w="3402" w:type="dxa"/>
            <w:vMerge w:val="restart"/>
            <w:tcBorders>
              <w:top w:val="single" w:sz="4" w:space="0" w:color="auto"/>
            </w:tcBorders>
            <w:vAlign w:val="center"/>
            <w:hideMark/>
          </w:tcPr>
          <w:p w:rsidR="008A421A" w:rsidRPr="00077923" w:rsidRDefault="008A421A" w:rsidP="00AA2F72">
            <w:pPr>
              <w:spacing w:line="240" w:lineRule="auto"/>
              <w:ind w:firstLine="0"/>
              <w:jc w:val="center"/>
              <w:rPr>
                <w:b/>
                <w:sz w:val="22"/>
                <w:szCs w:val="22"/>
              </w:rPr>
            </w:pPr>
            <w:r w:rsidRPr="00077923">
              <w:rPr>
                <w:b/>
                <w:sz w:val="22"/>
                <w:szCs w:val="22"/>
              </w:rPr>
              <w:t>Наименование работ</w:t>
            </w:r>
          </w:p>
        </w:tc>
        <w:tc>
          <w:tcPr>
            <w:tcW w:w="2409" w:type="dxa"/>
            <w:vMerge w:val="restart"/>
            <w:tcBorders>
              <w:top w:val="single" w:sz="4" w:space="0" w:color="auto"/>
            </w:tcBorders>
            <w:vAlign w:val="center"/>
            <w:hideMark/>
          </w:tcPr>
          <w:p w:rsidR="008A421A" w:rsidRPr="00077923" w:rsidRDefault="008A421A" w:rsidP="00AA2F72">
            <w:pPr>
              <w:spacing w:line="240" w:lineRule="auto"/>
              <w:ind w:firstLine="0"/>
              <w:jc w:val="center"/>
              <w:rPr>
                <w:b/>
                <w:sz w:val="22"/>
                <w:szCs w:val="22"/>
              </w:rPr>
            </w:pPr>
            <w:r w:rsidRPr="00077923">
              <w:rPr>
                <w:b/>
                <w:sz w:val="22"/>
                <w:szCs w:val="22"/>
              </w:rPr>
              <w:t>Перечень работ</w:t>
            </w:r>
          </w:p>
        </w:tc>
        <w:tc>
          <w:tcPr>
            <w:tcW w:w="993" w:type="dxa"/>
            <w:vMerge w:val="restart"/>
            <w:tcBorders>
              <w:top w:val="single" w:sz="4" w:space="0" w:color="auto"/>
            </w:tcBorders>
            <w:vAlign w:val="center"/>
            <w:hideMark/>
          </w:tcPr>
          <w:p w:rsidR="008A421A" w:rsidRPr="00077923" w:rsidRDefault="008A421A" w:rsidP="00AA2F72">
            <w:pPr>
              <w:spacing w:line="240" w:lineRule="auto"/>
              <w:ind w:firstLine="0"/>
              <w:jc w:val="center"/>
              <w:rPr>
                <w:b/>
                <w:sz w:val="22"/>
                <w:szCs w:val="22"/>
              </w:rPr>
            </w:pPr>
            <w:r w:rsidRPr="00077923">
              <w:rPr>
                <w:b/>
                <w:sz w:val="22"/>
                <w:szCs w:val="22"/>
              </w:rPr>
              <w:t>Ед. изм.</w:t>
            </w:r>
          </w:p>
        </w:tc>
        <w:tc>
          <w:tcPr>
            <w:tcW w:w="1559" w:type="dxa"/>
            <w:tcBorders>
              <w:top w:val="single" w:sz="4" w:space="0" w:color="auto"/>
            </w:tcBorders>
            <w:vAlign w:val="center"/>
            <w:hideMark/>
          </w:tcPr>
          <w:p w:rsidR="008A421A" w:rsidRPr="00077923" w:rsidRDefault="008A421A" w:rsidP="008A421A">
            <w:pPr>
              <w:spacing w:line="240" w:lineRule="auto"/>
              <w:ind w:firstLine="0"/>
              <w:jc w:val="center"/>
              <w:rPr>
                <w:b/>
                <w:sz w:val="22"/>
                <w:szCs w:val="22"/>
              </w:rPr>
            </w:pPr>
            <w:r w:rsidRPr="00077923">
              <w:rPr>
                <w:b/>
                <w:sz w:val="22"/>
                <w:szCs w:val="22"/>
              </w:rPr>
              <w:t>Монтаж</w:t>
            </w:r>
          </w:p>
        </w:tc>
        <w:tc>
          <w:tcPr>
            <w:tcW w:w="1417" w:type="dxa"/>
            <w:tcBorders>
              <w:top w:val="single" w:sz="4" w:space="0" w:color="auto"/>
            </w:tcBorders>
            <w:vAlign w:val="center"/>
            <w:hideMark/>
          </w:tcPr>
          <w:p w:rsidR="008A421A" w:rsidRPr="00077923" w:rsidRDefault="008A421A" w:rsidP="00AA2F72">
            <w:pPr>
              <w:spacing w:line="240" w:lineRule="auto"/>
              <w:ind w:firstLine="0"/>
              <w:jc w:val="center"/>
              <w:rPr>
                <w:b/>
                <w:sz w:val="22"/>
                <w:szCs w:val="22"/>
              </w:rPr>
            </w:pPr>
            <w:r w:rsidRPr="00077923">
              <w:rPr>
                <w:b/>
                <w:sz w:val="22"/>
                <w:szCs w:val="22"/>
              </w:rPr>
              <w:t>Демонтаж</w:t>
            </w:r>
          </w:p>
        </w:tc>
      </w:tr>
      <w:tr w:rsidR="008A421A" w:rsidRPr="001A49C8" w:rsidTr="008A421A">
        <w:trPr>
          <w:trHeight w:val="525"/>
        </w:trPr>
        <w:tc>
          <w:tcPr>
            <w:tcW w:w="568" w:type="dxa"/>
            <w:vMerge/>
            <w:vAlign w:val="center"/>
            <w:hideMark/>
          </w:tcPr>
          <w:p w:rsidR="008A421A" w:rsidRPr="00077923" w:rsidRDefault="008A421A" w:rsidP="00AA2F72">
            <w:pPr>
              <w:spacing w:line="240" w:lineRule="auto"/>
              <w:ind w:firstLine="0"/>
              <w:jc w:val="center"/>
              <w:rPr>
                <w:b/>
                <w:sz w:val="22"/>
                <w:szCs w:val="22"/>
              </w:rPr>
            </w:pPr>
          </w:p>
        </w:tc>
        <w:tc>
          <w:tcPr>
            <w:tcW w:w="3402" w:type="dxa"/>
            <w:vMerge/>
            <w:vAlign w:val="center"/>
            <w:hideMark/>
          </w:tcPr>
          <w:p w:rsidR="008A421A" w:rsidRPr="00077923" w:rsidRDefault="008A421A" w:rsidP="00AA2F72">
            <w:pPr>
              <w:spacing w:line="240" w:lineRule="auto"/>
              <w:ind w:firstLine="0"/>
              <w:jc w:val="center"/>
              <w:rPr>
                <w:b/>
                <w:sz w:val="22"/>
                <w:szCs w:val="22"/>
              </w:rPr>
            </w:pPr>
          </w:p>
        </w:tc>
        <w:tc>
          <w:tcPr>
            <w:tcW w:w="2409" w:type="dxa"/>
            <w:vMerge/>
            <w:vAlign w:val="center"/>
            <w:hideMark/>
          </w:tcPr>
          <w:p w:rsidR="008A421A" w:rsidRPr="00077923" w:rsidRDefault="008A421A" w:rsidP="00AA2F72">
            <w:pPr>
              <w:spacing w:line="240" w:lineRule="auto"/>
              <w:ind w:firstLine="0"/>
              <w:jc w:val="center"/>
              <w:rPr>
                <w:b/>
                <w:sz w:val="22"/>
                <w:szCs w:val="22"/>
              </w:rPr>
            </w:pPr>
          </w:p>
        </w:tc>
        <w:tc>
          <w:tcPr>
            <w:tcW w:w="993" w:type="dxa"/>
            <w:vMerge/>
            <w:vAlign w:val="center"/>
            <w:hideMark/>
          </w:tcPr>
          <w:p w:rsidR="008A421A" w:rsidRPr="00077923" w:rsidRDefault="008A421A" w:rsidP="00AA2F72">
            <w:pPr>
              <w:spacing w:line="240" w:lineRule="auto"/>
              <w:ind w:firstLine="0"/>
              <w:jc w:val="center"/>
              <w:rPr>
                <w:b/>
                <w:sz w:val="22"/>
                <w:szCs w:val="22"/>
              </w:rPr>
            </w:pPr>
          </w:p>
        </w:tc>
        <w:tc>
          <w:tcPr>
            <w:tcW w:w="1559" w:type="dxa"/>
            <w:vAlign w:val="center"/>
            <w:hideMark/>
          </w:tcPr>
          <w:p w:rsidR="008A421A" w:rsidRPr="00077923" w:rsidRDefault="008A421A" w:rsidP="00AA2F72">
            <w:pPr>
              <w:spacing w:line="240" w:lineRule="auto"/>
              <w:ind w:firstLine="0"/>
              <w:jc w:val="center"/>
              <w:rPr>
                <w:b/>
                <w:sz w:val="22"/>
                <w:szCs w:val="22"/>
              </w:rPr>
            </w:pPr>
            <w:r w:rsidRPr="00077923">
              <w:rPr>
                <w:b/>
                <w:sz w:val="22"/>
                <w:szCs w:val="22"/>
              </w:rPr>
              <w:t>Цена без НДС, руб.</w:t>
            </w:r>
          </w:p>
        </w:tc>
        <w:tc>
          <w:tcPr>
            <w:tcW w:w="1417" w:type="dxa"/>
            <w:vAlign w:val="center"/>
            <w:hideMark/>
          </w:tcPr>
          <w:p w:rsidR="008A421A" w:rsidRPr="00077923" w:rsidRDefault="008A421A" w:rsidP="00AA2F72">
            <w:pPr>
              <w:spacing w:line="240" w:lineRule="auto"/>
              <w:ind w:firstLine="0"/>
              <w:jc w:val="center"/>
              <w:rPr>
                <w:b/>
                <w:sz w:val="22"/>
                <w:szCs w:val="22"/>
              </w:rPr>
            </w:pPr>
            <w:r w:rsidRPr="00077923">
              <w:rPr>
                <w:b/>
                <w:sz w:val="22"/>
                <w:szCs w:val="22"/>
              </w:rPr>
              <w:t>Цена без НДС, руб.</w:t>
            </w:r>
          </w:p>
        </w:tc>
      </w:tr>
      <w:tr w:rsidR="008A421A" w:rsidRPr="001A49C8" w:rsidTr="008A421A">
        <w:trPr>
          <w:trHeight w:val="300"/>
        </w:trPr>
        <w:tc>
          <w:tcPr>
            <w:tcW w:w="568" w:type="dxa"/>
            <w:vMerge w:val="restart"/>
            <w:hideMark/>
          </w:tcPr>
          <w:p w:rsidR="008A421A" w:rsidRPr="001A49C8" w:rsidRDefault="008A421A" w:rsidP="00AA2F72">
            <w:pPr>
              <w:spacing w:line="240" w:lineRule="auto"/>
              <w:ind w:firstLine="0"/>
              <w:rPr>
                <w:sz w:val="22"/>
                <w:szCs w:val="22"/>
              </w:rPr>
            </w:pPr>
            <w:r w:rsidRPr="001A49C8">
              <w:rPr>
                <w:sz w:val="22"/>
                <w:szCs w:val="22"/>
              </w:rPr>
              <w:t>1</w:t>
            </w:r>
          </w:p>
        </w:tc>
        <w:tc>
          <w:tcPr>
            <w:tcW w:w="3402" w:type="dxa"/>
            <w:vMerge w:val="restart"/>
            <w:hideMark/>
          </w:tcPr>
          <w:p w:rsidR="008A421A" w:rsidRPr="001A49C8" w:rsidRDefault="008A421A" w:rsidP="00AA2F72">
            <w:pPr>
              <w:spacing w:line="240" w:lineRule="auto"/>
              <w:ind w:firstLine="0"/>
              <w:jc w:val="left"/>
              <w:rPr>
                <w:sz w:val="22"/>
                <w:szCs w:val="22"/>
              </w:rPr>
            </w:pPr>
            <w:r w:rsidRPr="001A49C8">
              <w:rPr>
                <w:sz w:val="22"/>
                <w:szCs w:val="22"/>
              </w:rPr>
              <w:t>Монтаж и демонтаж стоечных приставных лесов с клиновым креплением, вертикальная проекция</w:t>
            </w:r>
          </w:p>
        </w:tc>
        <w:tc>
          <w:tcPr>
            <w:tcW w:w="2409" w:type="dxa"/>
            <w:hideMark/>
          </w:tcPr>
          <w:p w:rsidR="008A421A" w:rsidRPr="001A49C8" w:rsidRDefault="008A421A" w:rsidP="008A421A">
            <w:pPr>
              <w:spacing w:line="240" w:lineRule="auto"/>
              <w:ind w:firstLine="0"/>
              <w:jc w:val="center"/>
              <w:rPr>
                <w:sz w:val="22"/>
                <w:szCs w:val="22"/>
              </w:rPr>
            </w:pPr>
            <w:r w:rsidRPr="001A49C8">
              <w:rPr>
                <w:sz w:val="22"/>
                <w:szCs w:val="22"/>
              </w:rPr>
              <w:t>Высотой до 6 метров</w:t>
            </w:r>
          </w:p>
        </w:tc>
        <w:tc>
          <w:tcPr>
            <w:tcW w:w="993" w:type="dxa"/>
            <w:hideMark/>
          </w:tcPr>
          <w:p w:rsidR="008A421A" w:rsidRPr="001A49C8" w:rsidRDefault="008A421A" w:rsidP="00AA2F72">
            <w:pPr>
              <w:spacing w:line="240" w:lineRule="auto"/>
              <w:ind w:firstLine="0"/>
              <w:jc w:val="center"/>
              <w:rPr>
                <w:sz w:val="22"/>
                <w:szCs w:val="22"/>
              </w:rPr>
            </w:pPr>
            <w:r w:rsidRPr="001A49C8">
              <w:rPr>
                <w:sz w:val="22"/>
                <w:szCs w:val="22"/>
              </w:rPr>
              <w:t>1 м</w:t>
            </w:r>
            <w:r w:rsidRPr="001A49C8">
              <w:rPr>
                <w:sz w:val="22"/>
                <w:szCs w:val="22"/>
                <w:vertAlign w:val="superscript"/>
              </w:rPr>
              <w:t>2</w:t>
            </w:r>
          </w:p>
        </w:tc>
        <w:tc>
          <w:tcPr>
            <w:tcW w:w="1559" w:type="dxa"/>
          </w:tcPr>
          <w:p w:rsidR="008A421A" w:rsidRPr="001A49C8" w:rsidRDefault="008A421A" w:rsidP="00AA2F72">
            <w:pPr>
              <w:spacing w:line="240" w:lineRule="auto"/>
              <w:ind w:firstLine="0"/>
              <w:rPr>
                <w:sz w:val="22"/>
                <w:szCs w:val="22"/>
              </w:rPr>
            </w:pPr>
          </w:p>
        </w:tc>
        <w:tc>
          <w:tcPr>
            <w:tcW w:w="1417" w:type="dxa"/>
          </w:tcPr>
          <w:p w:rsidR="008A421A" w:rsidRPr="001A49C8" w:rsidRDefault="008A421A" w:rsidP="00AA2F72">
            <w:pPr>
              <w:spacing w:line="240" w:lineRule="auto"/>
              <w:ind w:firstLine="0"/>
              <w:rPr>
                <w:sz w:val="22"/>
                <w:szCs w:val="22"/>
              </w:rPr>
            </w:pPr>
          </w:p>
        </w:tc>
      </w:tr>
      <w:tr w:rsidR="008A421A" w:rsidRPr="001A49C8" w:rsidTr="008A421A">
        <w:trPr>
          <w:trHeight w:val="285"/>
        </w:trPr>
        <w:tc>
          <w:tcPr>
            <w:tcW w:w="568" w:type="dxa"/>
            <w:vMerge/>
            <w:hideMark/>
          </w:tcPr>
          <w:p w:rsidR="008A421A" w:rsidRPr="001A49C8" w:rsidRDefault="008A421A" w:rsidP="00AA2F72">
            <w:pPr>
              <w:spacing w:line="240" w:lineRule="auto"/>
              <w:ind w:firstLine="0"/>
              <w:rPr>
                <w:sz w:val="22"/>
                <w:szCs w:val="22"/>
              </w:rPr>
            </w:pPr>
          </w:p>
        </w:tc>
        <w:tc>
          <w:tcPr>
            <w:tcW w:w="3402" w:type="dxa"/>
            <w:vMerge/>
            <w:hideMark/>
          </w:tcPr>
          <w:p w:rsidR="008A421A" w:rsidRPr="001A49C8" w:rsidRDefault="008A421A" w:rsidP="00AA2F72">
            <w:pPr>
              <w:spacing w:line="240" w:lineRule="auto"/>
              <w:ind w:firstLine="0"/>
              <w:jc w:val="left"/>
              <w:rPr>
                <w:sz w:val="22"/>
                <w:szCs w:val="22"/>
              </w:rPr>
            </w:pPr>
          </w:p>
        </w:tc>
        <w:tc>
          <w:tcPr>
            <w:tcW w:w="2409" w:type="dxa"/>
            <w:hideMark/>
          </w:tcPr>
          <w:p w:rsidR="008A421A" w:rsidRPr="001A49C8" w:rsidRDefault="008A421A" w:rsidP="008A421A">
            <w:pPr>
              <w:spacing w:line="240" w:lineRule="auto"/>
              <w:ind w:firstLine="0"/>
              <w:jc w:val="center"/>
              <w:rPr>
                <w:sz w:val="22"/>
                <w:szCs w:val="22"/>
              </w:rPr>
            </w:pPr>
            <w:r w:rsidRPr="001A49C8">
              <w:rPr>
                <w:sz w:val="22"/>
                <w:szCs w:val="22"/>
              </w:rPr>
              <w:t>Высотой до 16 метров</w:t>
            </w:r>
          </w:p>
        </w:tc>
        <w:tc>
          <w:tcPr>
            <w:tcW w:w="993" w:type="dxa"/>
            <w:hideMark/>
          </w:tcPr>
          <w:p w:rsidR="008A421A" w:rsidRPr="001A49C8" w:rsidRDefault="008A421A" w:rsidP="00AA2F72">
            <w:pPr>
              <w:spacing w:line="240" w:lineRule="auto"/>
              <w:ind w:firstLine="0"/>
              <w:jc w:val="center"/>
              <w:rPr>
                <w:sz w:val="22"/>
                <w:szCs w:val="22"/>
              </w:rPr>
            </w:pPr>
            <w:r w:rsidRPr="001A49C8">
              <w:rPr>
                <w:sz w:val="22"/>
                <w:szCs w:val="22"/>
              </w:rPr>
              <w:t>1 м</w:t>
            </w:r>
            <w:r w:rsidRPr="001A49C8">
              <w:rPr>
                <w:sz w:val="22"/>
                <w:szCs w:val="22"/>
                <w:vertAlign w:val="superscript"/>
              </w:rPr>
              <w:t>2</w:t>
            </w:r>
          </w:p>
        </w:tc>
        <w:tc>
          <w:tcPr>
            <w:tcW w:w="1559" w:type="dxa"/>
          </w:tcPr>
          <w:p w:rsidR="008A421A" w:rsidRPr="001A49C8" w:rsidRDefault="008A421A" w:rsidP="00AA2F72">
            <w:pPr>
              <w:spacing w:line="240" w:lineRule="auto"/>
              <w:ind w:firstLine="0"/>
              <w:rPr>
                <w:sz w:val="22"/>
                <w:szCs w:val="22"/>
              </w:rPr>
            </w:pPr>
          </w:p>
        </w:tc>
        <w:tc>
          <w:tcPr>
            <w:tcW w:w="1417" w:type="dxa"/>
          </w:tcPr>
          <w:p w:rsidR="008A421A" w:rsidRPr="001A49C8" w:rsidRDefault="008A421A" w:rsidP="00AA2F72">
            <w:pPr>
              <w:spacing w:line="240" w:lineRule="auto"/>
              <w:ind w:firstLine="0"/>
              <w:rPr>
                <w:sz w:val="22"/>
                <w:szCs w:val="22"/>
              </w:rPr>
            </w:pPr>
          </w:p>
        </w:tc>
      </w:tr>
      <w:tr w:rsidR="008A421A" w:rsidRPr="001A49C8" w:rsidTr="008A421A">
        <w:trPr>
          <w:trHeight w:val="285"/>
        </w:trPr>
        <w:tc>
          <w:tcPr>
            <w:tcW w:w="568" w:type="dxa"/>
            <w:vMerge/>
            <w:hideMark/>
          </w:tcPr>
          <w:p w:rsidR="008A421A" w:rsidRPr="001A49C8" w:rsidRDefault="008A421A" w:rsidP="00AA2F72">
            <w:pPr>
              <w:spacing w:line="240" w:lineRule="auto"/>
              <w:ind w:firstLine="0"/>
              <w:rPr>
                <w:sz w:val="22"/>
                <w:szCs w:val="22"/>
              </w:rPr>
            </w:pPr>
          </w:p>
        </w:tc>
        <w:tc>
          <w:tcPr>
            <w:tcW w:w="3402" w:type="dxa"/>
            <w:vMerge/>
            <w:hideMark/>
          </w:tcPr>
          <w:p w:rsidR="008A421A" w:rsidRPr="001A49C8" w:rsidRDefault="008A421A" w:rsidP="00AA2F72">
            <w:pPr>
              <w:spacing w:line="240" w:lineRule="auto"/>
              <w:ind w:firstLine="0"/>
              <w:jc w:val="left"/>
              <w:rPr>
                <w:sz w:val="22"/>
                <w:szCs w:val="22"/>
              </w:rPr>
            </w:pPr>
          </w:p>
        </w:tc>
        <w:tc>
          <w:tcPr>
            <w:tcW w:w="2409" w:type="dxa"/>
            <w:hideMark/>
          </w:tcPr>
          <w:p w:rsidR="008A421A" w:rsidRPr="001A49C8" w:rsidRDefault="008A421A" w:rsidP="008A421A">
            <w:pPr>
              <w:spacing w:line="240" w:lineRule="auto"/>
              <w:ind w:firstLine="0"/>
              <w:jc w:val="center"/>
              <w:rPr>
                <w:sz w:val="22"/>
                <w:szCs w:val="22"/>
              </w:rPr>
            </w:pPr>
            <w:r w:rsidRPr="001A49C8">
              <w:rPr>
                <w:sz w:val="22"/>
                <w:szCs w:val="22"/>
              </w:rPr>
              <w:t>Высотой до 24 метров</w:t>
            </w:r>
          </w:p>
        </w:tc>
        <w:tc>
          <w:tcPr>
            <w:tcW w:w="993" w:type="dxa"/>
            <w:hideMark/>
          </w:tcPr>
          <w:p w:rsidR="008A421A" w:rsidRPr="001A49C8" w:rsidRDefault="008A421A" w:rsidP="00AA2F72">
            <w:pPr>
              <w:spacing w:line="240" w:lineRule="auto"/>
              <w:ind w:firstLine="0"/>
              <w:jc w:val="center"/>
              <w:rPr>
                <w:sz w:val="22"/>
                <w:szCs w:val="22"/>
              </w:rPr>
            </w:pPr>
            <w:r w:rsidRPr="001A49C8">
              <w:rPr>
                <w:sz w:val="22"/>
                <w:szCs w:val="22"/>
              </w:rPr>
              <w:t>1 м</w:t>
            </w:r>
            <w:r w:rsidRPr="001A49C8">
              <w:rPr>
                <w:sz w:val="22"/>
                <w:szCs w:val="22"/>
                <w:vertAlign w:val="superscript"/>
              </w:rPr>
              <w:t>2</w:t>
            </w:r>
          </w:p>
        </w:tc>
        <w:tc>
          <w:tcPr>
            <w:tcW w:w="1559" w:type="dxa"/>
          </w:tcPr>
          <w:p w:rsidR="008A421A" w:rsidRPr="001A49C8" w:rsidRDefault="008A421A" w:rsidP="00AA2F72">
            <w:pPr>
              <w:spacing w:line="240" w:lineRule="auto"/>
              <w:ind w:firstLine="0"/>
              <w:rPr>
                <w:sz w:val="22"/>
                <w:szCs w:val="22"/>
              </w:rPr>
            </w:pPr>
          </w:p>
        </w:tc>
        <w:tc>
          <w:tcPr>
            <w:tcW w:w="1417" w:type="dxa"/>
          </w:tcPr>
          <w:p w:rsidR="008A421A" w:rsidRPr="001A49C8" w:rsidRDefault="008A421A" w:rsidP="00AA2F72">
            <w:pPr>
              <w:spacing w:line="240" w:lineRule="auto"/>
              <w:ind w:firstLine="0"/>
              <w:rPr>
                <w:sz w:val="22"/>
                <w:szCs w:val="22"/>
              </w:rPr>
            </w:pPr>
          </w:p>
        </w:tc>
      </w:tr>
      <w:tr w:rsidR="008A421A" w:rsidRPr="001A49C8" w:rsidTr="008A421A">
        <w:trPr>
          <w:trHeight w:val="300"/>
        </w:trPr>
        <w:tc>
          <w:tcPr>
            <w:tcW w:w="568" w:type="dxa"/>
            <w:vMerge/>
            <w:hideMark/>
          </w:tcPr>
          <w:p w:rsidR="008A421A" w:rsidRPr="001A49C8" w:rsidRDefault="008A421A" w:rsidP="00AA2F72">
            <w:pPr>
              <w:spacing w:line="240" w:lineRule="auto"/>
              <w:ind w:firstLine="0"/>
              <w:rPr>
                <w:sz w:val="22"/>
                <w:szCs w:val="22"/>
              </w:rPr>
            </w:pPr>
          </w:p>
        </w:tc>
        <w:tc>
          <w:tcPr>
            <w:tcW w:w="3402" w:type="dxa"/>
            <w:vMerge/>
            <w:hideMark/>
          </w:tcPr>
          <w:p w:rsidR="008A421A" w:rsidRPr="001A49C8" w:rsidRDefault="008A421A" w:rsidP="00AA2F72">
            <w:pPr>
              <w:spacing w:line="240" w:lineRule="auto"/>
              <w:ind w:firstLine="0"/>
              <w:jc w:val="left"/>
              <w:rPr>
                <w:sz w:val="22"/>
                <w:szCs w:val="22"/>
              </w:rPr>
            </w:pPr>
          </w:p>
        </w:tc>
        <w:tc>
          <w:tcPr>
            <w:tcW w:w="2409" w:type="dxa"/>
            <w:hideMark/>
          </w:tcPr>
          <w:p w:rsidR="008A421A" w:rsidRPr="001A49C8" w:rsidRDefault="008A421A" w:rsidP="008A421A">
            <w:pPr>
              <w:spacing w:line="240" w:lineRule="auto"/>
              <w:ind w:firstLine="0"/>
              <w:jc w:val="center"/>
              <w:rPr>
                <w:sz w:val="22"/>
                <w:szCs w:val="22"/>
              </w:rPr>
            </w:pPr>
            <w:r w:rsidRPr="001A49C8">
              <w:rPr>
                <w:sz w:val="22"/>
                <w:szCs w:val="22"/>
              </w:rPr>
              <w:t>Высотой до 72 метров</w:t>
            </w:r>
          </w:p>
        </w:tc>
        <w:tc>
          <w:tcPr>
            <w:tcW w:w="993" w:type="dxa"/>
            <w:hideMark/>
          </w:tcPr>
          <w:p w:rsidR="008A421A" w:rsidRPr="001A49C8" w:rsidRDefault="008A421A" w:rsidP="00AA2F72">
            <w:pPr>
              <w:spacing w:line="240" w:lineRule="auto"/>
              <w:ind w:firstLine="0"/>
              <w:jc w:val="center"/>
              <w:rPr>
                <w:sz w:val="22"/>
                <w:szCs w:val="22"/>
              </w:rPr>
            </w:pPr>
            <w:r w:rsidRPr="001A49C8">
              <w:rPr>
                <w:sz w:val="22"/>
                <w:szCs w:val="22"/>
              </w:rPr>
              <w:t>1 м</w:t>
            </w:r>
            <w:r w:rsidRPr="001A49C8">
              <w:rPr>
                <w:sz w:val="22"/>
                <w:szCs w:val="22"/>
                <w:vertAlign w:val="superscript"/>
              </w:rPr>
              <w:t>2</w:t>
            </w:r>
          </w:p>
        </w:tc>
        <w:tc>
          <w:tcPr>
            <w:tcW w:w="1559" w:type="dxa"/>
          </w:tcPr>
          <w:p w:rsidR="008A421A" w:rsidRPr="001A49C8" w:rsidRDefault="008A421A" w:rsidP="00AA2F72">
            <w:pPr>
              <w:spacing w:line="240" w:lineRule="auto"/>
              <w:ind w:firstLine="0"/>
              <w:rPr>
                <w:sz w:val="22"/>
                <w:szCs w:val="22"/>
              </w:rPr>
            </w:pPr>
          </w:p>
        </w:tc>
        <w:tc>
          <w:tcPr>
            <w:tcW w:w="1417" w:type="dxa"/>
          </w:tcPr>
          <w:p w:rsidR="008A421A" w:rsidRPr="001A49C8" w:rsidRDefault="008A421A" w:rsidP="00AA2F72">
            <w:pPr>
              <w:spacing w:line="240" w:lineRule="auto"/>
              <w:ind w:firstLine="0"/>
              <w:rPr>
                <w:sz w:val="22"/>
                <w:szCs w:val="22"/>
              </w:rPr>
            </w:pPr>
          </w:p>
        </w:tc>
      </w:tr>
      <w:tr w:rsidR="008A421A" w:rsidRPr="001A49C8" w:rsidTr="008A421A">
        <w:trPr>
          <w:trHeight w:val="300"/>
        </w:trPr>
        <w:tc>
          <w:tcPr>
            <w:tcW w:w="568" w:type="dxa"/>
            <w:vMerge w:val="restart"/>
            <w:hideMark/>
          </w:tcPr>
          <w:p w:rsidR="008A421A" w:rsidRPr="001A49C8" w:rsidRDefault="008A421A" w:rsidP="00AA2F72">
            <w:pPr>
              <w:spacing w:line="240" w:lineRule="auto"/>
              <w:ind w:firstLine="0"/>
              <w:rPr>
                <w:sz w:val="22"/>
                <w:szCs w:val="22"/>
              </w:rPr>
            </w:pPr>
            <w:r w:rsidRPr="001A49C8">
              <w:rPr>
                <w:sz w:val="22"/>
                <w:szCs w:val="22"/>
              </w:rPr>
              <w:t>2</w:t>
            </w:r>
          </w:p>
        </w:tc>
        <w:tc>
          <w:tcPr>
            <w:tcW w:w="3402" w:type="dxa"/>
            <w:vMerge w:val="restart"/>
            <w:hideMark/>
          </w:tcPr>
          <w:p w:rsidR="008A421A" w:rsidRPr="001A49C8" w:rsidRDefault="008A421A" w:rsidP="00AA2F72">
            <w:pPr>
              <w:spacing w:line="240" w:lineRule="auto"/>
              <w:ind w:firstLine="0"/>
              <w:jc w:val="left"/>
              <w:rPr>
                <w:sz w:val="22"/>
                <w:szCs w:val="22"/>
              </w:rPr>
            </w:pPr>
            <w:r w:rsidRPr="001A49C8">
              <w:rPr>
                <w:sz w:val="22"/>
                <w:szCs w:val="22"/>
              </w:rPr>
              <w:t xml:space="preserve">Монтаж и демонтаж стоечных приставных лесов с </w:t>
            </w:r>
            <w:proofErr w:type="spellStart"/>
            <w:r w:rsidRPr="001A49C8">
              <w:rPr>
                <w:sz w:val="22"/>
                <w:szCs w:val="22"/>
              </w:rPr>
              <w:t>хомутовым</w:t>
            </w:r>
            <w:proofErr w:type="spellEnd"/>
            <w:r w:rsidRPr="001A49C8">
              <w:rPr>
                <w:sz w:val="22"/>
                <w:szCs w:val="22"/>
              </w:rPr>
              <w:t xml:space="preserve"> креплением, вертикальная проекция</w:t>
            </w:r>
          </w:p>
        </w:tc>
        <w:tc>
          <w:tcPr>
            <w:tcW w:w="2409" w:type="dxa"/>
            <w:hideMark/>
          </w:tcPr>
          <w:p w:rsidR="008A421A" w:rsidRPr="001A49C8" w:rsidRDefault="008A421A" w:rsidP="008A421A">
            <w:pPr>
              <w:spacing w:line="240" w:lineRule="auto"/>
              <w:ind w:firstLine="0"/>
              <w:jc w:val="center"/>
              <w:rPr>
                <w:sz w:val="22"/>
                <w:szCs w:val="22"/>
              </w:rPr>
            </w:pPr>
            <w:r w:rsidRPr="001A49C8">
              <w:rPr>
                <w:sz w:val="22"/>
                <w:szCs w:val="22"/>
              </w:rPr>
              <w:t>Высотой до 6 метров</w:t>
            </w:r>
          </w:p>
        </w:tc>
        <w:tc>
          <w:tcPr>
            <w:tcW w:w="993" w:type="dxa"/>
            <w:hideMark/>
          </w:tcPr>
          <w:p w:rsidR="008A421A" w:rsidRPr="001A49C8" w:rsidRDefault="008A421A" w:rsidP="00AA2F72">
            <w:pPr>
              <w:spacing w:line="240" w:lineRule="auto"/>
              <w:ind w:firstLine="0"/>
              <w:jc w:val="center"/>
              <w:rPr>
                <w:sz w:val="22"/>
                <w:szCs w:val="22"/>
              </w:rPr>
            </w:pPr>
            <w:r w:rsidRPr="001A49C8">
              <w:rPr>
                <w:sz w:val="22"/>
                <w:szCs w:val="22"/>
              </w:rPr>
              <w:t>1 м</w:t>
            </w:r>
            <w:r w:rsidRPr="001A49C8">
              <w:rPr>
                <w:sz w:val="22"/>
                <w:szCs w:val="22"/>
                <w:vertAlign w:val="superscript"/>
              </w:rPr>
              <w:t>2</w:t>
            </w:r>
          </w:p>
        </w:tc>
        <w:tc>
          <w:tcPr>
            <w:tcW w:w="1559" w:type="dxa"/>
          </w:tcPr>
          <w:p w:rsidR="008A421A" w:rsidRPr="001A49C8" w:rsidRDefault="008A421A" w:rsidP="00AA2F72">
            <w:pPr>
              <w:spacing w:line="240" w:lineRule="auto"/>
              <w:ind w:firstLine="0"/>
              <w:rPr>
                <w:sz w:val="22"/>
                <w:szCs w:val="22"/>
              </w:rPr>
            </w:pPr>
          </w:p>
        </w:tc>
        <w:tc>
          <w:tcPr>
            <w:tcW w:w="1417" w:type="dxa"/>
          </w:tcPr>
          <w:p w:rsidR="008A421A" w:rsidRPr="001A49C8" w:rsidRDefault="008A421A" w:rsidP="00AA2F72">
            <w:pPr>
              <w:spacing w:line="240" w:lineRule="auto"/>
              <w:ind w:firstLine="0"/>
              <w:rPr>
                <w:sz w:val="22"/>
                <w:szCs w:val="22"/>
              </w:rPr>
            </w:pPr>
          </w:p>
        </w:tc>
      </w:tr>
      <w:tr w:rsidR="008A421A" w:rsidRPr="001A49C8" w:rsidTr="008A421A">
        <w:trPr>
          <w:trHeight w:val="285"/>
        </w:trPr>
        <w:tc>
          <w:tcPr>
            <w:tcW w:w="568" w:type="dxa"/>
            <w:vMerge/>
            <w:hideMark/>
          </w:tcPr>
          <w:p w:rsidR="008A421A" w:rsidRPr="001A49C8" w:rsidRDefault="008A421A" w:rsidP="00AA2F72">
            <w:pPr>
              <w:spacing w:line="240" w:lineRule="auto"/>
              <w:ind w:firstLine="0"/>
              <w:rPr>
                <w:sz w:val="22"/>
                <w:szCs w:val="22"/>
              </w:rPr>
            </w:pPr>
          </w:p>
        </w:tc>
        <w:tc>
          <w:tcPr>
            <w:tcW w:w="3402" w:type="dxa"/>
            <w:vMerge/>
            <w:hideMark/>
          </w:tcPr>
          <w:p w:rsidR="008A421A" w:rsidRPr="001A49C8" w:rsidRDefault="008A421A" w:rsidP="00AA2F72">
            <w:pPr>
              <w:spacing w:line="240" w:lineRule="auto"/>
              <w:ind w:firstLine="0"/>
              <w:jc w:val="left"/>
              <w:rPr>
                <w:sz w:val="22"/>
                <w:szCs w:val="22"/>
              </w:rPr>
            </w:pPr>
          </w:p>
        </w:tc>
        <w:tc>
          <w:tcPr>
            <w:tcW w:w="2409" w:type="dxa"/>
            <w:hideMark/>
          </w:tcPr>
          <w:p w:rsidR="008A421A" w:rsidRPr="001A49C8" w:rsidRDefault="008A421A" w:rsidP="008A421A">
            <w:pPr>
              <w:spacing w:line="240" w:lineRule="auto"/>
              <w:ind w:firstLine="0"/>
              <w:jc w:val="center"/>
              <w:rPr>
                <w:sz w:val="22"/>
                <w:szCs w:val="22"/>
              </w:rPr>
            </w:pPr>
            <w:r w:rsidRPr="001A49C8">
              <w:rPr>
                <w:sz w:val="22"/>
                <w:szCs w:val="22"/>
              </w:rPr>
              <w:t>Высотой до 16 метров</w:t>
            </w:r>
          </w:p>
        </w:tc>
        <w:tc>
          <w:tcPr>
            <w:tcW w:w="993" w:type="dxa"/>
            <w:hideMark/>
          </w:tcPr>
          <w:p w:rsidR="008A421A" w:rsidRPr="001A49C8" w:rsidRDefault="008A421A" w:rsidP="00AA2F72">
            <w:pPr>
              <w:spacing w:line="240" w:lineRule="auto"/>
              <w:ind w:firstLine="0"/>
              <w:jc w:val="center"/>
              <w:rPr>
                <w:sz w:val="22"/>
                <w:szCs w:val="22"/>
              </w:rPr>
            </w:pPr>
            <w:r w:rsidRPr="001A49C8">
              <w:rPr>
                <w:sz w:val="22"/>
                <w:szCs w:val="22"/>
              </w:rPr>
              <w:t>1 м</w:t>
            </w:r>
            <w:r w:rsidRPr="001A49C8">
              <w:rPr>
                <w:sz w:val="22"/>
                <w:szCs w:val="22"/>
                <w:vertAlign w:val="superscript"/>
              </w:rPr>
              <w:t>2</w:t>
            </w:r>
          </w:p>
        </w:tc>
        <w:tc>
          <w:tcPr>
            <w:tcW w:w="1559" w:type="dxa"/>
          </w:tcPr>
          <w:p w:rsidR="008A421A" w:rsidRPr="001A49C8" w:rsidRDefault="008A421A" w:rsidP="00AA2F72">
            <w:pPr>
              <w:spacing w:line="240" w:lineRule="auto"/>
              <w:ind w:firstLine="0"/>
              <w:rPr>
                <w:sz w:val="22"/>
                <w:szCs w:val="22"/>
              </w:rPr>
            </w:pPr>
          </w:p>
        </w:tc>
        <w:tc>
          <w:tcPr>
            <w:tcW w:w="1417" w:type="dxa"/>
          </w:tcPr>
          <w:p w:rsidR="008A421A" w:rsidRPr="001A49C8" w:rsidRDefault="008A421A" w:rsidP="00AA2F72">
            <w:pPr>
              <w:spacing w:line="240" w:lineRule="auto"/>
              <w:ind w:firstLine="0"/>
              <w:rPr>
                <w:sz w:val="22"/>
                <w:szCs w:val="22"/>
              </w:rPr>
            </w:pPr>
          </w:p>
        </w:tc>
      </w:tr>
      <w:tr w:rsidR="008A421A" w:rsidRPr="001A49C8" w:rsidTr="008A421A">
        <w:trPr>
          <w:trHeight w:val="285"/>
        </w:trPr>
        <w:tc>
          <w:tcPr>
            <w:tcW w:w="568" w:type="dxa"/>
            <w:vMerge/>
            <w:hideMark/>
          </w:tcPr>
          <w:p w:rsidR="008A421A" w:rsidRPr="001A49C8" w:rsidRDefault="008A421A" w:rsidP="00AA2F72">
            <w:pPr>
              <w:spacing w:line="240" w:lineRule="auto"/>
              <w:ind w:firstLine="0"/>
              <w:rPr>
                <w:sz w:val="22"/>
                <w:szCs w:val="22"/>
              </w:rPr>
            </w:pPr>
          </w:p>
        </w:tc>
        <w:tc>
          <w:tcPr>
            <w:tcW w:w="3402" w:type="dxa"/>
            <w:vMerge/>
            <w:hideMark/>
          </w:tcPr>
          <w:p w:rsidR="008A421A" w:rsidRPr="001A49C8" w:rsidRDefault="008A421A" w:rsidP="00AA2F72">
            <w:pPr>
              <w:spacing w:line="240" w:lineRule="auto"/>
              <w:ind w:firstLine="0"/>
              <w:jc w:val="left"/>
              <w:rPr>
                <w:sz w:val="22"/>
                <w:szCs w:val="22"/>
              </w:rPr>
            </w:pPr>
          </w:p>
        </w:tc>
        <w:tc>
          <w:tcPr>
            <w:tcW w:w="2409" w:type="dxa"/>
            <w:hideMark/>
          </w:tcPr>
          <w:p w:rsidR="008A421A" w:rsidRPr="001A49C8" w:rsidRDefault="008A421A" w:rsidP="008A421A">
            <w:pPr>
              <w:spacing w:line="240" w:lineRule="auto"/>
              <w:ind w:firstLine="0"/>
              <w:jc w:val="center"/>
              <w:rPr>
                <w:sz w:val="22"/>
                <w:szCs w:val="22"/>
              </w:rPr>
            </w:pPr>
            <w:r w:rsidRPr="001A49C8">
              <w:rPr>
                <w:sz w:val="22"/>
                <w:szCs w:val="22"/>
              </w:rPr>
              <w:t>Высотой до 24 метров</w:t>
            </w:r>
          </w:p>
        </w:tc>
        <w:tc>
          <w:tcPr>
            <w:tcW w:w="993" w:type="dxa"/>
            <w:hideMark/>
          </w:tcPr>
          <w:p w:rsidR="008A421A" w:rsidRPr="001A49C8" w:rsidRDefault="008A421A" w:rsidP="00AA2F72">
            <w:pPr>
              <w:spacing w:line="240" w:lineRule="auto"/>
              <w:ind w:firstLine="0"/>
              <w:jc w:val="center"/>
              <w:rPr>
                <w:sz w:val="22"/>
                <w:szCs w:val="22"/>
              </w:rPr>
            </w:pPr>
            <w:r w:rsidRPr="001A49C8">
              <w:rPr>
                <w:sz w:val="22"/>
                <w:szCs w:val="22"/>
              </w:rPr>
              <w:t>1 м</w:t>
            </w:r>
            <w:r w:rsidRPr="001A49C8">
              <w:rPr>
                <w:sz w:val="22"/>
                <w:szCs w:val="22"/>
                <w:vertAlign w:val="superscript"/>
              </w:rPr>
              <w:t>2</w:t>
            </w:r>
          </w:p>
        </w:tc>
        <w:tc>
          <w:tcPr>
            <w:tcW w:w="1559" w:type="dxa"/>
          </w:tcPr>
          <w:p w:rsidR="008A421A" w:rsidRPr="001A49C8" w:rsidRDefault="008A421A" w:rsidP="00AA2F72">
            <w:pPr>
              <w:spacing w:line="240" w:lineRule="auto"/>
              <w:ind w:firstLine="0"/>
              <w:rPr>
                <w:sz w:val="22"/>
                <w:szCs w:val="22"/>
              </w:rPr>
            </w:pPr>
          </w:p>
        </w:tc>
        <w:tc>
          <w:tcPr>
            <w:tcW w:w="1417" w:type="dxa"/>
          </w:tcPr>
          <w:p w:rsidR="008A421A" w:rsidRPr="001A49C8" w:rsidRDefault="008A421A" w:rsidP="00AA2F72">
            <w:pPr>
              <w:spacing w:line="240" w:lineRule="auto"/>
              <w:ind w:firstLine="0"/>
              <w:rPr>
                <w:sz w:val="22"/>
                <w:szCs w:val="22"/>
              </w:rPr>
            </w:pPr>
          </w:p>
        </w:tc>
      </w:tr>
      <w:tr w:rsidR="008A421A" w:rsidRPr="001A49C8" w:rsidTr="008A421A">
        <w:trPr>
          <w:trHeight w:val="300"/>
        </w:trPr>
        <w:tc>
          <w:tcPr>
            <w:tcW w:w="568" w:type="dxa"/>
            <w:vMerge/>
            <w:hideMark/>
          </w:tcPr>
          <w:p w:rsidR="008A421A" w:rsidRPr="001A49C8" w:rsidRDefault="008A421A" w:rsidP="00AA2F72">
            <w:pPr>
              <w:spacing w:line="240" w:lineRule="auto"/>
              <w:ind w:firstLine="0"/>
              <w:rPr>
                <w:sz w:val="22"/>
                <w:szCs w:val="22"/>
              </w:rPr>
            </w:pPr>
          </w:p>
        </w:tc>
        <w:tc>
          <w:tcPr>
            <w:tcW w:w="3402" w:type="dxa"/>
            <w:vMerge/>
            <w:hideMark/>
          </w:tcPr>
          <w:p w:rsidR="008A421A" w:rsidRPr="001A49C8" w:rsidRDefault="008A421A" w:rsidP="00AA2F72">
            <w:pPr>
              <w:spacing w:line="240" w:lineRule="auto"/>
              <w:ind w:firstLine="0"/>
              <w:jc w:val="left"/>
              <w:rPr>
                <w:sz w:val="22"/>
                <w:szCs w:val="22"/>
              </w:rPr>
            </w:pPr>
          </w:p>
        </w:tc>
        <w:tc>
          <w:tcPr>
            <w:tcW w:w="2409" w:type="dxa"/>
            <w:hideMark/>
          </w:tcPr>
          <w:p w:rsidR="008A421A" w:rsidRPr="001A49C8" w:rsidRDefault="008A421A" w:rsidP="008A421A">
            <w:pPr>
              <w:spacing w:line="240" w:lineRule="auto"/>
              <w:ind w:firstLine="0"/>
              <w:jc w:val="center"/>
              <w:rPr>
                <w:sz w:val="22"/>
                <w:szCs w:val="22"/>
              </w:rPr>
            </w:pPr>
            <w:r w:rsidRPr="001A49C8">
              <w:rPr>
                <w:sz w:val="22"/>
                <w:szCs w:val="22"/>
              </w:rPr>
              <w:t>Высотой до 72 метров</w:t>
            </w:r>
          </w:p>
        </w:tc>
        <w:tc>
          <w:tcPr>
            <w:tcW w:w="993" w:type="dxa"/>
            <w:hideMark/>
          </w:tcPr>
          <w:p w:rsidR="008A421A" w:rsidRPr="001A49C8" w:rsidRDefault="008A421A" w:rsidP="00AA2F72">
            <w:pPr>
              <w:spacing w:line="240" w:lineRule="auto"/>
              <w:ind w:firstLine="0"/>
              <w:jc w:val="center"/>
              <w:rPr>
                <w:sz w:val="22"/>
                <w:szCs w:val="22"/>
              </w:rPr>
            </w:pPr>
            <w:r w:rsidRPr="001A49C8">
              <w:rPr>
                <w:sz w:val="22"/>
                <w:szCs w:val="22"/>
              </w:rPr>
              <w:t>1 м</w:t>
            </w:r>
            <w:r w:rsidRPr="001A49C8">
              <w:rPr>
                <w:sz w:val="22"/>
                <w:szCs w:val="22"/>
                <w:vertAlign w:val="superscript"/>
              </w:rPr>
              <w:t>2</w:t>
            </w:r>
          </w:p>
        </w:tc>
        <w:tc>
          <w:tcPr>
            <w:tcW w:w="1559" w:type="dxa"/>
          </w:tcPr>
          <w:p w:rsidR="008A421A" w:rsidRPr="001A49C8" w:rsidRDefault="008A421A" w:rsidP="00AA2F72">
            <w:pPr>
              <w:spacing w:line="240" w:lineRule="auto"/>
              <w:ind w:firstLine="0"/>
              <w:rPr>
                <w:sz w:val="22"/>
                <w:szCs w:val="22"/>
              </w:rPr>
            </w:pPr>
          </w:p>
        </w:tc>
        <w:tc>
          <w:tcPr>
            <w:tcW w:w="1417" w:type="dxa"/>
          </w:tcPr>
          <w:p w:rsidR="008A421A" w:rsidRPr="001A49C8" w:rsidRDefault="008A421A" w:rsidP="00AA2F72">
            <w:pPr>
              <w:spacing w:line="240" w:lineRule="auto"/>
              <w:ind w:firstLine="0"/>
              <w:rPr>
                <w:sz w:val="22"/>
                <w:szCs w:val="22"/>
              </w:rPr>
            </w:pPr>
          </w:p>
        </w:tc>
      </w:tr>
      <w:tr w:rsidR="008A421A" w:rsidRPr="001A49C8" w:rsidTr="008A421A">
        <w:trPr>
          <w:trHeight w:val="300"/>
        </w:trPr>
        <w:tc>
          <w:tcPr>
            <w:tcW w:w="568" w:type="dxa"/>
            <w:vMerge w:val="restart"/>
            <w:hideMark/>
          </w:tcPr>
          <w:p w:rsidR="008A421A" w:rsidRPr="001A49C8" w:rsidRDefault="008A421A" w:rsidP="00AA2F72">
            <w:pPr>
              <w:spacing w:line="240" w:lineRule="auto"/>
              <w:ind w:firstLine="0"/>
              <w:rPr>
                <w:sz w:val="22"/>
                <w:szCs w:val="22"/>
              </w:rPr>
            </w:pPr>
            <w:r w:rsidRPr="001A49C8">
              <w:rPr>
                <w:sz w:val="22"/>
                <w:szCs w:val="22"/>
              </w:rPr>
              <w:t>3</w:t>
            </w:r>
          </w:p>
        </w:tc>
        <w:tc>
          <w:tcPr>
            <w:tcW w:w="3402" w:type="dxa"/>
            <w:vMerge w:val="restart"/>
            <w:hideMark/>
          </w:tcPr>
          <w:p w:rsidR="008A421A" w:rsidRPr="001A49C8" w:rsidRDefault="008A421A" w:rsidP="00AA2F72">
            <w:pPr>
              <w:spacing w:line="240" w:lineRule="auto"/>
              <w:ind w:firstLine="0"/>
              <w:jc w:val="left"/>
              <w:rPr>
                <w:sz w:val="22"/>
                <w:szCs w:val="22"/>
              </w:rPr>
            </w:pPr>
            <w:r w:rsidRPr="001A49C8">
              <w:rPr>
                <w:sz w:val="22"/>
                <w:szCs w:val="22"/>
              </w:rPr>
              <w:t xml:space="preserve">Монтаж и демонтаж подвесных лесов </w:t>
            </w:r>
            <w:proofErr w:type="spellStart"/>
            <w:r w:rsidRPr="001A49C8">
              <w:rPr>
                <w:sz w:val="22"/>
                <w:szCs w:val="22"/>
                <w:lang w:val="en-US"/>
              </w:rPr>
              <w:t>Layher</w:t>
            </w:r>
            <w:proofErr w:type="spellEnd"/>
            <w:r w:rsidRPr="001A49C8">
              <w:rPr>
                <w:sz w:val="22"/>
                <w:szCs w:val="22"/>
              </w:rPr>
              <w:t>, вертикальная проекция</w:t>
            </w:r>
          </w:p>
        </w:tc>
        <w:tc>
          <w:tcPr>
            <w:tcW w:w="2409" w:type="dxa"/>
            <w:hideMark/>
          </w:tcPr>
          <w:p w:rsidR="008A421A" w:rsidRPr="001A49C8" w:rsidRDefault="008A421A" w:rsidP="008A421A">
            <w:pPr>
              <w:spacing w:line="240" w:lineRule="auto"/>
              <w:ind w:firstLine="0"/>
              <w:jc w:val="center"/>
              <w:rPr>
                <w:sz w:val="22"/>
                <w:szCs w:val="22"/>
              </w:rPr>
            </w:pPr>
            <w:r w:rsidRPr="001A49C8">
              <w:rPr>
                <w:sz w:val="22"/>
                <w:szCs w:val="22"/>
              </w:rPr>
              <w:t>Высотой до 6 метров</w:t>
            </w:r>
          </w:p>
        </w:tc>
        <w:tc>
          <w:tcPr>
            <w:tcW w:w="993" w:type="dxa"/>
            <w:hideMark/>
          </w:tcPr>
          <w:p w:rsidR="008A421A" w:rsidRPr="001A49C8" w:rsidRDefault="008A421A" w:rsidP="00AA2F72">
            <w:pPr>
              <w:spacing w:line="240" w:lineRule="auto"/>
              <w:ind w:firstLine="0"/>
              <w:jc w:val="center"/>
              <w:rPr>
                <w:sz w:val="22"/>
                <w:szCs w:val="22"/>
              </w:rPr>
            </w:pPr>
            <w:r w:rsidRPr="001A49C8">
              <w:rPr>
                <w:sz w:val="22"/>
                <w:szCs w:val="22"/>
              </w:rPr>
              <w:t>1 м</w:t>
            </w:r>
            <w:r w:rsidRPr="001A49C8">
              <w:rPr>
                <w:sz w:val="22"/>
                <w:szCs w:val="22"/>
                <w:vertAlign w:val="superscript"/>
              </w:rPr>
              <w:t>2</w:t>
            </w:r>
          </w:p>
        </w:tc>
        <w:tc>
          <w:tcPr>
            <w:tcW w:w="1559" w:type="dxa"/>
          </w:tcPr>
          <w:p w:rsidR="008A421A" w:rsidRPr="001A49C8" w:rsidRDefault="008A421A" w:rsidP="00AA2F72">
            <w:pPr>
              <w:spacing w:line="240" w:lineRule="auto"/>
              <w:ind w:firstLine="0"/>
              <w:rPr>
                <w:sz w:val="22"/>
                <w:szCs w:val="22"/>
              </w:rPr>
            </w:pPr>
          </w:p>
        </w:tc>
        <w:tc>
          <w:tcPr>
            <w:tcW w:w="1417" w:type="dxa"/>
          </w:tcPr>
          <w:p w:rsidR="008A421A" w:rsidRPr="001A49C8" w:rsidRDefault="008A421A" w:rsidP="00AA2F72">
            <w:pPr>
              <w:spacing w:line="240" w:lineRule="auto"/>
              <w:ind w:firstLine="0"/>
              <w:rPr>
                <w:sz w:val="22"/>
                <w:szCs w:val="22"/>
              </w:rPr>
            </w:pPr>
          </w:p>
        </w:tc>
      </w:tr>
      <w:tr w:rsidR="008A421A" w:rsidRPr="001A49C8" w:rsidTr="008A421A">
        <w:trPr>
          <w:trHeight w:val="285"/>
        </w:trPr>
        <w:tc>
          <w:tcPr>
            <w:tcW w:w="568" w:type="dxa"/>
            <w:vMerge/>
            <w:hideMark/>
          </w:tcPr>
          <w:p w:rsidR="008A421A" w:rsidRPr="001A49C8" w:rsidRDefault="008A421A" w:rsidP="00AA2F72">
            <w:pPr>
              <w:spacing w:line="240" w:lineRule="auto"/>
              <w:ind w:firstLine="0"/>
              <w:rPr>
                <w:sz w:val="22"/>
                <w:szCs w:val="22"/>
              </w:rPr>
            </w:pPr>
          </w:p>
        </w:tc>
        <w:tc>
          <w:tcPr>
            <w:tcW w:w="3402" w:type="dxa"/>
            <w:vMerge/>
            <w:hideMark/>
          </w:tcPr>
          <w:p w:rsidR="008A421A" w:rsidRPr="001A49C8" w:rsidRDefault="008A421A" w:rsidP="00AA2F72">
            <w:pPr>
              <w:spacing w:line="240" w:lineRule="auto"/>
              <w:ind w:firstLine="0"/>
              <w:jc w:val="left"/>
              <w:rPr>
                <w:sz w:val="22"/>
                <w:szCs w:val="22"/>
              </w:rPr>
            </w:pPr>
          </w:p>
        </w:tc>
        <w:tc>
          <w:tcPr>
            <w:tcW w:w="2409" w:type="dxa"/>
            <w:hideMark/>
          </w:tcPr>
          <w:p w:rsidR="008A421A" w:rsidRPr="001A49C8" w:rsidRDefault="008A421A" w:rsidP="008A421A">
            <w:pPr>
              <w:spacing w:line="240" w:lineRule="auto"/>
              <w:ind w:firstLine="0"/>
              <w:jc w:val="center"/>
              <w:rPr>
                <w:sz w:val="22"/>
                <w:szCs w:val="22"/>
              </w:rPr>
            </w:pPr>
            <w:r w:rsidRPr="001A49C8">
              <w:rPr>
                <w:sz w:val="22"/>
                <w:szCs w:val="22"/>
              </w:rPr>
              <w:t>Высотой до 20 метров</w:t>
            </w:r>
          </w:p>
        </w:tc>
        <w:tc>
          <w:tcPr>
            <w:tcW w:w="993" w:type="dxa"/>
            <w:hideMark/>
          </w:tcPr>
          <w:p w:rsidR="008A421A" w:rsidRPr="001A49C8" w:rsidRDefault="008A421A" w:rsidP="00AA2F72">
            <w:pPr>
              <w:spacing w:line="240" w:lineRule="auto"/>
              <w:ind w:firstLine="0"/>
              <w:jc w:val="center"/>
              <w:rPr>
                <w:sz w:val="22"/>
                <w:szCs w:val="22"/>
              </w:rPr>
            </w:pPr>
            <w:r w:rsidRPr="001A49C8">
              <w:rPr>
                <w:sz w:val="22"/>
                <w:szCs w:val="22"/>
              </w:rPr>
              <w:t>1 м</w:t>
            </w:r>
            <w:r w:rsidRPr="001A49C8">
              <w:rPr>
                <w:sz w:val="22"/>
                <w:szCs w:val="22"/>
                <w:vertAlign w:val="superscript"/>
              </w:rPr>
              <w:t>2</w:t>
            </w:r>
          </w:p>
        </w:tc>
        <w:tc>
          <w:tcPr>
            <w:tcW w:w="1559" w:type="dxa"/>
          </w:tcPr>
          <w:p w:rsidR="008A421A" w:rsidRPr="001A49C8" w:rsidRDefault="008A421A" w:rsidP="00AA2F72">
            <w:pPr>
              <w:spacing w:line="240" w:lineRule="auto"/>
              <w:ind w:firstLine="0"/>
              <w:rPr>
                <w:sz w:val="22"/>
                <w:szCs w:val="22"/>
              </w:rPr>
            </w:pPr>
          </w:p>
        </w:tc>
        <w:tc>
          <w:tcPr>
            <w:tcW w:w="1417" w:type="dxa"/>
          </w:tcPr>
          <w:p w:rsidR="008A421A" w:rsidRPr="001A49C8" w:rsidRDefault="008A421A" w:rsidP="00AA2F72">
            <w:pPr>
              <w:spacing w:line="240" w:lineRule="auto"/>
              <w:ind w:firstLine="0"/>
              <w:rPr>
                <w:sz w:val="22"/>
                <w:szCs w:val="22"/>
              </w:rPr>
            </w:pPr>
          </w:p>
        </w:tc>
      </w:tr>
      <w:tr w:rsidR="008A421A" w:rsidRPr="001A49C8" w:rsidTr="008A421A">
        <w:trPr>
          <w:trHeight w:val="285"/>
        </w:trPr>
        <w:tc>
          <w:tcPr>
            <w:tcW w:w="568" w:type="dxa"/>
            <w:vMerge/>
            <w:hideMark/>
          </w:tcPr>
          <w:p w:rsidR="008A421A" w:rsidRPr="001A49C8" w:rsidRDefault="008A421A" w:rsidP="00AA2F72">
            <w:pPr>
              <w:spacing w:line="240" w:lineRule="auto"/>
              <w:ind w:firstLine="0"/>
              <w:rPr>
                <w:sz w:val="22"/>
                <w:szCs w:val="22"/>
              </w:rPr>
            </w:pPr>
          </w:p>
        </w:tc>
        <w:tc>
          <w:tcPr>
            <w:tcW w:w="3402" w:type="dxa"/>
            <w:vMerge/>
            <w:hideMark/>
          </w:tcPr>
          <w:p w:rsidR="008A421A" w:rsidRPr="001A49C8" w:rsidRDefault="008A421A" w:rsidP="00AA2F72">
            <w:pPr>
              <w:spacing w:line="240" w:lineRule="auto"/>
              <w:ind w:firstLine="0"/>
              <w:jc w:val="left"/>
              <w:rPr>
                <w:sz w:val="22"/>
                <w:szCs w:val="22"/>
              </w:rPr>
            </w:pPr>
          </w:p>
        </w:tc>
        <w:tc>
          <w:tcPr>
            <w:tcW w:w="2409" w:type="dxa"/>
            <w:hideMark/>
          </w:tcPr>
          <w:p w:rsidR="008A421A" w:rsidRPr="001A49C8" w:rsidRDefault="008A421A" w:rsidP="008A421A">
            <w:pPr>
              <w:spacing w:line="240" w:lineRule="auto"/>
              <w:ind w:firstLine="0"/>
              <w:jc w:val="center"/>
              <w:rPr>
                <w:sz w:val="22"/>
                <w:szCs w:val="22"/>
              </w:rPr>
            </w:pPr>
            <w:r w:rsidRPr="001A49C8">
              <w:rPr>
                <w:sz w:val="22"/>
                <w:szCs w:val="22"/>
              </w:rPr>
              <w:t>Высотой до 53 метров</w:t>
            </w:r>
          </w:p>
        </w:tc>
        <w:tc>
          <w:tcPr>
            <w:tcW w:w="993" w:type="dxa"/>
            <w:hideMark/>
          </w:tcPr>
          <w:p w:rsidR="008A421A" w:rsidRPr="001A49C8" w:rsidRDefault="008A421A" w:rsidP="00AA2F72">
            <w:pPr>
              <w:spacing w:line="240" w:lineRule="auto"/>
              <w:ind w:firstLine="0"/>
              <w:jc w:val="center"/>
              <w:rPr>
                <w:sz w:val="22"/>
                <w:szCs w:val="22"/>
              </w:rPr>
            </w:pPr>
            <w:r w:rsidRPr="001A49C8">
              <w:rPr>
                <w:sz w:val="22"/>
                <w:szCs w:val="22"/>
              </w:rPr>
              <w:t>1 м</w:t>
            </w:r>
            <w:r w:rsidRPr="001A49C8">
              <w:rPr>
                <w:sz w:val="22"/>
                <w:szCs w:val="22"/>
                <w:vertAlign w:val="superscript"/>
              </w:rPr>
              <w:t>2</w:t>
            </w:r>
          </w:p>
        </w:tc>
        <w:tc>
          <w:tcPr>
            <w:tcW w:w="1559" w:type="dxa"/>
          </w:tcPr>
          <w:p w:rsidR="008A421A" w:rsidRPr="001A49C8" w:rsidRDefault="008A421A" w:rsidP="00AA2F72">
            <w:pPr>
              <w:spacing w:line="240" w:lineRule="auto"/>
              <w:ind w:firstLine="0"/>
              <w:rPr>
                <w:sz w:val="22"/>
                <w:szCs w:val="22"/>
              </w:rPr>
            </w:pPr>
          </w:p>
        </w:tc>
        <w:tc>
          <w:tcPr>
            <w:tcW w:w="1417" w:type="dxa"/>
          </w:tcPr>
          <w:p w:rsidR="008A421A" w:rsidRPr="001A49C8" w:rsidRDefault="008A421A" w:rsidP="00AA2F72">
            <w:pPr>
              <w:spacing w:line="240" w:lineRule="auto"/>
              <w:ind w:firstLine="0"/>
              <w:rPr>
                <w:sz w:val="22"/>
                <w:szCs w:val="22"/>
              </w:rPr>
            </w:pPr>
          </w:p>
        </w:tc>
      </w:tr>
      <w:tr w:rsidR="008A421A" w:rsidRPr="001A49C8" w:rsidTr="008A421A">
        <w:trPr>
          <w:trHeight w:val="300"/>
        </w:trPr>
        <w:tc>
          <w:tcPr>
            <w:tcW w:w="568" w:type="dxa"/>
            <w:vMerge/>
            <w:hideMark/>
          </w:tcPr>
          <w:p w:rsidR="008A421A" w:rsidRPr="001A49C8" w:rsidRDefault="008A421A" w:rsidP="00AA2F72">
            <w:pPr>
              <w:spacing w:line="240" w:lineRule="auto"/>
              <w:ind w:firstLine="0"/>
              <w:rPr>
                <w:sz w:val="22"/>
                <w:szCs w:val="22"/>
              </w:rPr>
            </w:pPr>
          </w:p>
        </w:tc>
        <w:tc>
          <w:tcPr>
            <w:tcW w:w="3402" w:type="dxa"/>
            <w:vMerge/>
            <w:hideMark/>
          </w:tcPr>
          <w:p w:rsidR="008A421A" w:rsidRPr="001A49C8" w:rsidRDefault="008A421A" w:rsidP="00AA2F72">
            <w:pPr>
              <w:spacing w:line="240" w:lineRule="auto"/>
              <w:ind w:firstLine="0"/>
              <w:jc w:val="left"/>
              <w:rPr>
                <w:sz w:val="22"/>
                <w:szCs w:val="22"/>
              </w:rPr>
            </w:pPr>
          </w:p>
        </w:tc>
        <w:tc>
          <w:tcPr>
            <w:tcW w:w="2409" w:type="dxa"/>
            <w:hideMark/>
          </w:tcPr>
          <w:p w:rsidR="008A421A" w:rsidRPr="001A49C8" w:rsidRDefault="008A421A" w:rsidP="008A421A">
            <w:pPr>
              <w:spacing w:line="240" w:lineRule="auto"/>
              <w:ind w:firstLine="0"/>
              <w:jc w:val="center"/>
              <w:rPr>
                <w:sz w:val="22"/>
                <w:szCs w:val="22"/>
              </w:rPr>
            </w:pPr>
            <w:r w:rsidRPr="001A49C8">
              <w:rPr>
                <w:sz w:val="22"/>
                <w:szCs w:val="22"/>
              </w:rPr>
              <w:t>Высотой свыше 53 метров</w:t>
            </w:r>
          </w:p>
        </w:tc>
        <w:tc>
          <w:tcPr>
            <w:tcW w:w="993" w:type="dxa"/>
            <w:hideMark/>
          </w:tcPr>
          <w:p w:rsidR="008A421A" w:rsidRPr="001A49C8" w:rsidRDefault="008A421A" w:rsidP="00AA2F72">
            <w:pPr>
              <w:spacing w:line="240" w:lineRule="auto"/>
              <w:ind w:firstLine="0"/>
              <w:jc w:val="center"/>
              <w:rPr>
                <w:sz w:val="22"/>
                <w:szCs w:val="22"/>
              </w:rPr>
            </w:pPr>
            <w:r w:rsidRPr="001A49C8">
              <w:rPr>
                <w:sz w:val="22"/>
                <w:szCs w:val="22"/>
              </w:rPr>
              <w:t>1 м</w:t>
            </w:r>
            <w:r w:rsidRPr="001A49C8">
              <w:rPr>
                <w:sz w:val="22"/>
                <w:szCs w:val="22"/>
                <w:vertAlign w:val="superscript"/>
              </w:rPr>
              <w:t>2</w:t>
            </w:r>
          </w:p>
        </w:tc>
        <w:tc>
          <w:tcPr>
            <w:tcW w:w="1559" w:type="dxa"/>
          </w:tcPr>
          <w:p w:rsidR="008A421A" w:rsidRPr="001A49C8" w:rsidRDefault="008A421A" w:rsidP="00AA2F72">
            <w:pPr>
              <w:spacing w:line="240" w:lineRule="auto"/>
              <w:ind w:firstLine="0"/>
              <w:rPr>
                <w:sz w:val="22"/>
                <w:szCs w:val="22"/>
              </w:rPr>
            </w:pPr>
          </w:p>
        </w:tc>
        <w:tc>
          <w:tcPr>
            <w:tcW w:w="1417" w:type="dxa"/>
          </w:tcPr>
          <w:p w:rsidR="008A421A" w:rsidRPr="001A49C8" w:rsidRDefault="008A421A" w:rsidP="00AA2F72">
            <w:pPr>
              <w:spacing w:line="240" w:lineRule="auto"/>
              <w:ind w:firstLine="0"/>
              <w:rPr>
                <w:sz w:val="22"/>
                <w:szCs w:val="22"/>
              </w:rPr>
            </w:pPr>
          </w:p>
        </w:tc>
      </w:tr>
      <w:tr w:rsidR="008A421A" w:rsidRPr="001A49C8" w:rsidTr="008A421A">
        <w:trPr>
          <w:trHeight w:val="300"/>
        </w:trPr>
        <w:tc>
          <w:tcPr>
            <w:tcW w:w="568" w:type="dxa"/>
            <w:vMerge w:val="restart"/>
            <w:hideMark/>
          </w:tcPr>
          <w:p w:rsidR="008A421A" w:rsidRPr="001A49C8" w:rsidRDefault="008A421A" w:rsidP="00AA2F72">
            <w:pPr>
              <w:spacing w:line="240" w:lineRule="auto"/>
              <w:ind w:firstLine="0"/>
              <w:rPr>
                <w:sz w:val="22"/>
                <w:szCs w:val="22"/>
              </w:rPr>
            </w:pPr>
            <w:r w:rsidRPr="001A49C8">
              <w:rPr>
                <w:sz w:val="22"/>
                <w:szCs w:val="22"/>
              </w:rPr>
              <w:t>4</w:t>
            </w:r>
          </w:p>
        </w:tc>
        <w:tc>
          <w:tcPr>
            <w:tcW w:w="3402" w:type="dxa"/>
            <w:vMerge w:val="restart"/>
            <w:hideMark/>
          </w:tcPr>
          <w:p w:rsidR="008A421A" w:rsidRPr="001A49C8" w:rsidRDefault="008A421A" w:rsidP="00AA2F72">
            <w:pPr>
              <w:spacing w:line="240" w:lineRule="auto"/>
              <w:ind w:firstLine="0"/>
              <w:jc w:val="left"/>
              <w:rPr>
                <w:sz w:val="22"/>
                <w:szCs w:val="22"/>
              </w:rPr>
            </w:pPr>
            <w:r w:rsidRPr="001A49C8">
              <w:rPr>
                <w:sz w:val="22"/>
                <w:szCs w:val="22"/>
              </w:rPr>
              <w:t>Монтаж защитных улавливающих систем</w:t>
            </w:r>
          </w:p>
        </w:tc>
        <w:tc>
          <w:tcPr>
            <w:tcW w:w="2409" w:type="dxa"/>
            <w:hideMark/>
          </w:tcPr>
          <w:p w:rsidR="008A421A" w:rsidRPr="001A49C8" w:rsidRDefault="008A421A" w:rsidP="008A421A">
            <w:pPr>
              <w:spacing w:line="240" w:lineRule="auto"/>
              <w:ind w:firstLine="0"/>
              <w:jc w:val="center"/>
              <w:rPr>
                <w:sz w:val="22"/>
                <w:szCs w:val="22"/>
              </w:rPr>
            </w:pPr>
            <w:r w:rsidRPr="001A49C8">
              <w:rPr>
                <w:sz w:val="22"/>
                <w:szCs w:val="22"/>
              </w:rPr>
              <w:t>К конструкциям лесов</w:t>
            </w:r>
          </w:p>
        </w:tc>
        <w:tc>
          <w:tcPr>
            <w:tcW w:w="993" w:type="dxa"/>
            <w:hideMark/>
          </w:tcPr>
          <w:p w:rsidR="008A421A" w:rsidRPr="001A49C8" w:rsidRDefault="008A421A" w:rsidP="00AA2F72">
            <w:pPr>
              <w:spacing w:line="240" w:lineRule="auto"/>
              <w:ind w:firstLine="0"/>
              <w:jc w:val="center"/>
              <w:rPr>
                <w:sz w:val="22"/>
                <w:szCs w:val="22"/>
              </w:rPr>
            </w:pPr>
            <w:r w:rsidRPr="001A49C8">
              <w:rPr>
                <w:sz w:val="22"/>
                <w:szCs w:val="22"/>
              </w:rPr>
              <w:t>1 м</w:t>
            </w:r>
            <w:r w:rsidRPr="001A49C8">
              <w:rPr>
                <w:sz w:val="22"/>
                <w:szCs w:val="22"/>
                <w:vertAlign w:val="superscript"/>
              </w:rPr>
              <w:t>2</w:t>
            </w:r>
          </w:p>
        </w:tc>
        <w:tc>
          <w:tcPr>
            <w:tcW w:w="1559" w:type="dxa"/>
          </w:tcPr>
          <w:p w:rsidR="008A421A" w:rsidRPr="001A49C8" w:rsidRDefault="008A421A" w:rsidP="00AA2F72">
            <w:pPr>
              <w:spacing w:line="240" w:lineRule="auto"/>
              <w:ind w:firstLine="0"/>
              <w:rPr>
                <w:sz w:val="22"/>
                <w:szCs w:val="22"/>
              </w:rPr>
            </w:pPr>
          </w:p>
        </w:tc>
        <w:tc>
          <w:tcPr>
            <w:tcW w:w="1417" w:type="dxa"/>
          </w:tcPr>
          <w:p w:rsidR="008A421A" w:rsidRPr="001A49C8" w:rsidRDefault="008A421A" w:rsidP="00AA2F72">
            <w:pPr>
              <w:spacing w:line="240" w:lineRule="auto"/>
              <w:ind w:firstLine="0"/>
              <w:rPr>
                <w:sz w:val="22"/>
                <w:szCs w:val="22"/>
              </w:rPr>
            </w:pPr>
          </w:p>
        </w:tc>
      </w:tr>
      <w:tr w:rsidR="008A421A" w:rsidRPr="001A49C8" w:rsidTr="008A421A">
        <w:trPr>
          <w:trHeight w:val="285"/>
        </w:trPr>
        <w:tc>
          <w:tcPr>
            <w:tcW w:w="568" w:type="dxa"/>
            <w:vMerge/>
            <w:hideMark/>
          </w:tcPr>
          <w:p w:rsidR="008A421A" w:rsidRPr="001A49C8" w:rsidRDefault="008A421A" w:rsidP="00AA2F72">
            <w:pPr>
              <w:spacing w:line="240" w:lineRule="auto"/>
              <w:ind w:firstLine="0"/>
              <w:rPr>
                <w:sz w:val="22"/>
                <w:szCs w:val="22"/>
              </w:rPr>
            </w:pPr>
          </w:p>
        </w:tc>
        <w:tc>
          <w:tcPr>
            <w:tcW w:w="3402" w:type="dxa"/>
            <w:vMerge/>
            <w:hideMark/>
          </w:tcPr>
          <w:p w:rsidR="008A421A" w:rsidRPr="001A49C8" w:rsidRDefault="008A421A" w:rsidP="00AA2F72">
            <w:pPr>
              <w:spacing w:line="240" w:lineRule="auto"/>
              <w:ind w:firstLine="0"/>
              <w:jc w:val="left"/>
              <w:rPr>
                <w:sz w:val="22"/>
                <w:szCs w:val="22"/>
              </w:rPr>
            </w:pPr>
          </w:p>
        </w:tc>
        <w:tc>
          <w:tcPr>
            <w:tcW w:w="2409" w:type="dxa"/>
            <w:hideMark/>
          </w:tcPr>
          <w:p w:rsidR="008A421A" w:rsidRPr="001A49C8" w:rsidRDefault="008A421A" w:rsidP="008A421A">
            <w:pPr>
              <w:spacing w:line="240" w:lineRule="auto"/>
              <w:ind w:firstLine="0"/>
              <w:jc w:val="center"/>
              <w:rPr>
                <w:sz w:val="22"/>
                <w:szCs w:val="22"/>
              </w:rPr>
            </w:pPr>
            <w:r w:rsidRPr="001A49C8">
              <w:rPr>
                <w:sz w:val="22"/>
                <w:szCs w:val="22"/>
              </w:rPr>
              <w:t>По балкам</w:t>
            </w:r>
          </w:p>
        </w:tc>
        <w:tc>
          <w:tcPr>
            <w:tcW w:w="993" w:type="dxa"/>
            <w:hideMark/>
          </w:tcPr>
          <w:p w:rsidR="008A421A" w:rsidRPr="001A49C8" w:rsidRDefault="008A421A" w:rsidP="00AA2F72">
            <w:pPr>
              <w:spacing w:line="240" w:lineRule="auto"/>
              <w:ind w:firstLine="0"/>
              <w:jc w:val="center"/>
              <w:rPr>
                <w:sz w:val="22"/>
                <w:szCs w:val="22"/>
              </w:rPr>
            </w:pPr>
            <w:r w:rsidRPr="001A49C8">
              <w:rPr>
                <w:sz w:val="22"/>
                <w:szCs w:val="22"/>
              </w:rPr>
              <w:t>1 м</w:t>
            </w:r>
            <w:r w:rsidRPr="001A49C8">
              <w:rPr>
                <w:sz w:val="22"/>
                <w:szCs w:val="22"/>
                <w:vertAlign w:val="superscript"/>
              </w:rPr>
              <w:t>2</w:t>
            </w:r>
          </w:p>
        </w:tc>
        <w:tc>
          <w:tcPr>
            <w:tcW w:w="1559" w:type="dxa"/>
          </w:tcPr>
          <w:p w:rsidR="008A421A" w:rsidRPr="001A49C8" w:rsidRDefault="008A421A" w:rsidP="00AA2F72">
            <w:pPr>
              <w:spacing w:line="240" w:lineRule="auto"/>
              <w:ind w:firstLine="0"/>
              <w:rPr>
                <w:sz w:val="22"/>
                <w:szCs w:val="22"/>
              </w:rPr>
            </w:pPr>
          </w:p>
        </w:tc>
        <w:tc>
          <w:tcPr>
            <w:tcW w:w="1417" w:type="dxa"/>
          </w:tcPr>
          <w:p w:rsidR="008A421A" w:rsidRPr="001A49C8" w:rsidRDefault="008A421A" w:rsidP="00AA2F72">
            <w:pPr>
              <w:spacing w:line="240" w:lineRule="auto"/>
              <w:ind w:firstLine="0"/>
              <w:rPr>
                <w:sz w:val="22"/>
                <w:szCs w:val="22"/>
              </w:rPr>
            </w:pPr>
          </w:p>
        </w:tc>
      </w:tr>
      <w:tr w:rsidR="008A421A" w:rsidRPr="001A49C8" w:rsidTr="008A421A">
        <w:trPr>
          <w:trHeight w:val="300"/>
        </w:trPr>
        <w:tc>
          <w:tcPr>
            <w:tcW w:w="568" w:type="dxa"/>
            <w:vMerge/>
            <w:hideMark/>
          </w:tcPr>
          <w:p w:rsidR="008A421A" w:rsidRPr="001A49C8" w:rsidRDefault="008A421A" w:rsidP="00AA2F72">
            <w:pPr>
              <w:spacing w:line="240" w:lineRule="auto"/>
              <w:ind w:firstLine="0"/>
              <w:rPr>
                <w:sz w:val="22"/>
                <w:szCs w:val="22"/>
              </w:rPr>
            </w:pPr>
          </w:p>
        </w:tc>
        <w:tc>
          <w:tcPr>
            <w:tcW w:w="3402" w:type="dxa"/>
            <w:vMerge/>
            <w:hideMark/>
          </w:tcPr>
          <w:p w:rsidR="008A421A" w:rsidRPr="001A49C8" w:rsidRDefault="008A421A" w:rsidP="00AA2F72">
            <w:pPr>
              <w:spacing w:line="240" w:lineRule="auto"/>
              <w:ind w:firstLine="0"/>
              <w:jc w:val="left"/>
              <w:rPr>
                <w:sz w:val="22"/>
                <w:szCs w:val="22"/>
              </w:rPr>
            </w:pPr>
          </w:p>
        </w:tc>
        <w:tc>
          <w:tcPr>
            <w:tcW w:w="2409" w:type="dxa"/>
            <w:hideMark/>
          </w:tcPr>
          <w:p w:rsidR="008A421A" w:rsidRPr="001A49C8" w:rsidRDefault="008A421A" w:rsidP="008A421A">
            <w:pPr>
              <w:spacing w:line="240" w:lineRule="auto"/>
              <w:ind w:firstLine="0"/>
              <w:jc w:val="center"/>
              <w:rPr>
                <w:sz w:val="22"/>
                <w:szCs w:val="22"/>
              </w:rPr>
            </w:pPr>
            <w:r w:rsidRPr="001A49C8">
              <w:rPr>
                <w:sz w:val="22"/>
                <w:szCs w:val="22"/>
              </w:rPr>
              <w:t>Под кровлей ГК</w:t>
            </w:r>
          </w:p>
        </w:tc>
        <w:tc>
          <w:tcPr>
            <w:tcW w:w="993" w:type="dxa"/>
            <w:hideMark/>
          </w:tcPr>
          <w:p w:rsidR="008A421A" w:rsidRPr="001A49C8" w:rsidRDefault="008A421A" w:rsidP="00AA2F72">
            <w:pPr>
              <w:spacing w:line="240" w:lineRule="auto"/>
              <w:ind w:firstLine="0"/>
              <w:jc w:val="center"/>
              <w:rPr>
                <w:sz w:val="22"/>
                <w:szCs w:val="22"/>
              </w:rPr>
            </w:pPr>
            <w:r w:rsidRPr="001A49C8">
              <w:rPr>
                <w:sz w:val="22"/>
                <w:szCs w:val="22"/>
              </w:rPr>
              <w:t>1 м</w:t>
            </w:r>
            <w:r w:rsidRPr="001A49C8">
              <w:rPr>
                <w:sz w:val="22"/>
                <w:szCs w:val="22"/>
                <w:vertAlign w:val="superscript"/>
              </w:rPr>
              <w:t>2</w:t>
            </w:r>
          </w:p>
        </w:tc>
        <w:tc>
          <w:tcPr>
            <w:tcW w:w="1559" w:type="dxa"/>
          </w:tcPr>
          <w:p w:rsidR="008A421A" w:rsidRPr="001A49C8" w:rsidRDefault="008A421A" w:rsidP="00AA2F72">
            <w:pPr>
              <w:spacing w:line="240" w:lineRule="auto"/>
              <w:ind w:firstLine="0"/>
              <w:rPr>
                <w:sz w:val="22"/>
                <w:szCs w:val="22"/>
              </w:rPr>
            </w:pPr>
          </w:p>
        </w:tc>
        <w:tc>
          <w:tcPr>
            <w:tcW w:w="1417" w:type="dxa"/>
          </w:tcPr>
          <w:p w:rsidR="008A421A" w:rsidRPr="001A49C8" w:rsidRDefault="008A421A" w:rsidP="00AA2F72">
            <w:pPr>
              <w:spacing w:line="240" w:lineRule="auto"/>
              <w:ind w:firstLine="0"/>
              <w:rPr>
                <w:sz w:val="22"/>
                <w:szCs w:val="22"/>
              </w:rPr>
            </w:pPr>
          </w:p>
        </w:tc>
      </w:tr>
    </w:tbl>
    <w:p w:rsidR="008A421A" w:rsidRDefault="008A421A" w:rsidP="008A421A">
      <w:pPr>
        <w:spacing w:line="240" w:lineRule="auto"/>
        <w:ind w:firstLine="0"/>
        <w:rPr>
          <w:sz w:val="24"/>
          <w:szCs w:val="24"/>
        </w:rPr>
      </w:pPr>
    </w:p>
    <w:p w:rsidR="008A421A" w:rsidRDefault="008A421A" w:rsidP="008A421A">
      <w:pPr>
        <w:spacing w:line="240" w:lineRule="auto"/>
        <w:ind w:firstLine="0"/>
        <w:rPr>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8A421A" w:rsidRPr="00CC6391" w:rsidTr="00AA2F72">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8A421A" w:rsidRPr="00CC6391" w:rsidRDefault="008A421A" w:rsidP="00AA2F72">
            <w:pPr>
              <w:spacing w:line="240" w:lineRule="auto"/>
              <w:ind w:firstLine="0"/>
              <w:rPr>
                <w:b/>
                <w:bCs/>
                <w:sz w:val="24"/>
                <w:szCs w:val="24"/>
              </w:rPr>
            </w:pPr>
            <w:r w:rsidRPr="00CC6391">
              <w:rPr>
                <w:b/>
                <w:bCs/>
                <w:sz w:val="24"/>
                <w:szCs w:val="24"/>
              </w:rPr>
              <w:t>Таблица 2. Условия оплаты</w:t>
            </w:r>
          </w:p>
          <w:p w:rsidR="008A421A" w:rsidRPr="00CC6391" w:rsidRDefault="008A421A" w:rsidP="00AA2F72">
            <w:pPr>
              <w:spacing w:line="240" w:lineRule="auto"/>
              <w:rPr>
                <w:sz w:val="24"/>
                <w:szCs w:val="24"/>
              </w:rPr>
            </w:pPr>
          </w:p>
        </w:tc>
      </w:tr>
      <w:tr w:rsidR="008A421A" w:rsidRPr="00CC6391" w:rsidTr="00AA2F72">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8A421A" w:rsidRPr="00CC6391" w:rsidRDefault="008A421A" w:rsidP="00AA2F72">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8A421A" w:rsidRPr="00CC6391" w:rsidRDefault="008A421A" w:rsidP="00AA2F72">
            <w:pPr>
              <w:spacing w:line="240" w:lineRule="auto"/>
              <w:ind w:firstLine="0"/>
              <w:jc w:val="left"/>
              <w:rPr>
                <w:b/>
                <w:sz w:val="24"/>
                <w:szCs w:val="24"/>
              </w:rPr>
            </w:pPr>
            <w:r w:rsidRPr="00CC6391">
              <w:rPr>
                <w:b/>
                <w:sz w:val="24"/>
                <w:szCs w:val="24"/>
              </w:rPr>
              <w:t>Требования Заказчика</w:t>
            </w:r>
          </w:p>
          <w:p w:rsidR="008A421A" w:rsidRPr="00CC6391" w:rsidRDefault="008A421A" w:rsidP="00AA2F72">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8A421A" w:rsidRPr="00CC6391" w:rsidRDefault="008A421A" w:rsidP="00AA2F72">
            <w:pPr>
              <w:spacing w:line="240" w:lineRule="auto"/>
              <w:ind w:firstLine="0"/>
              <w:jc w:val="left"/>
              <w:rPr>
                <w:b/>
                <w:sz w:val="24"/>
                <w:szCs w:val="24"/>
              </w:rPr>
            </w:pPr>
            <w:r w:rsidRPr="00CC6391">
              <w:rPr>
                <w:b/>
                <w:sz w:val="24"/>
                <w:szCs w:val="24"/>
              </w:rPr>
              <w:t>Предложение Участника</w:t>
            </w:r>
          </w:p>
        </w:tc>
      </w:tr>
      <w:tr w:rsidR="008A421A" w:rsidRPr="00CC6391" w:rsidTr="00AA2F72">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8A421A" w:rsidRPr="00CC6391" w:rsidRDefault="008A421A" w:rsidP="00AA2F72">
            <w:pPr>
              <w:spacing w:line="240" w:lineRule="auto"/>
              <w:ind w:firstLine="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8A421A" w:rsidRPr="00CC6391" w:rsidRDefault="008A421A" w:rsidP="00AA2F72">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8A421A" w:rsidRPr="00CC6391" w:rsidRDefault="008A421A" w:rsidP="00AA2F72">
            <w:pPr>
              <w:spacing w:line="240" w:lineRule="auto"/>
              <w:rPr>
                <w:sz w:val="24"/>
                <w:szCs w:val="24"/>
              </w:rPr>
            </w:pPr>
          </w:p>
        </w:tc>
      </w:tr>
    </w:tbl>
    <w:p w:rsidR="008A421A" w:rsidRDefault="008A421A" w:rsidP="008A421A">
      <w:pPr>
        <w:spacing w:line="240" w:lineRule="auto"/>
        <w:rPr>
          <w:sz w:val="24"/>
          <w:szCs w:val="24"/>
        </w:rPr>
      </w:pPr>
    </w:p>
    <w:p w:rsidR="008A421A" w:rsidRPr="00CC6391" w:rsidRDefault="008A421A" w:rsidP="008A421A">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8A421A" w:rsidRPr="00CC6391" w:rsidTr="00AA2F72">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8A421A" w:rsidRPr="00CC6391" w:rsidRDefault="008A421A" w:rsidP="00AA2F72">
            <w:pPr>
              <w:spacing w:line="240" w:lineRule="auto"/>
              <w:ind w:firstLine="0"/>
              <w:rPr>
                <w:b/>
                <w:bCs/>
                <w:sz w:val="24"/>
                <w:szCs w:val="24"/>
              </w:rPr>
            </w:pPr>
            <w:proofErr w:type="spellStart"/>
            <w:r w:rsidRPr="00CC6391">
              <w:rPr>
                <w:b/>
                <w:bCs/>
                <w:sz w:val="24"/>
                <w:szCs w:val="24"/>
                <w:lang w:val="en-US"/>
              </w:rPr>
              <w:lastRenderedPageBreak/>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8A421A" w:rsidRPr="00CC6391" w:rsidRDefault="008A421A" w:rsidP="00AA2F72">
            <w:pPr>
              <w:spacing w:line="240" w:lineRule="auto"/>
              <w:rPr>
                <w:sz w:val="24"/>
                <w:szCs w:val="24"/>
              </w:rPr>
            </w:pPr>
          </w:p>
        </w:tc>
      </w:tr>
      <w:tr w:rsidR="008A421A" w:rsidRPr="00CC6391" w:rsidTr="00AA2F72">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8A421A" w:rsidRPr="00CC6391" w:rsidRDefault="008A421A" w:rsidP="00AA2F72">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8A421A" w:rsidRPr="00CC6391" w:rsidRDefault="008A421A" w:rsidP="00AA2F72">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8A421A" w:rsidRPr="00CC6391" w:rsidRDefault="008A421A" w:rsidP="00AA2F72">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8A421A" w:rsidRPr="00CC6391" w:rsidRDefault="008A421A" w:rsidP="00AA2F72">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8A421A" w:rsidRPr="00CC6391" w:rsidTr="00AA2F72">
        <w:trPr>
          <w:cantSplit/>
          <w:jc w:val="center"/>
        </w:trPr>
        <w:tc>
          <w:tcPr>
            <w:tcW w:w="859" w:type="dxa"/>
            <w:tcBorders>
              <w:top w:val="single" w:sz="4" w:space="0" w:color="auto"/>
              <w:left w:val="single" w:sz="4" w:space="0" w:color="auto"/>
              <w:bottom w:val="single" w:sz="4" w:space="0" w:color="auto"/>
              <w:right w:val="single" w:sz="4" w:space="0" w:color="auto"/>
            </w:tcBorders>
          </w:tcPr>
          <w:p w:rsidR="008A421A" w:rsidRPr="00CC6391" w:rsidRDefault="008A421A" w:rsidP="00AA2F72">
            <w:pPr>
              <w:spacing w:line="240" w:lineRule="auto"/>
              <w:ind w:firstLine="0"/>
              <w:rPr>
                <w:sz w:val="24"/>
                <w:szCs w:val="24"/>
              </w:rPr>
            </w:pPr>
            <w:r w:rsidRPr="00CC6391">
              <w:rPr>
                <w:sz w:val="24"/>
                <w:szCs w:val="24"/>
                <w:lang w:val="en-US"/>
              </w:rPr>
              <w:t>1</w:t>
            </w:r>
            <w:r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8A421A" w:rsidRPr="00CC6391" w:rsidRDefault="008A421A" w:rsidP="00AA2F72">
            <w:pPr>
              <w:spacing w:line="240" w:lineRule="auto"/>
              <w:ind w:firstLine="21"/>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8A421A" w:rsidRPr="00CC6391" w:rsidRDefault="008A421A" w:rsidP="00AA2F72">
            <w:pPr>
              <w:spacing w:line="240" w:lineRule="auto"/>
              <w:rPr>
                <w:sz w:val="24"/>
                <w:szCs w:val="24"/>
              </w:rPr>
            </w:pPr>
          </w:p>
        </w:tc>
      </w:tr>
    </w:tbl>
    <w:p w:rsidR="008A421A" w:rsidRPr="00CC6391" w:rsidRDefault="008A421A" w:rsidP="008A421A">
      <w:pPr>
        <w:spacing w:line="240" w:lineRule="auto"/>
        <w:ind w:firstLine="0"/>
        <w:rPr>
          <w:sz w:val="24"/>
          <w:szCs w:val="24"/>
          <w:u w:val="single"/>
        </w:rPr>
      </w:pPr>
    </w:p>
    <w:p w:rsidR="008A421A" w:rsidRDefault="008A421A" w:rsidP="008A421A">
      <w:pPr>
        <w:spacing w:line="240" w:lineRule="auto"/>
        <w:ind w:firstLine="0"/>
        <w:rPr>
          <w:sz w:val="24"/>
          <w:szCs w:val="24"/>
          <w:u w:val="single"/>
        </w:rPr>
      </w:pPr>
      <w:r w:rsidRPr="00CC6391">
        <w:rPr>
          <w:sz w:val="24"/>
          <w:szCs w:val="24"/>
          <w:u w:val="single"/>
        </w:rPr>
        <w:t>Примечания:</w:t>
      </w:r>
    </w:p>
    <w:p w:rsidR="008A421A" w:rsidRPr="00077923" w:rsidRDefault="008A421A" w:rsidP="008A421A">
      <w:pPr>
        <w:spacing w:line="240" w:lineRule="auto"/>
        <w:ind w:left="426" w:hanging="426"/>
        <w:rPr>
          <w:sz w:val="24"/>
          <w:szCs w:val="24"/>
        </w:rPr>
      </w:pPr>
      <w:r w:rsidRPr="00077923">
        <w:rPr>
          <w:sz w:val="24"/>
          <w:szCs w:val="24"/>
        </w:rPr>
        <w:t>1.</w:t>
      </w:r>
      <w:r w:rsidRPr="00077923">
        <w:rPr>
          <w:sz w:val="24"/>
          <w:szCs w:val="24"/>
        </w:rPr>
        <w:tab/>
        <w:t>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(ед. расценку).</w:t>
      </w:r>
    </w:p>
    <w:p w:rsidR="008A421A" w:rsidRPr="00077923" w:rsidRDefault="008A421A" w:rsidP="008A421A">
      <w:pPr>
        <w:spacing w:line="240" w:lineRule="auto"/>
        <w:ind w:left="426" w:hanging="426"/>
        <w:rPr>
          <w:sz w:val="24"/>
          <w:szCs w:val="24"/>
        </w:rPr>
      </w:pPr>
      <w:r w:rsidRPr="00077923">
        <w:rPr>
          <w:sz w:val="24"/>
          <w:szCs w:val="24"/>
        </w:rPr>
        <w:t>2.</w:t>
      </w:r>
      <w:r w:rsidRPr="00077923">
        <w:rPr>
          <w:sz w:val="24"/>
          <w:szCs w:val="24"/>
        </w:rPr>
        <w:tab/>
        <w:t>Подтверждаем, что в цене (ед. расценке) учтено то обстоятельство, что работы будут производиться в месте аварии, произошедшей на энергоблоке № 3 филиала Березовская ГРЭС ПАО «</w:t>
      </w:r>
      <w:proofErr w:type="spellStart"/>
      <w:r w:rsidRPr="00077923">
        <w:rPr>
          <w:sz w:val="24"/>
          <w:szCs w:val="24"/>
        </w:rPr>
        <w:t>Юнипро</w:t>
      </w:r>
      <w:proofErr w:type="spellEnd"/>
      <w:r w:rsidRPr="00077923">
        <w:rPr>
          <w:sz w:val="24"/>
          <w:szCs w:val="24"/>
        </w:rPr>
        <w:t>» или в зонах по близости от него и в целях ликвидации последствий, при выполнении договора подрядчик не имеет права требовать увеличение установленной цены (ед. расценки), в связи с данным обстоятельством.</w:t>
      </w:r>
    </w:p>
    <w:p w:rsidR="008A421A" w:rsidRDefault="008A421A" w:rsidP="008A421A">
      <w:pPr>
        <w:spacing w:line="240" w:lineRule="auto"/>
        <w:ind w:left="426" w:hanging="426"/>
        <w:rPr>
          <w:sz w:val="24"/>
          <w:szCs w:val="24"/>
        </w:rPr>
      </w:pPr>
      <w:r w:rsidRPr="00077923">
        <w:rPr>
          <w:sz w:val="24"/>
          <w:szCs w:val="24"/>
        </w:rPr>
        <w:t>3.</w:t>
      </w:r>
      <w:r w:rsidRPr="00077923">
        <w:rPr>
          <w:sz w:val="24"/>
          <w:szCs w:val="24"/>
        </w:rPr>
        <w:tab/>
        <w:t>Подтверждаем, что цена (ед. расценка) применяется с учетом расчета площади, а именно расчета вертикальной проекции в соответствии с Методикой расчета площади монтажа/демонтажа строительных лесов всех типов и ЗУС (Приложение №__ к Техническому заданию).</w:t>
      </w:r>
    </w:p>
    <w:p w:rsidR="008A421A" w:rsidRDefault="008A421A" w:rsidP="008A421A">
      <w:pPr>
        <w:spacing w:line="240" w:lineRule="auto"/>
        <w:ind w:firstLine="0"/>
        <w:rPr>
          <w:sz w:val="24"/>
          <w:szCs w:val="24"/>
        </w:rPr>
      </w:pPr>
    </w:p>
    <w:p w:rsidR="008A421A" w:rsidRDefault="008A421A" w:rsidP="008A421A">
      <w:pPr>
        <w:spacing w:line="240" w:lineRule="auto"/>
        <w:ind w:firstLine="0"/>
        <w:rPr>
          <w:sz w:val="24"/>
          <w:szCs w:val="24"/>
        </w:rPr>
      </w:pPr>
    </w:p>
    <w:p w:rsidR="008A421A" w:rsidRDefault="008A421A" w:rsidP="008A421A">
      <w:pPr>
        <w:spacing w:line="240" w:lineRule="auto"/>
        <w:ind w:firstLine="0"/>
        <w:rPr>
          <w:sz w:val="24"/>
          <w:szCs w:val="24"/>
        </w:rPr>
      </w:pPr>
    </w:p>
    <w:p w:rsidR="008A421A" w:rsidRPr="00AE5CFD" w:rsidRDefault="008A421A" w:rsidP="008A421A">
      <w:pPr>
        <w:spacing w:line="240" w:lineRule="auto"/>
        <w:ind w:left="-426"/>
        <w:rPr>
          <w:szCs w:val="24"/>
        </w:rPr>
      </w:pPr>
    </w:p>
    <w:p w:rsidR="008A421A" w:rsidRPr="00AE5CFD" w:rsidRDefault="008A421A" w:rsidP="008A421A">
      <w:pPr>
        <w:spacing w:line="240" w:lineRule="auto"/>
        <w:rPr>
          <w:sz w:val="24"/>
          <w:szCs w:val="24"/>
        </w:rPr>
      </w:pPr>
      <w:r w:rsidRPr="00AE5CFD">
        <w:rPr>
          <w:sz w:val="24"/>
          <w:szCs w:val="24"/>
        </w:rPr>
        <w:t>____________________________________</w:t>
      </w:r>
    </w:p>
    <w:p w:rsidR="008A421A" w:rsidRPr="00AE5CFD" w:rsidRDefault="008A421A" w:rsidP="008A421A">
      <w:pPr>
        <w:spacing w:line="240" w:lineRule="auto"/>
        <w:ind w:right="3684"/>
        <w:rPr>
          <w:sz w:val="24"/>
          <w:szCs w:val="24"/>
          <w:vertAlign w:val="superscript"/>
        </w:rPr>
      </w:pPr>
      <w:r w:rsidRPr="00AE5CFD">
        <w:rPr>
          <w:sz w:val="24"/>
          <w:szCs w:val="24"/>
          <w:vertAlign w:val="superscript"/>
        </w:rPr>
        <w:t>(подпись, М.П.)</w:t>
      </w:r>
    </w:p>
    <w:p w:rsidR="008A421A" w:rsidRPr="00AE5CFD" w:rsidRDefault="008A421A" w:rsidP="008A421A">
      <w:pPr>
        <w:spacing w:line="240" w:lineRule="auto"/>
        <w:rPr>
          <w:sz w:val="24"/>
          <w:szCs w:val="24"/>
        </w:rPr>
      </w:pPr>
      <w:r w:rsidRPr="00AE5CFD">
        <w:rPr>
          <w:sz w:val="24"/>
          <w:szCs w:val="24"/>
        </w:rPr>
        <w:t>____________________________________</w:t>
      </w:r>
    </w:p>
    <w:p w:rsidR="008A421A" w:rsidRPr="00AE5CFD" w:rsidRDefault="008A421A" w:rsidP="008A421A">
      <w:pPr>
        <w:spacing w:line="240" w:lineRule="auto"/>
        <w:ind w:right="3684"/>
        <w:rPr>
          <w:sz w:val="24"/>
          <w:szCs w:val="24"/>
          <w:vertAlign w:val="superscript"/>
        </w:rPr>
      </w:pPr>
      <w:r w:rsidRPr="00AE5CFD">
        <w:rPr>
          <w:sz w:val="24"/>
          <w:szCs w:val="24"/>
          <w:vertAlign w:val="superscript"/>
        </w:rPr>
        <w:t>(фамилия, имя, отчество подписавшего, должность)</w:t>
      </w:r>
    </w:p>
    <w:p w:rsidR="008A421A" w:rsidRDefault="008A421A" w:rsidP="008A421A"/>
    <w:p w:rsidR="008A421A" w:rsidRPr="00CC6391" w:rsidRDefault="008A421A" w:rsidP="008A421A">
      <w:pPr>
        <w:spacing w:line="240" w:lineRule="auto"/>
        <w:ind w:firstLine="0"/>
        <w:jc w:val="center"/>
        <w:rPr>
          <w:b/>
          <w:sz w:val="24"/>
          <w:szCs w:val="24"/>
        </w:rPr>
      </w:pPr>
    </w:p>
    <w:p w:rsidR="008A421A" w:rsidRPr="00CC6391" w:rsidRDefault="008A421A" w:rsidP="008A421A">
      <w:pPr>
        <w:spacing w:line="240" w:lineRule="auto"/>
        <w:ind w:firstLine="0"/>
        <w:jc w:val="center"/>
        <w:rPr>
          <w:b/>
          <w:sz w:val="24"/>
          <w:szCs w:val="24"/>
        </w:rPr>
      </w:pPr>
    </w:p>
    <w:p w:rsidR="008A421A" w:rsidRPr="00CC6391" w:rsidRDefault="008A421A" w:rsidP="008A421A">
      <w:pPr>
        <w:spacing w:line="240" w:lineRule="auto"/>
        <w:ind w:firstLine="0"/>
        <w:jc w:val="center"/>
        <w:rPr>
          <w:b/>
          <w:sz w:val="24"/>
          <w:szCs w:val="24"/>
        </w:rPr>
      </w:pPr>
    </w:p>
    <w:p w:rsidR="008A421A" w:rsidRPr="00CC6391" w:rsidRDefault="008A421A" w:rsidP="008A421A">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8" w:name="_Toc213755446"/>
      <w:bookmarkStart w:id="39" w:name="_Toc423378599"/>
      <w:bookmarkStart w:id="40" w:name="_Toc423421102"/>
    </w:p>
    <w:p w:rsidR="008A421A" w:rsidRPr="009059C7" w:rsidRDefault="008A421A" w:rsidP="008A421A">
      <w:pPr>
        <w:pStyle w:val="a4"/>
        <w:tabs>
          <w:tab w:val="num" w:pos="0"/>
        </w:tabs>
        <w:spacing w:line="276" w:lineRule="auto"/>
        <w:ind w:left="0" w:firstLine="0"/>
        <w:rPr>
          <w:b/>
          <w:sz w:val="24"/>
          <w:szCs w:val="24"/>
        </w:rPr>
      </w:pPr>
      <w:r w:rsidRPr="009059C7">
        <w:rPr>
          <w:b/>
          <w:sz w:val="24"/>
          <w:szCs w:val="24"/>
        </w:rPr>
        <w:t>Инструкции по заполнению</w:t>
      </w:r>
      <w:bookmarkEnd w:id="38"/>
      <w:bookmarkEnd w:id="39"/>
      <w:bookmarkEnd w:id="40"/>
    </w:p>
    <w:p w:rsidR="008A421A" w:rsidRPr="00CC6391" w:rsidRDefault="008A421A" w:rsidP="008A421A">
      <w:pPr>
        <w:pStyle w:val="a4"/>
        <w:numPr>
          <w:ilvl w:val="0"/>
          <w:numId w:val="0"/>
        </w:numPr>
        <w:spacing w:line="276" w:lineRule="auto"/>
        <w:rPr>
          <w:b/>
          <w:sz w:val="24"/>
          <w:szCs w:val="24"/>
        </w:rPr>
      </w:pPr>
    </w:p>
    <w:p w:rsidR="008A421A" w:rsidRPr="00CC6391" w:rsidRDefault="008A421A" w:rsidP="008A421A">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8A421A" w:rsidRPr="00CC6391" w:rsidRDefault="008A421A" w:rsidP="008A421A">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8A421A" w:rsidRPr="00CC6391" w:rsidRDefault="008A421A" w:rsidP="008A421A">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8A421A" w:rsidRPr="00CC6391" w:rsidRDefault="008A421A" w:rsidP="008A421A">
      <w:pPr>
        <w:tabs>
          <w:tab w:val="left" w:pos="567"/>
        </w:tabs>
        <w:spacing w:line="276" w:lineRule="auto"/>
        <w:ind w:left="851" w:firstLine="0"/>
        <w:rPr>
          <w:sz w:val="24"/>
          <w:szCs w:val="24"/>
        </w:rPr>
      </w:pPr>
    </w:p>
    <w:p w:rsidR="007E2A40" w:rsidRPr="00CC6391" w:rsidRDefault="00B620AF" w:rsidP="008955E2">
      <w:pPr>
        <w:pStyle w:val="21"/>
        <w:spacing w:line="276" w:lineRule="auto"/>
        <w:rPr>
          <w:color w:val="000000"/>
          <w:sz w:val="24"/>
          <w:szCs w:val="24"/>
        </w:rPr>
      </w:pPr>
      <w:bookmarkStart w:id="41" w:name="_Ref93264992"/>
      <w:bookmarkStart w:id="42" w:name="_Ref93265116"/>
      <w:bookmarkStart w:id="43"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4" w:name="_Toc90385116"/>
      <w:bookmarkEnd w:id="36"/>
      <w:bookmarkEnd w:id="37"/>
      <w:bookmarkEnd w:id="41"/>
      <w:bookmarkEnd w:id="42"/>
      <w:bookmarkEnd w:id="43"/>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4"/>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w:t>
      </w:r>
      <w:bookmarkStart w:id="45" w:name="_GoBack"/>
      <w:bookmarkEnd w:id="45"/>
      <w:r w:rsidRPr="00CC6391">
        <w:rPr>
          <w:color w:val="000000"/>
          <w:sz w:val="24"/>
          <w:szCs w:val="24"/>
        </w:rPr>
        <w:t>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2"/>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26C" w:rsidRDefault="002F426C">
      <w:r>
        <w:separator/>
      </w:r>
    </w:p>
  </w:endnote>
  <w:endnote w:type="continuationSeparator" w:id="0">
    <w:p w:rsidR="002F426C" w:rsidRDefault="002F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2F426C" w:rsidRDefault="002F426C">
        <w:pPr>
          <w:pStyle w:val="af0"/>
          <w:jc w:val="right"/>
        </w:pPr>
        <w:r>
          <w:fldChar w:fldCharType="begin"/>
        </w:r>
        <w:r>
          <w:instrText xml:space="preserve"> PAGE   \* MERGEFORMAT </w:instrText>
        </w:r>
        <w:r>
          <w:fldChar w:fldCharType="separate"/>
        </w:r>
        <w:r w:rsidR="008A421A">
          <w:rPr>
            <w:noProof/>
          </w:rPr>
          <w:t>12</w:t>
        </w:r>
        <w:r>
          <w:rPr>
            <w:noProof/>
          </w:rPr>
          <w:fldChar w:fldCharType="end"/>
        </w:r>
      </w:p>
    </w:sdtContent>
  </w:sdt>
  <w:p w:rsidR="002F426C" w:rsidRDefault="002F426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26C" w:rsidRDefault="002F426C">
      <w:r>
        <w:separator/>
      </w:r>
    </w:p>
  </w:footnote>
  <w:footnote w:type="continuationSeparator" w:id="0">
    <w:p w:rsidR="002F426C" w:rsidRDefault="002F4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26C" w:rsidRPr="00F01080" w:rsidRDefault="002F426C"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2061" w:hanging="360"/>
      </w:pPr>
      <w:rPr>
        <w:rFonts w:hint="default"/>
        <w:b/>
      </w:rPr>
    </w:lvl>
    <w:lvl w:ilvl="1">
      <w:start w:val="9"/>
      <w:numFmt w:val="decimal"/>
      <w:isLgl/>
      <w:lvlText w:val="%1.%2"/>
      <w:lvlJc w:val="left"/>
      <w:pPr>
        <w:ind w:left="2431" w:hanging="660"/>
      </w:pPr>
      <w:rPr>
        <w:rFonts w:hint="default"/>
      </w:rPr>
    </w:lvl>
    <w:lvl w:ilvl="2">
      <w:start w:val="2"/>
      <w:numFmt w:val="decimal"/>
      <w:isLgl/>
      <w:lvlText w:val="%1.%2.%3"/>
      <w:lvlJc w:val="left"/>
      <w:pPr>
        <w:ind w:left="2561" w:hanging="720"/>
      </w:pPr>
      <w:rPr>
        <w:rFonts w:hint="default"/>
      </w:rPr>
    </w:lvl>
    <w:lvl w:ilvl="3">
      <w:start w:val="2"/>
      <w:numFmt w:val="decimal"/>
      <w:isLgl/>
      <w:lvlText w:val="%1.%2.%3.%4"/>
      <w:lvlJc w:val="left"/>
      <w:pPr>
        <w:ind w:left="2631" w:hanging="720"/>
      </w:pPr>
      <w:rPr>
        <w:rFonts w:hint="default"/>
      </w:rPr>
    </w:lvl>
    <w:lvl w:ilvl="4">
      <w:start w:val="1"/>
      <w:numFmt w:val="decimal"/>
      <w:isLgl/>
      <w:lvlText w:val="%1.%2.%3.%4.%5"/>
      <w:lvlJc w:val="left"/>
      <w:pPr>
        <w:ind w:left="3061" w:hanging="1080"/>
      </w:pPr>
      <w:rPr>
        <w:rFonts w:hint="default"/>
      </w:rPr>
    </w:lvl>
    <w:lvl w:ilvl="5">
      <w:start w:val="1"/>
      <w:numFmt w:val="decimal"/>
      <w:isLgl/>
      <w:lvlText w:val="%1.%2.%3.%4.%5.%6"/>
      <w:lvlJc w:val="left"/>
      <w:pPr>
        <w:ind w:left="3131" w:hanging="1080"/>
      </w:pPr>
      <w:rPr>
        <w:rFonts w:hint="default"/>
      </w:rPr>
    </w:lvl>
    <w:lvl w:ilvl="6">
      <w:start w:val="1"/>
      <w:numFmt w:val="decimal"/>
      <w:isLgl/>
      <w:lvlText w:val="%1.%2.%3.%4.%5.%6.%7"/>
      <w:lvlJc w:val="left"/>
      <w:pPr>
        <w:ind w:left="3561" w:hanging="1440"/>
      </w:pPr>
      <w:rPr>
        <w:rFonts w:hint="default"/>
      </w:rPr>
    </w:lvl>
    <w:lvl w:ilvl="7">
      <w:start w:val="1"/>
      <w:numFmt w:val="decimal"/>
      <w:isLgl/>
      <w:lvlText w:val="%1.%2.%3.%4.%5.%6.%7.%8"/>
      <w:lvlJc w:val="left"/>
      <w:pPr>
        <w:ind w:left="3631" w:hanging="1440"/>
      </w:pPr>
      <w:rPr>
        <w:rFonts w:hint="default"/>
      </w:rPr>
    </w:lvl>
    <w:lvl w:ilvl="8">
      <w:start w:val="1"/>
      <w:numFmt w:val="decimal"/>
      <w:isLgl/>
      <w:lvlText w:val="%1.%2.%3.%4.%5.%6.%7.%8.%9"/>
      <w:lvlJc w:val="left"/>
      <w:pPr>
        <w:ind w:left="4061"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 w:numId="62">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F7A"/>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31E0"/>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68C"/>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513D"/>
    <w:rsid w:val="00156107"/>
    <w:rsid w:val="001562E4"/>
    <w:rsid w:val="00156D71"/>
    <w:rsid w:val="00157651"/>
    <w:rsid w:val="00157FD0"/>
    <w:rsid w:val="00160575"/>
    <w:rsid w:val="0016118C"/>
    <w:rsid w:val="00161899"/>
    <w:rsid w:val="001625A9"/>
    <w:rsid w:val="00163E15"/>
    <w:rsid w:val="00164A7E"/>
    <w:rsid w:val="00164FC5"/>
    <w:rsid w:val="0016513C"/>
    <w:rsid w:val="001655F5"/>
    <w:rsid w:val="00166658"/>
    <w:rsid w:val="00167CDD"/>
    <w:rsid w:val="00167F11"/>
    <w:rsid w:val="00170003"/>
    <w:rsid w:val="001721B9"/>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8C8"/>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2F6E"/>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26C"/>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6F"/>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08CE"/>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6E29"/>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1959"/>
    <w:rsid w:val="00552349"/>
    <w:rsid w:val="0055279D"/>
    <w:rsid w:val="005530CF"/>
    <w:rsid w:val="00553AE6"/>
    <w:rsid w:val="0055435C"/>
    <w:rsid w:val="00555203"/>
    <w:rsid w:val="005552FD"/>
    <w:rsid w:val="00560886"/>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2CC1"/>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5A01"/>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1F36"/>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0375"/>
    <w:rsid w:val="007E170E"/>
    <w:rsid w:val="007E242A"/>
    <w:rsid w:val="007E2753"/>
    <w:rsid w:val="007E2A40"/>
    <w:rsid w:val="007E455A"/>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194"/>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421A"/>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2FC0"/>
    <w:rsid w:val="008C4067"/>
    <w:rsid w:val="008C5849"/>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3B7E"/>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2FF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685"/>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0D"/>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17C24"/>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57E76"/>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4D9D"/>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2A4E"/>
    <w:rsid w:val="00E33E27"/>
    <w:rsid w:val="00E33F39"/>
    <w:rsid w:val="00E341B1"/>
    <w:rsid w:val="00E342A9"/>
    <w:rsid w:val="00E3445B"/>
    <w:rsid w:val="00E34F1B"/>
    <w:rsid w:val="00E35562"/>
    <w:rsid w:val="00E36887"/>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4D1E"/>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62D6"/>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468"/>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306466990">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821290">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440C8-DD8C-4249-82A7-9812A7A53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37</Pages>
  <Words>5145</Words>
  <Characters>38335</Characters>
  <Application>Microsoft Office Word</Application>
  <DocSecurity>0</DocSecurity>
  <Lines>319</Lines>
  <Paragraphs>86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43394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Шестопалов Михаил Валентинович</cp:lastModifiedBy>
  <cp:revision>73</cp:revision>
  <cp:lastPrinted>2015-08-13T14:45:00Z</cp:lastPrinted>
  <dcterms:created xsi:type="dcterms:W3CDTF">2016-02-16T10:48:00Z</dcterms:created>
  <dcterms:modified xsi:type="dcterms:W3CDTF">2019-06-25T07:52:00Z</dcterms:modified>
</cp:coreProperties>
</file>