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B2A1E">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7B2A1E">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7B2A1E">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7B2A1E"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7B7CFF">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7B2A1E">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B7CFF">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7B2A1E">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B1E96">
        <w:rPr>
          <w:rFonts w:ascii="Arial" w:hAnsi="Arial" w:cs="Arial"/>
          <w:color w:val="000000"/>
          <w:sz w:val="20"/>
        </w:rPr>
        <w:t xml:space="preserve">№ </w:t>
      </w:r>
      <w:r w:rsidR="009D5B82" w:rsidRPr="009D5B82">
        <w:rPr>
          <w:rFonts w:ascii="Arial" w:hAnsi="Arial" w:cs="Arial"/>
          <w:color w:val="000000"/>
          <w:sz w:val="20"/>
        </w:rPr>
        <w:t>68</w:t>
      </w:r>
      <w:r w:rsidR="00F615D3" w:rsidRPr="009D5B82">
        <w:rPr>
          <w:rFonts w:ascii="Arial" w:hAnsi="Arial" w:cs="Arial"/>
          <w:sz w:val="20"/>
        </w:rPr>
        <w:t xml:space="preserve"> от </w:t>
      </w:r>
      <w:r w:rsidR="00B463EB" w:rsidRPr="009D5B82">
        <w:rPr>
          <w:rFonts w:ascii="Arial" w:hAnsi="Arial" w:cs="Arial"/>
          <w:sz w:val="20"/>
        </w:rPr>
        <w:t>2</w:t>
      </w:r>
      <w:r w:rsidR="007B7CFF">
        <w:rPr>
          <w:rFonts w:ascii="Arial" w:hAnsi="Arial" w:cs="Arial"/>
          <w:sz w:val="20"/>
        </w:rPr>
        <w:t>7</w:t>
      </w:r>
      <w:r w:rsidR="009026BB" w:rsidRPr="009D5B82">
        <w:rPr>
          <w:rFonts w:ascii="Arial" w:hAnsi="Arial" w:cs="Arial"/>
          <w:sz w:val="20"/>
        </w:rPr>
        <w:t>.</w:t>
      </w:r>
      <w:r w:rsidR="003533C0" w:rsidRPr="009D5B82">
        <w:rPr>
          <w:rFonts w:ascii="Arial" w:hAnsi="Arial" w:cs="Arial"/>
          <w:sz w:val="20"/>
        </w:rPr>
        <w:t>0</w:t>
      </w:r>
      <w:r w:rsidR="00B463EB" w:rsidRPr="009D5B82">
        <w:rPr>
          <w:rFonts w:ascii="Arial" w:hAnsi="Arial" w:cs="Arial"/>
          <w:sz w:val="20"/>
        </w:rPr>
        <w:t>6</w:t>
      </w:r>
      <w:r w:rsidR="00F615D3" w:rsidRPr="009D5B82">
        <w:rPr>
          <w:rFonts w:ascii="Arial" w:hAnsi="Arial" w:cs="Arial"/>
          <w:sz w:val="20"/>
        </w:rPr>
        <w:t>.201</w:t>
      </w:r>
      <w:r w:rsidR="00CC70F7" w:rsidRPr="009D5B82">
        <w:rPr>
          <w:rFonts w:ascii="Arial" w:hAnsi="Arial" w:cs="Arial"/>
          <w:sz w:val="20"/>
        </w:rPr>
        <w:t>9</w:t>
      </w:r>
      <w:r w:rsidR="00F615D3" w:rsidRPr="00DA0589">
        <w:rPr>
          <w:rFonts w:ascii="Arial" w:hAnsi="Arial" w:cs="Arial"/>
          <w:sz w:val="20"/>
        </w:rPr>
        <w:t xml:space="preserve"> г.</w:t>
      </w:r>
      <w:r w:rsidRPr="00DA058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17348" w:rsidRDefault="00EA7394" w:rsidP="00B463EB">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B463EB">
              <w:rPr>
                <w:rFonts w:ascii="Arial" w:hAnsi="Arial" w:cs="Arial"/>
                <w:bCs/>
                <w:sz w:val="20"/>
              </w:rPr>
              <w:t>цепи ЦСК</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7B2A1E">
              <w:rPr>
                <w:rStyle w:val="af2"/>
                <w:rFonts w:ascii="Arial" w:hAnsi="Arial" w:cs="Arial"/>
                <w:sz w:val="20"/>
                <w:lang w:eastAsia="en-US"/>
              </w:rPr>
              <w:fldChar w:fldCharType="begin"/>
            </w:r>
            <w:r w:rsidR="007B2A1E">
              <w:rPr>
                <w:rStyle w:val="af2"/>
                <w:rFonts w:ascii="Arial" w:hAnsi="Arial" w:cs="Arial"/>
                <w:sz w:val="20"/>
                <w:lang w:eastAsia="en-US"/>
              </w:rPr>
              <w:instrText xml:space="preserve"> HYPERLINK "http://www.unipro.energy/purchase/announcement/" </w:instrText>
            </w:r>
            <w:r w:rsidR="007B2A1E">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7B2A1E">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B463EB">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Дата публикации Уведомления:</w:t>
            </w:r>
            <w:r w:rsidR="00D92B0A" w:rsidRPr="00DA0589">
              <w:rPr>
                <w:rFonts w:ascii="Arial" w:hAnsi="Arial" w:cs="Arial"/>
                <w:sz w:val="20"/>
                <w:lang w:eastAsia="en-US"/>
              </w:rPr>
              <w:t xml:space="preserve"> </w:t>
            </w:r>
            <w:r w:rsidR="007B7CFF">
              <w:rPr>
                <w:rFonts w:ascii="Arial" w:hAnsi="Arial" w:cs="Arial"/>
                <w:sz w:val="20"/>
                <w:lang w:eastAsia="en-US"/>
              </w:rPr>
              <w:t>27</w:t>
            </w:r>
            <w:r w:rsidRPr="00DA0589">
              <w:rPr>
                <w:rFonts w:ascii="Arial" w:hAnsi="Arial" w:cs="Arial"/>
                <w:sz w:val="20"/>
                <w:lang w:eastAsia="en-US"/>
              </w:rPr>
              <w:t>.</w:t>
            </w:r>
            <w:r w:rsidR="00B463EB">
              <w:rPr>
                <w:rFonts w:ascii="Arial" w:hAnsi="Arial" w:cs="Arial"/>
                <w:sz w:val="20"/>
                <w:lang w:eastAsia="en-US"/>
              </w:rPr>
              <w:t>06</w:t>
            </w:r>
            <w:r w:rsidRPr="00DA0589">
              <w:rPr>
                <w:rFonts w:ascii="Arial" w:hAnsi="Arial" w:cs="Arial"/>
                <w:sz w:val="20"/>
                <w:lang w:eastAsia="en-US"/>
              </w:rPr>
              <w:t>.20</w:t>
            </w:r>
            <w:r w:rsidR="00D92B0A" w:rsidRPr="00DA0589">
              <w:rPr>
                <w:rFonts w:ascii="Arial" w:hAnsi="Arial" w:cs="Arial"/>
                <w:sz w:val="20"/>
                <w:lang w:eastAsia="en-US"/>
              </w:rPr>
              <w:t>1</w:t>
            </w:r>
            <w:r w:rsidR="00CC70F7" w:rsidRPr="00DA0589">
              <w:rPr>
                <w:rFonts w:ascii="Arial" w:hAnsi="Arial" w:cs="Arial"/>
                <w:sz w:val="20"/>
                <w:lang w:eastAsia="en-US"/>
              </w:rPr>
              <w:t>9</w:t>
            </w:r>
            <w:r w:rsidR="00D92B0A" w:rsidRPr="00DA0589">
              <w:rPr>
                <w:rFonts w:ascii="Arial" w:hAnsi="Arial" w:cs="Arial"/>
                <w:sz w:val="20"/>
                <w:lang w:eastAsia="en-US"/>
              </w:rPr>
              <w:t xml:space="preserve"> </w:t>
            </w:r>
            <w:r w:rsidRPr="00DA0589">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 xml:space="preserve">местного </w:t>
            </w:r>
            <w:r w:rsidR="0078122F" w:rsidRPr="00DA0589">
              <w:rPr>
                <w:rFonts w:ascii="Arial" w:hAnsi="Arial" w:cs="Arial"/>
                <w:sz w:val="20"/>
                <w:lang w:eastAsia="en-US"/>
              </w:rPr>
              <w:t>времени</w:t>
            </w:r>
            <w:r w:rsidR="00071AD3" w:rsidRPr="00DA0589">
              <w:rPr>
                <w:rFonts w:ascii="Arial" w:hAnsi="Arial" w:cs="Arial"/>
                <w:sz w:val="20"/>
                <w:lang w:eastAsia="en-US"/>
              </w:rPr>
              <w:t xml:space="preserve"> </w:t>
            </w:r>
            <w:r w:rsidR="007B7CFF">
              <w:rPr>
                <w:rFonts w:ascii="Arial" w:hAnsi="Arial" w:cs="Arial"/>
                <w:sz w:val="20"/>
                <w:lang w:eastAsia="en-US"/>
              </w:rPr>
              <w:t>11</w:t>
            </w:r>
            <w:bookmarkStart w:id="4" w:name="_GoBack"/>
            <w:bookmarkEnd w:id="4"/>
            <w:r w:rsidRPr="00DA0589">
              <w:rPr>
                <w:rFonts w:ascii="Arial" w:hAnsi="Arial" w:cs="Arial"/>
                <w:sz w:val="20"/>
                <w:lang w:eastAsia="en-US"/>
              </w:rPr>
              <w:t>.</w:t>
            </w:r>
            <w:r w:rsidR="00B463EB">
              <w:rPr>
                <w:rFonts w:ascii="Arial" w:hAnsi="Arial" w:cs="Arial"/>
                <w:sz w:val="20"/>
                <w:lang w:eastAsia="en-US"/>
              </w:rPr>
              <w:t>07</w:t>
            </w:r>
            <w:r w:rsidR="000D23C6" w:rsidRPr="00DA0589">
              <w:rPr>
                <w:rFonts w:ascii="Arial" w:hAnsi="Arial" w:cs="Arial"/>
                <w:sz w:val="20"/>
                <w:lang w:eastAsia="en-US"/>
              </w:rPr>
              <w:t>.</w:t>
            </w:r>
            <w:r w:rsidRPr="00DA0589">
              <w:rPr>
                <w:rFonts w:ascii="Arial" w:hAnsi="Arial" w:cs="Arial"/>
                <w:sz w:val="20"/>
                <w:lang w:eastAsia="en-US"/>
              </w:rPr>
              <w:t>20</w:t>
            </w:r>
            <w:r w:rsidR="000D23C6" w:rsidRPr="00DA0589">
              <w:rPr>
                <w:rFonts w:ascii="Arial" w:hAnsi="Arial" w:cs="Arial"/>
                <w:sz w:val="20"/>
                <w:lang w:eastAsia="en-US"/>
              </w:rPr>
              <w:t>1</w:t>
            </w:r>
            <w:r w:rsidR="00CC70F7" w:rsidRPr="00DA0589">
              <w:rPr>
                <w:rFonts w:ascii="Arial" w:hAnsi="Arial" w:cs="Arial"/>
                <w:sz w:val="20"/>
                <w:lang w:eastAsia="en-US"/>
              </w:rPr>
              <w:t>9</w:t>
            </w:r>
            <w:r w:rsidR="00071AD3" w:rsidRPr="00DA0589">
              <w:rPr>
                <w:rFonts w:ascii="Arial" w:hAnsi="Arial" w:cs="Arial"/>
                <w:sz w:val="20"/>
                <w:lang w:eastAsia="en-US"/>
              </w:rPr>
              <w:t xml:space="preserve"> </w:t>
            </w:r>
            <w:r w:rsidRPr="00DA0589">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533C0">
              <w:rPr>
                <w:rFonts w:ascii="Arial" w:hAnsi="Arial" w:cs="Arial"/>
                <w:sz w:val="20"/>
              </w:rPr>
              <w:t xml:space="preserve">а ТМЦ должна быть прикреплена </w:t>
            </w:r>
            <w:proofErr w:type="gramStart"/>
            <w:r w:rsidR="003533C0">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B463EB" w:rsidP="00F3026D">
      <w:pPr>
        <w:pStyle w:val="a4"/>
        <w:numPr>
          <w:ilvl w:val="0"/>
          <w:numId w:val="0"/>
        </w:numPr>
        <w:spacing w:line="240" w:lineRule="auto"/>
        <w:rPr>
          <w:rFonts w:ascii="Arial" w:hAnsi="Arial" w:cs="Arial"/>
          <w:b/>
          <w:sz w:val="20"/>
        </w:rPr>
      </w:pPr>
      <w:proofErr w:type="spellStart"/>
      <w:r>
        <w:rPr>
          <w:rFonts w:ascii="Arial" w:hAnsi="Arial" w:cs="Arial"/>
          <w:b/>
          <w:sz w:val="20"/>
        </w:rPr>
        <w:t>и.о</w:t>
      </w:r>
      <w:proofErr w:type="spellEnd"/>
      <w:r>
        <w:rPr>
          <w:rFonts w:ascii="Arial" w:hAnsi="Arial" w:cs="Arial"/>
          <w:b/>
          <w:sz w:val="20"/>
        </w:rPr>
        <w:t xml:space="preserve">. начальника отдела </w:t>
      </w:r>
      <w:proofErr w:type="spellStart"/>
      <w:r>
        <w:rPr>
          <w:rFonts w:ascii="Arial" w:hAnsi="Arial" w:cs="Arial"/>
          <w:b/>
          <w:sz w:val="20"/>
        </w:rPr>
        <w:t>ресурсообеспечения</w:t>
      </w:r>
      <w:proofErr w:type="spellEnd"/>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B463EB">
        <w:rPr>
          <w:rFonts w:ascii="Arial" w:hAnsi="Arial" w:cs="Arial"/>
          <w:b/>
          <w:sz w:val="20"/>
        </w:rPr>
        <w:t>С.В. Яковлев</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B7CFF" w:rsidRPr="00B7089A">
        <w:rPr>
          <w:rFonts w:ascii="Arial" w:hAnsi="Arial" w:cs="Arial"/>
          <w:color w:val="000000"/>
          <w:sz w:val="20"/>
        </w:rPr>
        <w:t xml:space="preserve">График поставки </w:t>
      </w:r>
      <w:proofErr w:type="gramStart"/>
      <w:r w:rsidR="007B7CFF" w:rsidRPr="00B7089A">
        <w:rPr>
          <w:rFonts w:ascii="Arial" w:hAnsi="Arial" w:cs="Arial"/>
          <w:color w:val="000000"/>
          <w:sz w:val="20"/>
        </w:rPr>
        <w:t>товара  (</w:t>
      </w:r>
      <w:proofErr w:type="gramEnd"/>
      <w:r w:rsidR="007B7CFF" w:rsidRPr="00B7089A">
        <w:rPr>
          <w:rFonts w:ascii="Arial" w:hAnsi="Arial" w:cs="Arial"/>
          <w:color w:val="000000"/>
          <w:sz w:val="20"/>
        </w:rPr>
        <w:t>форма</w:t>
      </w:r>
      <w:r w:rsidR="007B7CFF"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B7CFF" w:rsidRPr="007B7CFF">
        <w:rPr>
          <w:rFonts w:ascii="Arial" w:hAnsi="Arial" w:cs="Arial"/>
          <w:color w:val="000000"/>
          <w:sz w:val="20"/>
        </w:rPr>
        <w:t>Анкета Участника (форма 5</w:t>
      </w:r>
      <w:r w:rsidR="007B7CFF" w:rsidRPr="007B7CFF">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B7CFF" w:rsidRPr="007B7CFF">
        <w:rPr>
          <w:rFonts w:ascii="Arial" w:hAnsi="Arial" w:cs="Arial"/>
          <w:color w:val="000000"/>
          <w:sz w:val="20"/>
        </w:rPr>
        <w:t>Справка о перечне и годовых объемах выполнения аналогичных договоров (форма 6</w:t>
      </w:r>
      <w:r w:rsidR="007B7CFF" w:rsidRPr="007B7CFF">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B7CFF">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B7CFF">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1E" w:rsidRDefault="007B2A1E">
      <w:r>
        <w:separator/>
      </w:r>
    </w:p>
  </w:endnote>
  <w:endnote w:type="continuationSeparator" w:id="0">
    <w:p w:rsidR="007B2A1E" w:rsidRDefault="007B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7B7CFF">
          <w:rPr>
            <w:noProof/>
          </w:rPr>
          <w:t>30</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1E" w:rsidRDefault="007B2A1E">
      <w:r>
        <w:separator/>
      </w:r>
    </w:p>
  </w:footnote>
  <w:footnote w:type="continuationSeparator" w:id="0">
    <w:p w:rsidR="007B2A1E" w:rsidRDefault="007B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280A"/>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33"/>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3C0"/>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2A1E"/>
    <w:rsid w:val="007B31DD"/>
    <w:rsid w:val="007B3364"/>
    <w:rsid w:val="007B3CE7"/>
    <w:rsid w:val="007B451F"/>
    <w:rsid w:val="007B521A"/>
    <w:rsid w:val="007B62BA"/>
    <w:rsid w:val="007B667C"/>
    <w:rsid w:val="007B7CFF"/>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5BB3"/>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2C2"/>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5B82"/>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3EB"/>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A674F"/>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1D5E"/>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D6B"/>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E9D21-4ABB-4214-8116-F9B9BAA8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5726</Words>
  <Characters>32640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38290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8</cp:revision>
  <cp:lastPrinted>2019-06-27T02:24:00Z</cp:lastPrinted>
  <dcterms:created xsi:type="dcterms:W3CDTF">2019-06-24T07:14:00Z</dcterms:created>
  <dcterms:modified xsi:type="dcterms:W3CDTF">2019-06-27T02:24:00Z</dcterms:modified>
</cp:coreProperties>
</file>