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DE6878">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Pr>
            <w:webHidden/>
          </w:rPr>
          <w:t>7</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Pr>
            <w:webHidden/>
          </w:rPr>
          <w:t>7</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Pr>
            <w:webHidden/>
          </w:rPr>
          <w:t>10</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Pr>
            <w:webHidden/>
          </w:rPr>
          <w:t>13</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Pr>
            <w:webHidden/>
          </w:rPr>
          <w:t>15</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Pr>
            <w:webHidden/>
          </w:rPr>
          <w:t>17</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Pr>
            <w:webHidden/>
          </w:rPr>
          <w:t>20</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Pr>
            <w:webHidden/>
          </w:rPr>
          <w:t>22</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Pr>
            <w:webHidden/>
          </w:rPr>
          <w:t>24</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Pr>
            <w:webHidden/>
          </w:rPr>
          <w:t>26</w:t>
        </w:r>
        <w:r w:rsidR="00472F94">
          <w:rPr>
            <w:webHidden/>
          </w:rPr>
          <w:fldChar w:fldCharType="end"/>
        </w:r>
      </w:hyperlink>
    </w:p>
    <w:p w:rsidR="00472F94" w:rsidRDefault="00DE6878">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Pr>
            <w:webHidden/>
          </w:rPr>
          <w:t>28</w:t>
        </w:r>
        <w:r w:rsidR="00472F94">
          <w:rPr>
            <w:webHidden/>
          </w:rPr>
          <w:fldChar w:fldCharType="end"/>
        </w:r>
      </w:hyperlink>
    </w:p>
    <w:p w:rsidR="00472F94" w:rsidRDefault="00DE6878">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144856">
        <w:rPr>
          <w:color w:val="000000"/>
          <w:sz w:val="24"/>
          <w:szCs w:val="24"/>
          <w:shd w:val="clear" w:color="auto" w:fill="FFFFFF" w:themeFill="background1"/>
        </w:rPr>
        <w:t>40</w:t>
      </w:r>
      <w:r w:rsidR="00567C8A">
        <w:rPr>
          <w:color w:val="000000"/>
          <w:sz w:val="24"/>
          <w:szCs w:val="24"/>
          <w:shd w:val="clear" w:color="auto" w:fill="FFFFFF" w:themeFill="background1"/>
        </w:rPr>
        <w:t>6</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144856">
        <w:rPr>
          <w:i/>
          <w:sz w:val="24"/>
          <w:szCs w:val="24"/>
          <w:shd w:val="clear" w:color="auto" w:fill="FFFFFF" w:themeFill="background1"/>
        </w:rPr>
        <w:t>06.08</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567C8A" w:rsidP="00B43A44">
            <w:pPr>
              <w:autoSpaceDE w:val="0"/>
              <w:autoSpaceDN w:val="0"/>
              <w:adjustRightInd w:val="0"/>
              <w:spacing w:line="276" w:lineRule="auto"/>
              <w:ind w:right="-72" w:firstLine="0"/>
              <w:jc w:val="left"/>
              <w:rPr>
                <w:bCs/>
                <w:sz w:val="24"/>
                <w:szCs w:val="24"/>
              </w:rPr>
            </w:pPr>
            <w:r w:rsidRPr="00567C8A">
              <w:rPr>
                <w:bCs/>
                <w:sz w:val="24"/>
                <w:szCs w:val="24"/>
              </w:rPr>
              <w:t>Металлопрокат (для газоходов эн.бл.№1</w:t>
            </w:r>
            <w:r w:rsidR="00144856" w:rsidRPr="00144856">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44856" w:rsidRPr="003C1A77">
                <w:rPr>
                  <w:rStyle w:val="af2"/>
                  <w:sz w:val="24"/>
                  <w:szCs w:val="24"/>
                  <w:lang w:val="en-US" w:eastAsia="en-US"/>
                </w:rPr>
                <w:t>Kurzev</w:t>
              </w:r>
              <w:r w:rsidR="00144856" w:rsidRPr="00144856">
                <w:rPr>
                  <w:rStyle w:val="af2"/>
                  <w:sz w:val="24"/>
                  <w:szCs w:val="24"/>
                  <w:lang w:eastAsia="en-US"/>
                </w:rPr>
                <w:t>_</w:t>
              </w:r>
              <w:r w:rsidR="00144856" w:rsidRPr="003C1A77">
                <w:rPr>
                  <w:rStyle w:val="af2"/>
                  <w:sz w:val="24"/>
                  <w:szCs w:val="24"/>
                  <w:lang w:val="en-US" w:eastAsia="en-US"/>
                </w:rPr>
                <w:t>RG</w:t>
              </w:r>
              <w:r w:rsidR="00144856" w:rsidRPr="00144856">
                <w:rPr>
                  <w:rStyle w:val="af2"/>
                  <w:sz w:val="24"/>
                  <w:szCs w:val="24"/>
                  <w:lang w:eastAsia="en-US"/>
                </w:rPr>
                <w:t>@</w:t>
              </w:r>
              <w:r w:rsidR="00144856" w:rsidRPr="003C1A77">
                <w:rPr>
                  <w:rStyle w:val="af2"/>
                  <w:sz w:val="24"/>
                  <w:szCs w:val="24"/>
                  <w:lang w:val="en-US" w:eastAsia="en-US"/>
                </w:rPr>
                <w:t>unipro</w:t>
              </w:r>
              <w:r w:rsidR="00144856" w:rsidRPr="00144856">
                <w:rPr>
                  <w:rStyle w:val="af2"/>
                  <w:sz w:val="24"/>
                  <w:szCs w:val="24"/>
                  <w:lang w:eastAsia="en-US"/>
                </w:rPr>
                <w:t>.</w:t>
              </w:r>
              <w:r w:rsidR="00144856" w:rsidRPr="003C1A77">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144856">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14485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4856">
              <w:rPr>
                <w:b/>
                <w:sz w:val="24"/>
                <w:szCs w:val="24"/>
                <w:lang w:val="en-US" w:eastAsia="en-US"/>
              </w:rPr>
              <w:t>06</w:t>
            </w:r>
            <w:r w:rsidR="00144856">
              <w:rPr>
                <w:b/>
                <w:sz w:val="24"/>
                <w:szCs w:val="24"/>
                <w:lang w:eastAsia="en-US"/>
              </w:rPr>
              <w:t>.</w:t>
            </w:r>
            <w:r w:rsidR="00144856">
              <w:rPr>
                <w:b/>
                <w:sz w:val="24"/>
                <w:szCs w:val="24"/>
                <w:lang w:val="en-US" w:eastAsia="en-US"/>
              </w:rPr>
              <w:t>08</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44856">
              <w:rPr>
                <w:b/>
                <w:sz w:val="24"/>
                <w:szCs w:val="24"/>
                <w:lang w:eastAsia="en-US"/>
              </w:rPr>
              <w:t>13</w:t>
            </w:r>
            <w:r w:rsidRPr="000F748C">
              <w:rPr>
                <w:b/>
                <w:sz w:val="24"/>
                <w:szCs w:val="24"/>
                <w:lang w:eastAsia="en-US"/>
              </w:rPr>
              <w:t>.</w:t>
            </w:r>
            <w:r w:rsidR="009B3C3A">
              <w:rPr>
                <w:b/>
                <w:sz w:val="24"/>
                <w:szCs w:val="24"/>
                <w:lang w:eastAsia="en-US"/>
              </w:rPr>
              <w:t>0</w:t>
            </w:r>
            <w:r w:rsidR="00144856">
              <w:rPr>
                <w:b/>
                <w:sz w:val="24"/>
                <w:szCs w:val="24"/>
                <w:lang w:eastAsia="en-US"/>
              </w:rPr>
              <w:t>8</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144856" w:rsidRPr="003C1A77">
                <w:rPr>
                  <w:rStyle w:val="af2"/>
                  <w:sz w:val="24"/>
                  <w:szCs w:val="24"/>
                  <w:lang w:val="en-US"/>
                </w:rPr>
                <w:t>Kurzev</w:t>
              </w:r>
              <w:r w:rsidR="00144856" w:rsidRPr="00144856">
                <w:rPr>
                  <w:rStyle w:val="af2"/>
                  <w:sz w:val="24"/>
                  <w:szCs w:val="24"/>
                </w:rPr>
                <w:t>_</w:t>
              </w:r>
              <w:r w:rsidR="00144856" w:rsidRPr="003C1A77">
                <w:rPr>
                  <w:rStyle w:val="af2"/>
                  <w:sz w:val="24"/>
                  <w:szCs w:val="24"/>
                  <w:lang w:val="en-US"/>
                </w:rPr>
                <w:t>RG</w:t>
              </w:r>
              <w:r w:rsidR="00144856" w:rsidRPr="00144856">
                <w:rPr>
                  <w:rStyle w:val="af2"/>
                  <w:sz w:val="24"/>
                  <w:szCs w:val="24"/>
                </w:rPr>
                <w:t>@</w:t>
              </w:r>
              <w:r w:rsidR="00144856" w:rsidRPr="003C1A77">
                <w:rPr>
                  <w:rStyle w:val="af2"/>
                  <w:sz w:val="24"/>
                  <w:szCs w:val="24"/>
                  <w:lang w:val="en-US"/>
                </w:rPr>
                <w:t>unipro</w:t>
              </w:r>
              <w:r w:rsidR="00144856" w:rsidRPr="00144856">
                <w:rPr>
                  <w:rStyle w:val="af2"/>
                  <w:sz w:val="24"/>
                  <w:szCs w:val="24"/>
                </w:rPr>
                <w:t>.</w:t>
              </w:r>
              <w:r w:rsidR="00144856" w:rsidRPr="003C1A77">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DE687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158965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158965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158965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158965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158965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0" w:name="_Toc207796007"/>
      <w:bookmarkStart w:id="61" w:name="_Toc423378617"/>
      <w:bookmarkStart w:id="6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0"/>
      <w:bookmarkEnd w:id="61"/>
      <w:bookmarkEnd w:id="6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3" w:name="_Ref209512344"/>
      <w:bookmarkStart w:id="64"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3"/>
      <w:bookmarkEnd w:id="64"/>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5" w:name="_Toc423378620"/>
      <w:bookmarkStart w:id="66"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5"/>
      <w:bookmarkEnd w:id="66"/>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7" w:name="_Ref55336398"/>
      <w:bookmarkStart w:id="68" w:name="_Toc57314678"/>
      <w:bookmarkStart w:id="69"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0"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7"/>
      <w:bookmarkEnd w:id="68"/>
      <w:bookmarkEnd w:id="69"/>
      <w:bookmarkEnd w:id="70"/>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1" w:name="_Toc423378623"/>
      <w:bookmarkStart w:id="72" w:name="_Toc423421126"/>
      <w:r w:rsidRPr="00CC6391">
        <w:rPr>
          <w:b/>
          <w:sz w:val="24"/>
          <w:szCs w:val="24"/>
        </w:rPr>
        <w:lastRenderedPageBreak/>
        <w:t>Инструкции по заполнению</w:t>
      </w:r>
      <w:bookmarkEnd w:id="71"/>
      <w:bookmarkEnd w:id="72"/>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3"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4"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3"/>
      <w:bookmarkEnd w:id="74"/>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5" w:name="_Toc423378626"/>
      <w:bookmarkStart w:id="76"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5"/>
      <w:bookmarkEnd w:id="76"/>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7" w:name="_Toc15896553"/>
      <w:r w:rsidRPr="000F7325">
        <w:rPr>
          <w:sz w:val="24"/>
          <w:szCs w:val="24"/>
        </w:rPr>
        <w:t>Согласие на обработку персональных данных (Форма 14)</w:t>
      </w:r>
      <w:bookmarkEnd w:id="77"/>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8" w:name="_Toc493505355"/>
      <w:bookmarkStart w:id="79" w:name="_Toc15896554"/>
      <w:r w:rsidRPr="000E2B07">
        <w:rPr>
          <w:rFonts w:ascii="Times New Roman" w:hAnsi="Times New Roman"/>
          <w:sz w:val="28"/>
          <w:szCs w:val="28"/>
        </w:rPr>
        <w:lastRenderedPageBreak/>
        <w:t>ПРОЕКТ ДОГОВОРА (с приложениями)</w:t>
      </w:r>
      <w:bookmarkEnd w:id="78"/>
      <w:bookmarkEnd w:id="79"/>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0" w:name="OCRUncertain200"/>
      <w:r w:rsidRPr="00472F94">
        <w:rPr>
          <w:rFonts w:ascii="Verdana" w:hAnsi="Verdana"/>
          <w:snapToGrid/>
          <w:sz w:val="22"/>
          <w:szCs w:val="22"/>
        </w:rPr>
        <w:t>доказывания</w:t>
      </w:r>
      <w:bookmarkEnd w:id="80"/>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w:t>
      </w:r>
      <w:bookmarkStart w:id="81" w:name="_GoBack"/>
      <w:bookmarkEnd w:id="81"/>
      <w:r w:rsidRPr="00472F94">
        <w:rPr>
          <w:rFonts w:ascii="Verdana" w:hAnsi="Verdana"/>
          <w:i/>
          <w:snapToGrid/>
          <w:sz w:val="22"/>
        </w:rPr>
        <w:t xml:space="preserve">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DE6878">
          <w:rPr>
            <w:noProof/>
          </w:rPr>
          <w:t>44</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EE6B-8A48-40D6-90D0-80F11B0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45</Pages>
  <Words>11805</Words>
  <Characters>67293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46</cp:revision>
  <cp:lastPrinted>2019-08-06T06:00:00Z</cp:lastPrinted>
  <dcterms:created xsi:type="dcterms:W3CDTF">2016-08-17T12:16:00Z</dcterms:created>
  <dcterms:modified xsi:type="dcterms:W3CDTF">2019-08-06T06:06:00Z</dcterms:modified>
</cp:coreProperties>
</file>