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668AA">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55083">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C27C1B">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5508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27C1B">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5508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27C1B">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55083">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C27C1B">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55083">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C27C1B">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55083">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C27C1B">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55083">
          <w:rPr>
            <w:rFonts w:ascii="Arial" w:hAnsi="Arial" w:cs="Arial"/>
            <w:webHidden/>
            <w:sz w:val="20"/>
            <w:szCs w:val="20"/>
          </w:rPr>
          <w:t>15</w:t>
        </w:r>
        <w:r w:rsidR="001F2C0F" w:rsidRPr="00B7089A">
          <w:rPr>
            <w:rFonts w:ascii="Arial" w:hAnsi="Arial" w:cs="Arial"/>
            <w:webHidden/>
            <w:sz w:val="20"/>
            <w:szCs w:val="20"/>
          </w:rPr>
          <w:fldChar w:fldCharType="end"/>
        </w:r>
      </w:hyperlink>
    </w:p>
    <w:p w:rsidR="001F2C0F" w:rsidRPr="00B7089A" w:rsidRDefault="00C27C1B">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55083">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C27C1B">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55083">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C27C1B">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55083">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C27C1B">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55083">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C27C1B">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55083">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C27C1B">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55083">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A2528">
        <w:rPr>
          <w:rFonts w:ascii="Arial" w:hAnsi="Arial" w:cs="Arial"/>
          <w:color w:val="000000"/>
          <w:sz w:val="20"/>
        </w:rPr>
        <w:t>№</w:t>
      </w:r>
      <w:r w:rsidR="00855083" w:rsidRPr="00855083">
        <w:rPr>
          <w:rFonts w:ascii="Arial" w:hAnsi="Arial" w:cs="Arial"/>
          <w:sz w:val="20"/>
        </w:rPr>
        <w:t>87</w:t>
      </w:r>
      <w:r w:rsidR="003B3795" w:rsidRPr="001A2528">
        <w:rPr>
          <w:rFonts w:ascii="Arial" w:hAnsi="Arial" w:cs="Arial"/>
          <w:color w:val="000000"/>
          <w:sz w:val="20"/>
        </w:rPr>
        <w:t xml:space="preserve"> </w:t>
      </w:r>
      <w:r w:rsidR="00F615D3" w:rsidRPr="001A2528">
        <w:rPr>
          <w:rFonts w:ascii="Arial" w:hAnsi="Arial" w:cs="Arial"/>
          <w:sz w:val="20"/>
        </w:rPr>
        <w:t xml:space="preserve">от </w:t>
      </w:r>
      <w:r w:rsidR="00F231F4">
        <w:rPr>
          <w:rFonts w:ascii="Arial" w:hAnsi="Arial" w:cs="Arial"/>
          <w:sz w:val="20"/>
        </w:rPr>
        <w:t>29 августа</w:t>
      </w:r>
      <w:r w:rsidR="001A2528">
        <w:rPr>
          <w:rFonts w:ascii="Arial" w:hAnsi="Arial" w:cs="Arial"/>
          <w:sz w:val="20"/>
        </w:rPr>
        <w:t xml:space="preserve"> 2019г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F231F4">
        <w:trPr>
          <w:trHeight w:val="449"/>
          <w:tblHeader/>
        </w:trPr>
        <w:tc>
          <w:tcPr>
            <w:tcW w:w="498" w:type="dxa"/>
            <w:vAlign w:val="center"/>
          </w:tcPr>
          <w:p w:rsidR="00BC5425" w:rsidRPr="00B7089A" w:rsidRDefault="00BC5425" w:rsidP="001A2528">
            <w:pPr>
              <w:spacing w:line="240"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231F4">
            <w:pPr>
              <w:spacing w:line="240" w:lineRule="auto"/>
              <w:ind w:left="540" w:hanging="540"/>
              <w:jc w:val="left"/>
              <w:rPr>
                <w:rFonts w:ascii="Arial" w:hAnsi="Arial" w:cs="Arial"/>
                <w:b/>
                <w:sz w:val="20"/>
              </w:rPr>
            </w:pPr>
            <w:r w:rsidRPr="00B7089A">
              <w:rPr>
                <w:rFonts w:ascii="Arial" w:hAnsi="Arial" w:cs="Arial"/>
                <w:b/>
                <w:sz w:val="20"/>
              </w:rPr>
              <w:t>п/пп</w:t>
            </w:r>
          </w:p>
        </w:tc>
        <w:tc>
          <w:tcPr>
            <w:tcW w:w="3969" w:type="dxa"/>
          </w:tcPr>
          <w:p w:rsidR="00BC5425" w:rsidRPr="00B7089A" w:rsidRDefault="00BC5425" w:rsidP="001A2528">
            <w:pPr>
              <w:pStyle w:val="24"/>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1A2528">
            <w:pPr>
              <w:pStyle w:val="24"/>
              <w:ind w:left="539" w:right="153" w:hanging="539"/>
              <w:jc w:val="left"/>
              <w:rPr>
                <w:rFonts w:ascii="Arial" w:hAnsi="Arial" w:cs="Arial"/>
                <w:b/>
                <w:bCs/>
                <w:szCs w:val="20"/>
              </w:rPr>
            </w:pPr>
            <w:r w:rsidRPr="00B7089A">
              <w:rPr>
                <w:rFonts w:ascii="Arial" w:hAnsi="Arial" w:cs="Arial"/>
                <w:b/>
                <w:bCs/>
                <w:szCs w:val="20"/>
              </w:rPr>
              <w:t>Содержание</w:t>
            </w:r>
            <w:bookmarkStart w:id="4" w:name="_GoBack"/>
            <w:bookmarkEnd w:id="4"/>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A97481" w:rsidP="000E4547">
            <w:pPr>
              <w:autoSpaceDE w:val="0"/>
              <w:autoSpaceDN w:val="0"/>
              <w:adjustRightInd w:val="0"/>
              <w:spacing w:line="276" w:lineRule="auto"/>
              <w:ind w:right="-72" w:firstLine="0"/>
              <w:jc w:val="left"/>
              <w:rPr>
                <w:rFonts w:ascii="Arial" w:hAnsi="Arial" w:cs="Arial"/>
                <w:bCs/>
                <w:sz w:val="20"/>
              </w:rPr>
            </w:pPr>
            <w:r>
              <w:rPr>
                <w:rFonts w:ascii="Arial" w:hAnsi="Arial" w:cs="Arial"/>
                <w:b/>
                <w:color w:val="000000"/>
                <w:sz w:val="20"/>
              </w:rPr>
              <w:t>Пластина отбортовочная резинотканевая</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3668AA">
              <w:rPr>
                <w:rFonts w:ascii="Arial" w:hAnsi="Arial" w:cs="Arial"/>
                <w:sz w:val="20"/>
                <w:lang w:eastAsia="en-US"/>
              </w:rPr>
              <w:t>Севостьянов Станислав Валерьевич</w:t>
            </w:r>
          </w:p>
          <w:p w:rsidR="00BC5425" w:rsidRPr="004D7E1D" w:rsidRDefault="00BC5425" w:rsidP="001A2528">
            <w:pPr>
              <w:spacing w:line="276" w:lineRule="auto"/>
              <w:ind w:right="153"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r w:rsidR="003668AA" w:rsidRPr="003668AA">
              <w:rPr>
                <w:rStyle w:val="af2"/>
                <w:rFonts w:ascii="Arial" w:hAnsi="Arial" w:cs="Arial"/>
                <w:sz w:val="20"/>
                <w:lang w:eastAsia="en-US"/>
              </w:rPr>
              <w:t xml:space="preserve"> </w:t>
            </w: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E459C0">
              <w:rPr>
                <w:rFonts w:ascii="Arial" w:hAnsi="Arial" w:cs="Arial"/>
                <w:sz w:val="20"/>
                <w:lang w:eastAsia="en-US"/>
              </w:rPr>
              <w:t>(</w:t>
            </w:r>
            <w:r w:rsidR="00336F54" w:rsidRPr="003668AA">
              <w:rPr>
                <w:rFonts w:ascii="Arial" w:hAnsi="Arial" w:cs="Arial"/>
                <w:sz w:val="20"/>
                <w:lang w:eastAsia="en-US"/>
              </w:rPr>
              <w:t>39153</w:t>
            </w:r>
            <w:r w:rsidR="00E459C0">
              <w:rPr>
                <w:rFonts w:ascii="Arial" w:hAnsi="Arial" w:cs="Arial"/>
                <w:sz w:val="20"/>
                <w:lang w:eastAsia="en-US"/>
              </w:rPr>
              <w:t>)</w:t>
            </w:r>
            <w:r w:rsidR="00D92B0A" w:rsidRPr="004D7E1D">
              <w:rPr>
                <w:rFonts w:ascii="Arial" w:hAnsi="Arial" w:cs="Arial"/>
                <w:sz w:val="20"/>
                <w:lang w:val="en-US" w:eastAsia="en-US"/>
              </w:rPr>
              <w:t> </w:t>
            </w:r>
            <w:r w:rsidR="00336F54" w:rsidRPr="003668AA">
              <w:rPr>
                <w:rFonts w:ascii="Arial" w:hAnsi="Arial" w:cs="Arial"/>
                <w:sz w:val="20"/>
                <w:lang w:eastAsia="en-US"/>
              </w:rPr>
              <w:t>71-</w:t>
            </w:r>
            <w:r w:rsidR="003668AA">
              <w:rPr>
                <w:rFonts w:ascii="Arial" w:hAnsi="Arial" w:cs="Arial"/>
                <w:sz w:val="20"/>
                <w:lang w:eastAsia="en-US"/>
              </w:rPr>
              <w:t>249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0"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F231F4">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F231F4">
              <w:rPr>
                <w:rFonts w:ascii="Arial" w:hAnsi="Arial" w:cs="Arial"/>
                <w:b/>
                <w:sz w:val="20"/>
                <w:lang w:eastAsia="en-US"/>
              </w:rPr>
              <w:t>29.08</w:t>
            </w:r>
            <w:r w:rsidR="001A2528" w:rsidRPr="001A2528">
              <w:rPr>
                <w:rFonts w:ascii="Arial" w:hAnsi="Arial" w:cs="Arial"/>
                <w:b/>
                <w:sz w:val="20"/>
                <w:lang w:eastAsia="en-US"/>
              </w:rPr>
              <w:t>.2019г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A97481">
              <w:rPr>
                <w:rFonts w:ascii="Arial" w:hAnsi="Arial" w:cs="Arial"/>
                <w:b/>
                <w:sz w:val="20"/>
                <w:lang w:eastAsia="en-US"/>
              </w:rPr>
              <w:t>17.</w:t>
            </w:r>
            <w:r w:rsidR="00F231F4">
              <w:rPr>
                <w:rFonts w:ascii="Arial" w:hAnsi="Arial" w:cs="Arial"/>
                <w:b/>
                <w:sz w:val="20"/>
                <w:lang w:eastAsia="en-US"/>
              </w:rPr>
              <w:t>09</w:t>
            </w:r>
            <w:r w:rsidR="001A2528" w:rsidRPr="001A2528">
              <w:rPr>
                <w:rFonts w:ascii="Arial" w:hAnsi="Arial" w:cs="Arial"/>
                <w:b/>
                <w:sz w:val="20"/>
                <w:lang w:eastAsia="en-US"/>
              </w:rPr>
              <w:t>.2019г</w:t>
            </w:r>
            <w:r w:rsidRPr="007164D4">
              <w:rPr>
                <w:rFonts w:ascii="Arial" w:hAnsi="Arial" w:cs="Arial"/>
                <w:sz w:val="20"/>
                <w:lang w:eastAsia="en-US"/>
              </w:rPr>
              <w:t>.</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E459C0">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A97481">
            <w:pPr>
              <w:tabs>
                <w:tab w:val="left" w:pos="0"/>
                <w:tab w:val="left" w:pos="5657"/>
              </w:tabs>
              <w:spacing w:line="276" w:lineRule="auto"/>
              <w:ind w:right="153" w:firstLine="0"/>
              <w:jc w:val="left"/>
              <w:rPr>
                <w:rFonts w:ascii="Arial" w:hAnsi="Arial" w:cs="Arial"/>
                <w:i/>
                <w:sz w:val="20"/>
                <w:lang w:eastAsia="en-US"/>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r w:rsidR="00A97481">
              <w:rPr>
                <w:rFonts w:ascii="Arial" w:hAnsi="Arial" w:cs="Arial"/>
                <w:i/>
                <w:sz w:val="20"/>
              </w:rPr>
              <w:t xml:space="preserve"> (Приложение №2»)</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E459C0">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E459C0">
        <w:trPr>
          <w:trHeight w:val="4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порядке будут рассматриваться </w:t>
            </w:r>
            <w:r w:rsidRPr="00B7089A">
              <w:rPr>
                <w:rFonts w:ascii="Arial" w:hAnsi="Arial" w:cs="Arial"/>
                <w:sz w:val="20"/>
              </w:rPr>
              <w:lastRenderedPageBreak/>
              <w:t>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6</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E459C0">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3668AA">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3668A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00707A" w:rsidP="00F3026D">
      <w:pPr>
        <w:pStyle w:val="a4"/>
        <w:numPr>
          <w:ilvl w:val="0"/>
          <w:numId w:val="0"/>
        </w:numPr>
        <w:spacing w:line="240" w:lineRule="auto"/>
        <w:rPr>
          <w:rFonts w:ascii="Arial" w:hAnsi="Arial" w:cs="Arial"/>
          <w:b/>
          <w:sz w:val="20"/>
        </w:rPr>
      </w:pPr>
      <w:r>
        <w:rPr>
          <w:rFonts w:ascii="Arial" w:hAnsi="Arial" w:cs="Arial"/>
          <w:b/>
          <w:sz w:val="20"/>
        </w:rPr>
        <w:t>И.о</w:t>
      </w:r>
      <w:r w:rsidR="00EB10EC">
        <w:rPr>
          <w:rFonts w:ascii="Arial" w:hAnsi="Arial" w:cs="Arial"/>
          <w:b/>
          <w:sz w:val="20"/>
        </w:rPr>
        <w:t>.</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00707A">
        <w:rPr>
          <w:rFonts w:ascii="Arial" w:hAnsi="Arial" w:cs="Arial"/>
          <w:b/>
          <w:sz w:val="20"/>
        </w:rPr>
        <w:t>А.А. 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55083" w:rsidRPr="00B7089A">
        <w:rPr>
          <w:rFonts w:ascii="Arial" w:hAnsi="Arial" w:cs="Arial"/>
          <w:color w:val="000000"/>
          <w:sz w:val="20"/>
        </w:rPr>
        <w:t>График поставки товара (форма</w:t>
      </w:r>
      <w:r w:rsidR="00855083"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55083" w:rsidRPr="00855083">
        <w:rPr>
          <w:rFonts w:ascii="Arial" w:hAnsi="Arial" w:cs="Arial"/>
          <w:color w:val="000000"/>
          <w:sz w:val="20"/>
        </w:rPr>
        <w:t>Анкета Участника (форма 5</w:t>
      </w:r>
      <w:r w:rsidR="00855083" w:rsidRPr="00855083">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55083" w:rsidRPr="00855083">
        <w:rPr>
          <w:rFonts w:ascii="Arial" w:hAnsi="Arial" w:cs="Arial"/>
          <w:color w:val="000000"/>
          <w:sz w:val="20"/>
        </w:rPr>
        <w:t>Справка о перечне и годовых объемах выполнения аналогичных договоров (форма 6</w:t>
      </w:r>
      <w:r w:rsidR="00855083" w:rsidRPr="00855083">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Default="005703AD" w:rsidP="009A4A3C">
      <w:pPr>
        <w:tabs>
          <w:tab w:val="left" w:pos="851"/>
        </w:tabs>
        <w:spacing w:line="240" w:lineRule="auto"/>
        <w:ind w:left="851" w:hanging="851"/>
        <w:rPr>
          <w:rFonts w:ascii="Arial" w:hAnsi="Arial" w:cs="Arial"/>
          <w:sz w:val="20"/>
        </w:rPr>
      </w:pPr>
    </w:p>
    <w:p w:rsidR="003668AA" w:rsidRDefault="003668AA" w:rsidP="009A4A3C">
      <w:pPr>
        <w:tabs>
          <w:tab w:val="left" w:pos="851"/>
        </w:tabs>
        <w:spacing w:line="240" w:lineRule="auto"/>
        <w:ind w:left="851" w:hanging="851"/>
        <w:rPr>
          <w:rFonts w:ascii="Arial" w:hAnsi="Arial" w:cs="Arial"/>
          <w:sz w:val="20"/>
        </w:rPr>
      </w:pPr>
    </w:p>
    <w:p w:rsidR="003668AA" w:rsidRPr="00FC309D" w:rsidRDefault="003668AA"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55083">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Default="005703AD" w:rsidP="009A4A3C">
      <w:pPr>
        <w:tabs>
          <w:tab w:val="left" w:pos="851"/>
        </w:tabs>
        <w:spacing w:line="240" w:lineRule="auto"/>
        <w:ind w:left="851" w:hanging="851"/>
        <w:rPr>
          <w:rFonts w:ascii="Arial" w:hAnsi="Arial" w:cs="Arial"/>
          <w:snapToGrid/>
          <w:sz w:val="20"/>
        </w:rPr>
      </w:pPr>
    </w:p>
    <w:p w:rsidR="003668AA" w:rsidRPr="00FC309D" w:rsidRDefault="003668AA"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55083">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3668AA" w:rsidRDefault="003668AA" w:rsidP="003668AA">
      <w:pPr>
        <w:pStyle w:val="a4"/>
        <w:numPr>
          <w:ilvl w:val="0"/>
          <w:numId w:val="0"/>
        </w:numPr>
        <w:tabs>
          <w:tab w:val="num" w:pos="1560"/>
        </w:tabs>
        <w:spacing w:line="276" w:lineRule="auto"/>
        <w:rPr>
          <w:rFonts w:ascii="Arial" w:hAnsi="Arial" w:cs="Arial"/>
          <w:b/>
          <w:sz w:val="20"/>
        </w:rPr>
      </w:pPr>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3668AA" w:rsidRPr="00B7089A" w:rsidRDefault="003668AA" w:rsidP="00537601">
      <w:pPr>
        <w:tabs>
          <w:tab w:val="left" w:pos="567"/>
        </w:tabs>
        <w:ind w:firstLine="0"/>
        <w:rPr>
          <w:rFonts w:ascii="Arial" w:hAnsi="Arial" w:cs="Arial"/>
          <w:sz w:val="20"/>
        </w:rPr>
      </w:pP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Default="00CE0A3A" w:rsidP="006173D7">
      <w:pPr>
        <w:tabs>
          <w:tab w:val="left" w:pos="993"/>
        </w:tabs>
        <w:spacing w:line="240" w:lineRule="auto"/>
        <w:ind w:left="1560" w:hanging="993"/>
        <w:rPr>
          <w:rFonts w:ascii="Arial" w:hAnsi="Arial" w:cs="Arial"/>
          <w:sz w:val="20"/>
        </w:rPr>
      </w:pPr>
    </w:p>
    <w:p w:rsidR="003668AA" w:rsidRPr="00B7089A" w:rsidRDefault="003668A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lastRenderedPageBreak/>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Default="004747FE" w:rsidP="00B320F2">
      <w:pPr>
        <w:tabs>
          <w:tab w:val="left" w:pos="1134"/>
        </w:tabs>
        <w:spacing w:line="240" w:lineRule="auto"/>
        <w:ind w:firstLine="0"/>
        <w:rPr>
          <w:rFonts w:ascii="Arial" w:hAnsi="Arial" w:cs="Arial"/>
          <w:sz w:val="20"/>
        </w:rPr>
      </w:pPr>
    </w:p>
    <w:p w:rsidR="003668AA" w:rsidRPr="00B7089A" w:rsidRDefault="003668AA"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Default="00B12C01" w:rsidP="00E50CBB">
      <w:pPr>
        <w:tabs>
          <w:tab w:val="left" w:pos="851"/>
          <w:tab w:val="center" w:pos="1134"/>
        </w:tabs>
        <w:spacing w:line="240" w:lineRule="auto"/>
        <w:ind w:left="851" w:hanging="851"/>
        <w:rPr>
          <w:rFonts w:ascii="Arial" w:hAnsi="Arial" w:cs="Arial"/>
          <w:sz w:val="20"/>
        </w:rPr>
      </w:pPr>
    </w:p>
    <w:p w:rsidR="003668AA" w:rsidRDefault="003668AA" w:rsidP="00E50CBB">
      <w:pPr>
        <w:tabs>
          <w:tab w:val="left" w:pos="851"/>
          <w:tab w:val="center" w:pos="1134"/>
        </w:tabs>
        <w:spacing w:line="240" w:lineRule="auto"/>
        <w:ind w:left="851" w:hanging="851"/>
        <w:rPr>
          <w:rFonts w:ascii="Arial" w:hAnsi="Arial" w:cs="Arial"/>
          <w:sz w:val="20"/>
        </w:rPr>
      </w:pPr>
    </w:p>
    <w:p w:rsidR="003668AA" w:rsidRDefault="003668AA" w:rsidP="00E50CBB">
      <w:pPr>
        <w:tabs>
          <w:tab w:val="left" w:pos="851"/>
          <w:tab w:val="center" w:pos="1134"/>
        </w:tabs>
        <w:spacing w:line="240" w:lineRule="auto"/>
        <w:ind w:left="851" w:hanging="851"/>
        <w:rPr>
          <w:rFonts w:ascii="Arial" w:hAnsi="Arial" w:cs="Arial"/>
          <w:sz w:val="20"/>
        </w:rPr>
      </w:pPr>
    </w:p>
    <w:p w:rsidR="003668AA" w:rsidRPr="00B7089A" w:rsidRDefault="003668AA"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Default="00B12C01" w:rsidP="00E50CBB">
      <w:pPr>
        <w:tabs>
          <w:tab w:val="left" w:pos="851"/>
          <w:tab w:val="left" w:pos="1134"/>
        </w:tabs>
        <w:spacing w:line="240" w:lineRule="auto"/>
        <w:ind w:left="851" w:hanging="851"/>
        <w:rPr>
          <w:rFonts w:ascii="Arial" w:hAnsi="Arial" w:cs="Arial"/>
          <w:sz w:val="20"/>
        </w:rPr>
      </w:pPr>
    </w:p>
    <w:p w:rsidR="003668AA" w:rsidRPr="00B7089A" w:rsidRDefault="003668AA"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Pr="00B7089A" w:rsidRDefault="003668AA"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3668AA">
      <w:headerReference w:type="default" r:id="rId15"/>
      <w:footerReference w:type="default" r:id="rId16"/>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1B" w:rsidRDefault="00C27C1B">
      <w:r>
        <w:separator/>
      </w:r>
    </w:p>
  </w:endnote>
  <w:endnote w:type="continuationSeparator" w:id="0">
    <w:p w:rsidR="00C27C1B" w:rsidRDefault="00C2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2528" w:rsidRDefault="001A2528">
        <w:pPr>
          <w:pStyle w:val="af0"/>
          <w:jc w:val="right"/>
        </w:pPr>
        <w:r>
          <w:fldChar w:fldCharType="begin"/>
        </w:r>
        <w:r>
          <w:instrText xml:space="preserve"> PAGE   \* MERGEFORMAT </w:instrText>
        </w:r>
        <w:r>
          <w:fldChar w:fldCharType="separate"/>
        </w:r>
        <w:r w:rsidR="00855083">
          <w:rPr>
            <w:noProof/>
          </w:rPr>
          <w:t>2</w:t>
        </w:r>
        <w:r>
          <w:rPr>
            <w:noProof/>
          </w:rPr>
          <w:fldChar w:fldCharType="end"/>
        </w:r>
      </w:p>
    </w:sdtContent>
  </w:sdt>
  <w:p w:rsidR="001A2528" w:rsidRDefault="001A252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1B" w:rsidRDefault="00C27C1B">
      <w:r>
        <w:separator/>
      </w:r>
    </w:p>
  </w:footnote>
  <w:footnote w:type="continuationSeparator" w:id="0">
    <w:p w:rsidR="00C27C1B" w:rsidRDefault="00C2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28" w:rsidRPr="00F01080" w:rsidRDefault="001A252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528"/>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D04"/>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8AA"/>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0E3B"/>
    <w:rsid w:val="004F3EE3"/>
    <w:rsid w:val="004F48FB"/>
    <w:rsid w:val="004F5554"/>
    <w:rsid w:val="004F5A11"/>
    <w:rsid w:val="004F6046"/>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466"/>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5083"/>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481"/>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3FE2"/>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08"/>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27C1B"/>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59C0"/>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1F4"/>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52FBE-73D0-4232-8C7A-4186FEAF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28</Pages>
  <Words>4901</Words>
  <Characters>27939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32775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21</cp:revision>
  <cp:lastPrinted>2019-08-29T03:52:00Z</cp:lastPrinted>
  <dcterms:created xsi:type="dcterms:W3CDTF">2016-10-04T06:31:00Z</dcterms:created>
  <dcterms:modified xsi:type="dcterms:W3CDTF">2019-08-29T03:52:00Z</dcterms:modified>
</cp:coreProperties>
</file>