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82" w:rsidRDefault="00A55E82" w:rsidP="00A55E82">
      <w:pPr>
        <w:spacing w:line="240" w:lineRule="auto"/>
        <w:jc w:val="right"/>
      </w:pPr>
      <w:bookmarkStart w:id="0" w:name="_Toc517582288"/>
      <w:bookmarkStart w:id="1" w:name="_Toc517582612"/>
      <w:bookmarkStart w:id="2" w:name="_Hlt447028322"/>
    </w:p>
    <w:p w:rsidR="00F15EDA" w:rsidRDefault="00F15EDA" w:rsidP="00A55E82">
      <w:pPr>
        <w:spacing w:line="240" w:lineRule="auto"/>
        <w:jc w:val="right"/>
      </w:pPr>
    </w:p>
    <w:p w:rsidR="00F15EDA" w:rsidRDefault="00F15EDA" w:rsidP="00A55E82">
      <w:pPr>
        <w:spacing w:line="240" w:lineRule="auto"/>
        <w:jc w:val="right"/>
      </w:pPr>
    </w:p>
    <w:p w:rsidR="00F15EDA" w:rsidRPr="00A55E82" w:rsidRDefault="00F15EDA" w:rsidP="00A55E82">
      <w:pPr>
        <w:spacing w:line="240" w:lineRule="auto"/>
        <w:jc w:val="right"/>
      </w:pPr>
    </w:p>
    <w:p w:rsidR="004E6CE4" w:rsidRDefault="004E6CE4" w:rsidP="00A55E82">
      <w:pPr>
        <w:spacing w:line="240" w:lineRule="auto"/>
        <w:jc w:val="right"/>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5218A8">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344905" w:rsidP="005218A8">
      <w:pPr>
        <w:spacing w:line="240" w:lineRule="auto"/>
        <w:ind w:firstLine="0"/>
        <w:jc w:val="center"/>
        <w:rPr>
          <w:b/>
        </w:rPr>
      </w:pPr>
      <w:r>
        <w:rPr>
          <w:b/>
        </w:rPr>
        <w:t>Расширители дренажей турбины</w:t>
      </w:r>
    </w:p>
    <w:p w:rsidR="00B87B1A" w:rsidRPr="00CC1D59" w:rsidRDefault="00B87B1A" w:rsidP="005218A8">
      <w:pPr>
        <w:suppressAutoHyphens/>
        <w:spacing w:line="240" w:lineRule="auto"/>
        <w:ind w:firstLine="0"/>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C9631E" w:rsidRDefault="00C9631E"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Pr="00CC1D59" w:rsidRDefault="00C9631E"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4D342A">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C565B3">
          <w:rPr>
            <w:webHidden/>
          </w:rPr>
          <w:t>3</w:t>
        </w:r>
        <w:r w:rsidR="000F7325">
          <w:rPr>
            <w:webHidden/>
          </w:rPr>
          <w:fldChar w:fldCharType="end"/>
        </w:r>
      </w:hyperlink>
    </w:p>
    <w:p w:rsidR="000F7325" w:rsidRDefault="009F555B">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9F555B">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9F555B">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C565B3">
          <w:rPr>
            <w:webHidden/>
          </w:rPr>
          <w:t>10</w:t>
        </w:r>
        <w:r w:rsidR="000F7325">
          <w:rPr>
            <w:webHidden/>
          </w:rPr>
          <w:fldChar w:fldCharType="end"/>
        </w:r>
      </w:hyperlink>
    </w:p>
    <w:p w:rsidR="000F7325" w:rsidRDefault="009F555B">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C565B3">
          <w:rPr>
            <w:webHidden/>
          </w:rPr>
          <w:t>13</w:t>
        </w:r>
        <w:r w:rsidR="000F7325">
          <w:rPr>
            <w:webHidden/>
          </w:rPr>
          <w:fldChar w:fldCharType="end"/>
        </w:r>
      </w:hyperlink>
    </w:p>
    <w:p w:rsidR="000F7325" w:rsidRDefault="009F555B">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C565B3">
          <w:rPr>
            <w:webHidden/>
          </w:rPr>
          <w:t>15</w:t>
        </w:r>
        <w:r w:rsidR="000F7325">
          <w:rPr>
            <w:webHidden/>
          </w:rPr>
          <w:fldChar w:fldCharType="end"/>
        </w:r>
      </w:hyperlink>
    </w:p>
    <w:p w:rsidR="000F7325" w:rsidRDefault="009F555B">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C565B3">
          <w:rPr>
            <w:webHidden/>
          </w:rPr>
          <w:t>17</w:t>
        </w:r>
        <w:r w:rsidR="000F7325">
          <w:rPr>
            <w:webHidden/>
          </w:rPr>
          <w:fldChar w:fldCharType="end"/>
        </w:r>
      </w:hyperlink>
    </w:p>
    <w:p w:rsidR="000F7325" w:rsidRDefault="009F555B">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C565B3">
          <w:rPr>
            <w:webHidden/>
          </w:rPr>
          <w:t>20</w:t>
        </w:r>
        <w:r w:rsidR="000F7325">
          <w:rPr>
            <w:webHidden/>
          </w:rPr>
          <w:fldChar w:fldCharType="end"/>
        </w:r>
      </w:hyperlink>
    </w:p>
    <w:p w:rsidR="000F7325" w:rsidRDefault="009F555B">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C565B3">
          <w:rPr>
            <w:webHidden/>
          </w:rPr>
          <w:t>22</w:t>
        </w:r>
        <w:r w:rsidR="000F7325">
          <w:rPr>
            <w:webHidden/>
          </w:rPr>
          <w:fldChar w:fldCharType="end"/>
        </w:r>
      </w:hyperlink>
    </w:p>
    <w:p w:rsidR="000F7325" w:rsidRDefault="009F555B">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C565B3">
          <w:rPr>
            <w:webHidden/>
          </w:rPr>
          <w:t>24</w:t>
        </w:r>
        <w:r w:rsidR="000F7325">
          <w:rPr>
            <w:webHidden/>
          </w:rPr>
          <w:fldChar w:fldCharType="end"/>
        </w:r>
      </w:hyperlink>
    </w:p>
    <w:p w:rsidR="000F7325" w:rsidRDefault="009F555B">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C565B3">
          <w:rPr>
            <w:webHidden/>
          </w:rPr>
          <w:t>26</w:t>
        </w:r>
        <w:r w:rsidR="000F7325">
          <w:rPr>
            <w:webHidden/>
          </w:rPr>
          <w:fldChar w:fldCharType="end"/>
        </w:r>
      </w:hyperlink>
    </w:p>
    <w:p w:rsidR="000F7325" w:rsidRDefault="009F555B">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C565B3">
          <w:rPr>
            <w:webHidden/>
          </w:rPr>
          <w:t>28</w:t>
        </w:r>
        <w:r w:rsidR="000F7325">
          <w:rPr>
            <w:webHidden/>
          </w:rPr>
          <w:fldChar w:fldCharType="end"/>
        </w:r>
      </w:hyperlink>
    </w:p>
    <w:p w:rsidR="000F7325" w:rsidRDefault="009F555B">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C565B3">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bookmarkStart w:id="3" w:name="_GoBack"/>
      <w:bookmarkEnd w:id="3"/>
    </w:p>
    <w:p w:rsidR="00BC5425" w:rsidRPr="001F12B3" w:rsidRDefault="00BC5425" w:rsidP="001F12B3">
      <w:pPr>
        <w:pStyle w:val="1"/>
        <w:rPr>
          <w:rFonts w:ascii="Times New Roman" w:hAnsi="Times New Roman"/>
          <w:sz w:val="24"/>
          <w:szCs w:val="24"/>
        </w:rPr>
      </w:pPr>
      <w:bookmarkStart w:id="4" w:name="_Toc4935053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344905">
        <w:rPr>
          <w:color w:val="000000"/>
          <w:sz w:val="24"/>
          <w:szCs w:val="24"/>
          <w:shd w:val="clear" w:color="auto" w:fill="FFFFFF" w:themeFill="background1"/>
        </w:rPr>
        <w:t>478</w:t>
      </w:r>
      <w:r w:rsidR="005270A1" w:rsidRPr="005270A1">
        <w:rPr>
          <w:i/>
          <w:sz w:val="24"/>
          <w:szCs w:val="24"/>
          <w:shd w:val="clear" w:color="auto" w:fill="FFFFFF" w:themeFill="background1"/>
        </w:rPr>
        <w:t xml:space="preserve"> от </w:t>
      </w:r>
      <w:r w:rsidR="00344905">
        <w:rPr>
          <w:i/>
          <w:sz w:val="24"/>
          <w:szCs w:val="24"/>
          <w:shd w:val="clear" w:color="auto" w:fill="FFFFFF" w:themeFill="background1"/>
        </w:rPr>
        <w:t>05.09</w:t>
      </w:r>
      <w:r w:rsidR="00612021">
        <w:rPr>
          <w:i/>
          <w:sz w:val="24"/>
          <w:szCs w:val="24"/>
          <w:shd w:val="clear" w:color="auto" w:fill="FFFFFF" w:themeFill="background1"/>
        </w:rPr>
        <w:t>.2019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344905" w:rsidP="00740E37">
            <w:pPr>
              <w:autoSpaceDE w:val="0"/>
              <w:autoSpaceDN w:val="0"/>
              <w:adjustRightInd w:val="0"/>
              <w:spacing w:line="276" w:lineRule="auto"/>
              <w:ind w:right="-72" w:firstLine="0"/>
              <w:jc w:val="left"/>
              <w:rPr>
                <w:bCs/>
                <w:sz w:val="24"/>
                <w:szCs w:val="24"/>
              </w:rPr>
            </w:pPr>
            <w:r>
              <w:rPr>
                <w:bCs/>
                <w:sz w:val="24"/>
                <w:szCs w:val="24"/>
              </w:rPr>
              <w:t>Расширители дренажей турбины</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344905">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344905">
              <w:rPr>
                <w:b/>
                <w:sz w:val="24"/>
                <w:szCs w:val="24"/>
                <w:lang w:eastAsia="en-US"/>
              </w:rPr>
              <w:t>05.09</w:t>
            </w:r>
            <w:r w:rsidR="00612021">
              <w:rPr>
                <w:b/>
                <w:sz w:val="24"/>
                <w:szCs w:val="24"/>
                <w:lang w:eastAsia="en-US"/>
              </w:rPr>
              <w:t>.2019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344905">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344905">
              <w:rPr>
                <w:b/>
                <w:sz w:val="24"/>
                <w:szCs w:val="24"/>
                <w:lang w:eastAsia="en-US"/>
              </w:rPr>
              <w:t>1</w:t>
            </w:r>
            <w:r w:rsidR="005218A8">
              <w:rPr>
                <w:b/>
                <w:sz w:val="24"/>
                <w:szCs w:val="24"/>
                <w:lang w:eastAsia="en-US"/>
              </w:rPr>
              <w:t>8</w:t>
            </w:r>
            <w:r w:rsidR="00612021">
              <w:rPr>
                <w:b/>
                <w:sz w:val="24"/>
                <w:szCs w:val="24"/>
                <w:lang w:eastAsia="en-US"/>
              </w:rPr>
              <w:t>.0</w:t>
            </w:r>
            <w:r w:rsidR="00344905">
              <w:rPr>
                <w:b/>
                <w:sz w:val="24"/>
                <w:szCs w:val="24"/>
                <w:lang w:eastAsia="en-US"/>
              </w:rPr>
              <w:t>9</w:t>
            </w:r>
            <w:r w:rsidR="00612021">
              <w:rPr>
                <w:b/>
                <w:sz w:val="24"/>
                <w:szCs w:val="24"/>
                <w:lang w:eastAsia="en-US"/>
              </w:rPr>
              <w:t>.2019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F1B2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9F555B"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F2DE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F2DE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w:t>
            </w:r>
            <w:r w:rsidRPr="00EA546B">
              <w:rPr>
                <w:sz w:val="24"/>
                <w:szCs w:val="24"/>
              </w:rPr>
              <w:lastRenderedPageBreak/>
              <w:t>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C565B3" w:rsidRPr="00CC6391">
        <w:rPr>
          <w:color w:val="000000"/>
          <w:sz w:val="24"/>
          <w:szCs w:val="24"/>
        </w:rPr>
        <w:t>График поставки товара  (форма</w:t>
      </w:r>
      <w:r w:rsidR="00C565B3" w:rsidRPr="00CC6391">
        <w:rPr>
          <w:noProof/>
          <w:color w:val="000000"/>
          <w:sz w:val="24"/>
          <w:szCs w:val="24"/>
        </w:rPr>
        <w:t xml:space="preserve"> </w:t>
      </w:r>
      <w:r w:rsidR="00C565B3">
        <w:rPr>
          <w:noProof/>
          <w:color w:val="000000"/>
          <w:sz w:val="24"/>
          <w:szCs w:val="24"/>
        </w:rPr>
        <w:t>3</w:t>
      </w:r>
      <w:r w:rsidR="00C565B3"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C565B3" w:rsidRPr="00C565B3">
        <w:rPr>
          <w:color w:val="000000"/>
          <w:sz w:val="24"/>
          <w:szCs w:val="24"/>
        </w:rPr>
        <w:t>Анкета Участника (форма 5</w:t>
      </w:r>
      <w:r w:rsidR="00C565B3" w:rsidRPr="00C565B3">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C565B3" w:rsidRPr="00C565B3">
        <w:rPr>
          <w:color w:val="000000"/>
          <w:sz w:val="24"/>
          <w:szCs w:val="24"/>
        </w:rPr>
        <w:t>Справка о перечне и годовых объемах выполнения аналогичных договоров (форма 6</w:t>
      </w:r>
      <w:r w:rsidR="00C565B3" w:rsidRPr="00C565B3">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C565B3">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C565B3">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651FA7" w:rsidRDefault="00651FA7" w:rsidP="00651FA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344905" w:rsidRPr="00C42749" w:rsidRDefault="00344905" w:rsidP="00344905">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344905" w:rsidRPr="00C42749" w:rsidRDefault="00344905" w:rsidP="00344905">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344905" w:rsidRPr="00C42749" w:rsidRDefault="00344905" w:rsidP="00344905">
      <w:pPr>
        <w:pStyle w:val="affe"/>
        <w:ind w:firstLine="540"/>
        <w:rPr>
          <w:rFonts w:ascii="Verdana" w:hAnsi="Verdana"/>
          <w:sz w:val="22"/>
          <w:szCs w:val="22"/>
        </w:rPr>
      </w:pP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344905" w:rsidRPr="00C42749" w:rsidRDefault="00344905" w:rsidP="00344905">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344905" w:rsidRDefault="00344905" w:rsidP="00344905">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344905" w:rsidRPr="00C42749" w:rsidRDefault="00344905" w:rsidP="00344905">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344905" w:rsidRPr="00C42749" w:rsidRDefault="00344905" w:rsidP="00344905">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w:t>
      </w:r>
      <w:r w:rsidRPr="00C42749">
        <w:rPr>
          <w:rFonts w:ascii="Verdana" w:hAnsi="Verdana"/>
          <w:sz w:val="22"/>
          <w:szCs w:val="22"/>
        </w:rPr>
        <w:lastRenderedPageBreak/>
        <w:t xml:space="preserve">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344905" w:rsidRPr="00907F5D" w:rsidRDefault="00344905" w:rsidP="00344905">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344905" w:rsidRDefault="00344905" w:rsidP="00344905">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344905" w:rsidRPr="00907F5D" w:rsidRDefault="00344905" w:rsidP="00344905">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344905" w:rsidRPr="00907F5D" w:rsidRDefault="00344905" w:rsidP="00344905">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344905" w:rsidRPr="00C42749" w:rsidRDefault="00344905" w:rsidP="00344905">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344905" w:rsidRPr="00907F5D" w:rsidRDefault="00344905" w:rsidP="00344905">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реквизиты Договора;</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344905" w:rsidRPr="00907F5D" w:rsidRDefault="00344905" w:rsidP="00344905">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344905" w:rsidRDefault="00344905" w:rsidP="00344905">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344905" w:rsidRDefault="00344905" w:rsidP="00344905">
      <w:pPr>
        <w:pStyle w:val="affe"/>
        <w:ind w:firstLine="680"/>
        <w:rPr>
          <w:rFonts w:ascii="Verdana" w:hAnsi="Verdana"/>
          <w:sz w:val="22"/>
          <w:szCs w:val="22"/>
        </w:rPr>
      </w:pPr>
      <w:r w:rsidRPr="00C42749">
        <w:rPr>
          <w:rFonts w:ascii="Verdana" w:hAnsi="Verdana"/>
          <w:sz w:val="22"/>
          <w:szCs w:val="22"/>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344905" w:rsidRPr="00883D19" w:rsidRDefault="00344905" w:rsidP="00344905">
      <w:pPr>
        <w:tabs>
          <w:tab w:val="num" w:pos="1276"/>
        </w:tabs>
        <w:autoSpaceDE w:val="0"/>
        <w:autoSpaceDN w:val="0"/>
        <w:spacing w:line="240" w:lineRule="auto"/>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3.3.1. по количеству:</w:t>
      </w:r>
    </w:p>
    <w:p w:rsidR="00344905" w:rsidRPr="00C42749" w:rsidRDefault="00344905" w:rsidP="00344905">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344905" w:rsidRPr="00907F5D" w:rsidRDefault="00344905" w:rsidP="00344905">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344905" w:rsidRPr="00907F5D" w:rsidRDefault="00344905" w:rsidP="00344905">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344905" w:rsidRPr="00907F5D" w:rsidRDefault="00344905" w:rsidP="00344905">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w:t>
      </w:r>
      <w:r w:rsidRPr="00C42749">
        <w:rPr>
          <w:rFonts w:ascii="Verdana" w:hAnsi="Verdana"/>
          <w:sz w:val="22"/>
          <w:szCs w:val="22"/>
        </w:rPr>
        <w:lastRenderedPageBreak/>
        <w:t>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344905" w:rsidRPr="00907F5D" w:rsidRDefault="00344905" w:rsidP="00344905">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344905" w:rsidRPr="00907F5D" w:rsidRDefault="00344905" w:rsidP="00344905">
      <w:pPr>
        <w:pStyle w:val="affe"/>
        <w:ind w:firstLine="680"/>
        <w:rPr>
          <w:rFonts w:ascii="Verdana" w:hAnsi="Verdana"/>
          <w:sz w:val="22"/>
        </w:rPr>
      </w:pPr>
      <w:r w:rsidRPr="00907F5D">
        <w:rPr>
          <w:rFonts w:ascii="Verdana" w:hAnsi="Verdana"/>
          <w:sz w:val="22"/>
        </w:rPr>
        <w:t>- телеграммой;</w:t>
      </w:r>
    </w:p>
    <w:p w:rsidR="00344905" w:rsidRPr="00907F5D" w:rsidRDefault="00344905" w:rsidP="00344905">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344905" w:rsidRPr="00907F5D" w:rsidRDefault="00344905" w:rsidP="00344905">
      <w:pPr>
        <w:pStyle w:val="affe"/>
        <w:ind w:firstLine="680"/>
        <w:rPr>
          <w:rFonts w:ascii="Verdana" w:hAnsi="Verdana"/>
          <w:sz w:val="22"/>
        </w:rPr>
      </w:pPr>
      <w:r w:rsidRPr="00907F5D">
        <w:rPr>
          <w:rFonts w:ascii="Verdana" w:hAnsi="Verdana"/>
          <w:sz w:val="22"/>
        </w:rPr>
        <w:t>- письмом, направляемым экспресс-почтой.</w:t>
      </w:r>
    </w:p>
    <w:p w:rsidR="00344905" w:rsidRPr="00907F5D" w:rsidRDefault="00344905" w:rsidP="00344905">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344905" w:rsidRPr="00907F5D" w:rsidRDefault="00344905" w:rsidP="00344905">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344905" w:rsidRPr="00907F5D" w:rsidRDefault="00344905" w:rsidP="00344905">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344905" w:rsidRPr="00907F5D" w:rsidRDefault="00344905" w:rsidP="00344905">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344905" w:rsidRPr="00907F5D" w:rsidRDefault="00344905" w:rsidP="00344905">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344905" w:rsidRPr="00C42749" w:rsidRDefault="00344905" w:rsidP="00344905">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344905" w:rsidRPr="00C06920"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344905" w:rsidRPr="00C42749" w:rsidRDefault="00344905" w:rsidP="00344905">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344905" w:rsidRPr="00C42749" w:rsidRDefault="00344905" w:rsidP="00344905">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lastRenderedPageBreak/>
        <w:t>з) номер и дата коммерческого акта (акта, выданного органом автомобильного транспорта), если такой акт составлялся;</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к) подписи членов комиссии;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344905" w:rsidRDefault="00344905" w:rsidP="00344905">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344905" w:rsidRPr="00C42749" w:rsidRDefault="00344905" w:rsidP="00344905">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344905" w:rsidRDefault="00344905" w:rsidP="00344905">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344905" w:rsidRPr="00C42749" w:rsidRDefault="00344905" w:rsidP="00344905">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344905" w:rsidRDefault="00344905" w:rsidP="00344905">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344905" w:rsidRPr="00C42749" w:rsidRDefault="00344905" w:rsidP="00344905">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344905" w:rsidRPr="00C42749" w:rsidRDefault="00344905" w:rsidP="00344905">
      <w:pPr>
        <w:pStyle w:val="affc"/>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w:t>
      </w:r>
      <w:r w:rsidRPr="00C42749">
        <w:rPr>
          <w:rFonts w:ascii="Verdana" w:hAnsi="Verdana"/>
          <w:b w:val="0"/>
          <w:sz w:val="22"/>
          <w:szCs w:val="22"/>
        </w:rPr>
        <w:lastRenderedPageBreak/>
        <w:t>несоблюдении указанных требований счет-фактура считается не выставленным, а сумма НДС считается не предъявленной к оплате.</w:t>
      </w:r>
    </w:p>
    <w:p w:rsidR="00344905" w:rsidRPr="00C42749" w:rsidRDefault="00344905" w:rsidP="00344905">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344905" w:rsidRDefault="00344905" w:rsidP="00344905">
      <w:pPr>
        <w:spacing w:line="240" w:lineRule="auto"/>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344905" w:rsidRPr="00C42749" w:rsidRDefault="00344905" w:rsidP="00344905">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344905" w:rsidRDefault="00344905" w:rsidP="00344905">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344905" w:rsidRDefault="00344905" w:rsidP="00344905">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344905" w:rsidRDefault="00344905" w:rsidP="00344905">
      <w:pPr>
        <w:pStyle w:val="affe"/>
        <w:ind w:firstLine="567"/>
        <w:rPr>
          <w:rFonts w:ascii="Verdana" w:hAnsi="Verdana"/>
          <w:sz w:val="22"/>
          <w:szCs w:val="22"/>
        </w:rPr>
      </w:pPr>
      <w:r>
        <w:rPr>
          <w:rFonts w:ascii="Verdana" w:hAnsi="Verdana"/>
          <w:sz w:val="22"/>
          <w:szCs w:val="22"/>
        </w:rPr>
        <w:lastRenderedPageBreak/>
        <w:t>5.4. На основании указанного акта Покупатель направляет Поставщику требование об устранении выявленных недостатков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344905" w:rsidRPr="00C42749" w:rsidRDefault="00344905" w:rsidP="00344905">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 xml:space="preserve">(действовавшей в </w:t>
      </w:r>
      <w:r w:rsidRPr="00F953A8">
        <w:rPr>
          <w:rFonts w:ascii="Verdana" w:hAnsi="Verdana"/>
          <w:sz w:val="22"/>
          <w:szCs w:val="22"/>
        </w:rPr>
        <w:lastRenderedPageBreak/>
        <w:t>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10. Прочие условия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устава;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 копию баланса на последнюю отчетную дату (для организаций);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344905" w:rsidRPr="00C06920" w:rsidRDefault="00344905" w:rsidP="00344905">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344905" w:rsidRPr="00C06920" w:rsidRDefault="00344905" w:rsidP="00344905">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344905" w:rsidRPr="00C42749" w:rsidRDefault="00344905" w:rsidP="00344905">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w:t>
      </w:r>
      <w:r w:rsidRPr="00C42749">
        <w:rPr>
          <w:rFonts w:ascii="Verdana" w:hAnsi="Verdana"/>
          <w:sz w:val="22"/>
          <w:szCs w:val="22"/>
        </w:rPr>
        <w:lastRenderedPageBreak/>
        <w:t>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344905" w:rsidRPr="00C42749" w:rsidTr="0008147F">
        <w:tc>
          <w:tcPr>
            <w:tcW w:w="4784" w:type="dxa"/>
          </w:tcPr>
          <w:p w:rsidR="00344905" w:rsidRPr="00C42749" w:rsidRDefault="00344905" w:rsidP="0008147F">
            <w:pPr>
              <w:tabs>
                <w:tab w:val="left" w:pos="9720"/>
              </w:tabs>
              <w:rPr>
                <w:rFonts w:ascii="Verdana" w:hAnsi="Verdana"/>
                <w:b/>
                <w:sz w:val="22"/>
                <w:szCs w:val="22"/>
              </w:rPr>
            </w:pPr>
            <w:r w:rsidRPr="00C42749">
              <w:rPr>
                <w:rFonts w:ascii="Verdana" w:hAnsi="Verdana"/>
                <w:b/>
                <w:sz w:val="22"/>
                <w:szCs w:val="22"/>
              </w:rPr>
              <w:t>Поставщик</w:t>
            </w: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                       /</w:t>
            </w:r>
          </w:p>
          <w:p w:rsidR="00344905" w:rsidRPr="00C42749" w:rsidRDefault="00344905" w:rsidP="0008147F">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344905" w:rsidRPr="00C42749" w:rsidRDefault="00344905" w:rsidP="0008147F">
            <w:pPr>
              <w:tabs>
                <w:tab w:val="left" w:pos="9720"/>
              </w:tabs>
              <w:ind w:left="36" w:right="-365"/>
              <w:rPr>
                <w:rFonts w:ascii="Verdana" w:hAnsi="Verdana"/>
                <w:b/>
                <w:sz w:val="22"/>
                <w:szCs w:val="22"/>
              </w:rPr>
            </w:pPr>
            <w:r w:rsidRPr="00C42749">
              <w:rPr>
                <w:rFonts w:ascii="Verdana" w:hAnsi="Verdana"/>
                <w:b/>
                <w:sz w:val="22"/>
                <w:szCs w:val="22"/>
              </w:rPr>
              <w:t>Покупатель</w:t>
            </w:r>
          </w:p>
          <w:p w:rsidR="00344905" w:rsidRPr="00C42749" w:rsidRDefault="00344905" w:rsidP="0008147F">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 xml:space="preserve">Юридический адрес: 628406,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ОГРН 1058602056985</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ИНН 8602067092</w:t>
            </w:r>
          </w:p>
          <w:p w:rsidR="00344905" w:rsidRDefault="00344905" w:rsidP="0008147F">
            <w:pPr>
              <w:tabs>
                <w:tab w:val="left" w:pos="9720"/>
              </w:tabs>
              <w:ind w:left="36" w:right="-365"/>
              <w:rPr>
                <w:rFonts w:ascii="Verdana" w:hAnsi="Verdana"/>
                <w:sz w:val="22"/>
                <w:szCs w:val="22"/>
              </w:rPr>
            </w:pPr>
          </w:p>
          <w:p w:rsidR="00344905"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r w:rsidRPr="00C42749">
              <w:rPr>
                <w:rFonts w:ascii="Verdana" w:hAnsi="Verdana"/>
                <w:sz w:val="22"/>
                <w:szCs w:val="22"/>
              </w:rPr>
              <w:t>_________________ /                     /</w:t>
            </w:r>
          </w:p>
          <w:p w:rsidR="00344905" w:rsidRPr="00C42749" w:rsidRDefault="00344905" w:rsidP="0008147F">
            <w:pPr>
              <w:tabs>
                <w:tab w:val="left" w:pos="9720"/>
              </w:tabs>
              <w:ind w:left="36" w:right="-365" w:firstLine="1134"/>
              <w:rPr>
                <w:rFonts w:ascii="Verdana" w:hAnsi="Verdana"/>
                <w:sz w:val="22"/>
                <w:szCs w:val="22"/>
              </w:rPr>
            </w:pPr>
          </w:p>
        </w:tc>
      </w:tr>
    </w:tbl>
    <w:p w:rsidR="00344905" w:rsidRPr="00C42749" w:rsidRDefault="00344905" w:rsidP="00344905">
      <w:pPr>
        <w:pStyle w:val="afff5"/>
        <w:ind w:left="-540" w:right="-365"/>
        <w:jc w:val="both"/>
        <w:rPr>
          <w:rFonts w:ascii="Verdana" w:hAnsi="Verdana"/>
          <w:b w:val="0"/>
          <w:sz w:val="22"/>
          <w:szCs w:val="22"/>
        </w:rPr>
      </w:pPr>
    </w:p>
    <w:p w:rsidR="00344905" w:rsidRPr="00C42749" w:rsidRDefault="00344905" w:rsidP="00344905">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344905" w:rsidRPr="00C42749" w:rsidRDefault="00344905" w:rsidP="00344905">
      <w:pPr>
        <w:ind w:left="5954"/>
        <w:rPr>
          <w:rFonts w:ascii="Verdana" w:hAnsi="Verdana"/>
          <w:b/>
          <w:sz w:val="22"/>
          <w:szCs w:val="22"/>
        </w:rPr>
      </w:pPr>
      <w:r w:rsidRPr="00C42749">
        <w:rPr>
          <w:rFonts w:ascii="Verdana" w:hAnsi="Verdana"/>
          <w:i/>
          <w:sz w:val="22"/>
          <w:szCs w:val="22"/>
        </w:rPr>
        <w:t>от «___» ______ 20___ года</w:t>
      </w:r>
    </w:p>
    <w:p w:rsidR="00344905" w:rsidRPr="00C42749" w:rsidRDefault="00344905" w:rsidP="00344905">
      <w:pPr>
        <w:pStyle w:val="afff5"/>
        <w:ind w:left="-540" w:right="-365"/>
        <w:rPr>
          <w:rFonts w:ascii="Verdana" w:hAnsi="Verdana"/>
          <w:b w:val="0"/>
          <w:sz w:val="22"/>
          <w:szCs w:val="22"/>
        </w:rPr>
      </w:pPr>
    </w:p>
    <w:p w:rsidR="00344905" w:rsidRPr="00C42749" w:rsidRDefault="00344905" w:rsidP="00344905">
      <w:pPr>
        <w:pStyle w:val="afff5"/>
        <w:ind w:right="-365"/>
        <w:rPr>
          <w:rFonts w:ascii="Verdana" w:hAnsi="Verdana"/>
          <w:b w:val="0"/>
          <w:sz w:val="22"/>
          <w:szCs w:val="22"/>
        </w:rPr>
      </w:pPr>
      <w:r w:rsidRPr="00C42749">
        <w:rPr>
          <w:rFonts w:ascii="Verdana" w:hAnsi="Verdana"/>
          <w:sz w:val="22"/>
          <w:szCs w:val="22"/>
        </w:rPr>
        <w:t>Спецификация № __</w:t>
      </w:r>
    </w:p>
    <w:p w:rsidR="00344905" w:rsidRPr="00C42749" w:rsidRDefault="00344905" w:rsidP="00344905">
      <w:pPr>
        <w:ind w:right="-365"/>
        <w:jc w:val="center"/>
        <w:rPr>
          <w:rFonts w:ascii="Verdana" w:hAnsi="Verdana"/>
          <w:b/>
          <w:sz w:val="22"/>
          <w:szCs w:val="22"/>
        </w:rPr>
      </w:pPr>
    </w:p>
    <w:p w:rsidR="00344905" w:rsidRPr="00C42749" w:rsidRDefault="00344905" w:rsidP="00344905">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344905" w:rsidRPr="00C42749" w:rsidRDefault="00344905" w:rsidP="00344905">
      <w:pPr>
        <w:ind w:right="-365"/>
        <w:rPr>
          <w:rFonts w:ascii="Verdana" w:hAnsi="Verdana"/>
          <w:sz w:val="22"/>
          <w:szCs w:val="22"/>
        </w:rPr>
      </w:pPr>
    </w:p>
    <w:p w:rsidR="00344905" w:rsidRPr="00C42749" w:rsidRDefault="00344905" w:rsidP="00344905">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344905" w:rsidRPr="00C42749" w:rsidRDefault="00344905" w:rsidP="00344905">
      <w:pPr>
        <w:tabs>
          <w:tab w:val="num" w:pos="0"/>
          <w:tab w:val="left" w:pos="9214"/>
          <w:tab w:val="left" w:pos="9356"/>
        </w:tabs>
        <w:ind w:right="-365"/>
        <w:rPr>
          <w:rFonts w:ascii="Verdana" w:hAnsi="Verdana"/>
          <w:sz w:val="22"/>
          <w:szCs w:val="22"/>
        </w:rPr>
      </w:pPr>
    </w:p>
    <w:p w:rsidR="00344905" w:rsidRPr="00C42749" w:rsidRDefault="00344905" w:rsidP="00344905">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344905" w:rsidRPr="00716F26" w:rsidTr="0008147F">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proofErr w:type="spellStart"/>
            <w:r w:rsidRPr="00716F26">
              <w:rPr>
                <w:rFonts w:ascii="Verdana" w:hAnsi="Verdana"/>
                <w:sz w:val="16"/>
                <w:szCs w:val="16"/>
              </w:rPr>
              <w:t>К</w:t>
            </w:r>
            <w:r>
              <w:rPr>
                <w:rFonts w:ascii="Verdana" w:hAnsi="Verdana"/>
                <w:sz w:val="16"/>
                <w:szCs w:val="16"/>
              </w:rPr>
              <w:t>К</w:t>
            </w:r>
            <w:r w:rsidRPr="00716F26">
              <w:rPr>
                <w:rFonts w:ascii="Verdana" w:hAnsi="Verdana"/>
                <w:sz w:val="16"/>
                <w:szCs w:val="16"/>
              </w:rPr>
              <w:t>ол</w:t>
            </w:r>
            <w:proofErr w:type="spellEnd"/>
            <w:r w:rsidRPr="00716F26">
              <w:rPr>
                <w:rFonts w:ascii="Verdana" w:hAnsi="Verdana"/>
                <w:sz w:val="16"/>
                <w:szCs w:val="16"/>
              </w:rPr>
              <w:t>-во</w:t>
            </w:r>
          </w:p>
        </w:tc>
        <w:tc>
          <w:tcPr>
            <w:tcW w:w="841" w:type="dxa"/>
            <w:tcBorders>
              <w:top w:val="single" w:sz="6" w:space="0" w:color="auto"/>
              <w:left w:val="single" w:sz="6" w:space="0" w:color="auto"/>
              <w:bottom w:val="single" w:sz="4" w:space="0" w:color="auto"/>
              <w:right w:val="single" w:sz="6" w:space="0" w:color="auto"/>
            </w:tcBorders>
            <w:vAlign w:val="center"/>
          </w:tcPr>
          <w:p w:rsidR="00344905" w:rsidRPr="00AD1787" w:rsidRDefault="00344905" w:rsidP="0008147F">
            <w:pPr>
              <w:ind w:firstLine="0"/>
              <w:rPr>
                <w:rFonts w:ascii="Verdana" w:hAnsi="Verdana"/>
                <w:i/>
                <w:sz w:val="16"/>
                <w:szCs w:val="16"/>
              </w:rPr>
            </w:pPr>
            <w:proofErr w:type="spellStart"/>
            <w:r w:rsidRPr="00AD1787">
              <w:rPr>
                <w:rFonts w:ascii="Verdana" w:hAnsi="Verdana"/>
                <w:i/>
                <w:sz w:val="16"/>
                <w:szCs w:val="16"/>
              </w:rPr>
              <w:t>Толеранс</w:t>
            </w:r>
            <w:proofErr w:type="spellEnd"/>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Сумма без НДС, руб.</w:t>
            </w:r>
          </w:p>
        </w:tc>
      </w:tr>
      <w:tr w:rsidR="00344905" w:rsidRPr="00716F26" w:rsidTr="0008147F">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344905" w:rsidRPr="00716F26" w:rsidRDefault="00344905" w:rsidP="0008147F">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r>
      <w:tr w:rsidR="00344905" w:rsidRPr="00716F26" w:rsidTr="0008147F">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344905" w:rsidRPr="00716F26" w:rsidRDefault="00344905" w:rsidP="0008147F">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r>
      <w:tr w:rsidR="00344905" w:rsidRPr="00716F26" w:rsidTr="0008147F">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rPr>
                <w:rFonts w:ascii="Verdana" w:hAnsi="Verdana"/>
                <w:sz w:val="16"/>
                <w:szCs w:val="16"/>
              </w:rPr>
            </w:pPr>
          </w:p>
        </w:tc>
      </w:tr>
    </w:tbl>
    <w:p w:rsidR="00344905" w:rsidRDefault="00344905" w:rsidP="00344905">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rsidR="00344905" w:rsidRPr="00472EBB" w:rsidRDefault="00344905" w:rsidP="00344905">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344905" w:rsidRPr="00C42749" w:rsidRDefault="00344905" w:rsidP="00344905">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344905" w:rsidRPr="00C42749" w:rsidRDefault="00344905" w:rsidP="00344905">
      <w:pPr>
        <w:pStyle w:val="affe"/>
        <w:tabs>
          <w:tab w:val="num" w:pos="0"/>
          <w:tab w:val="num" w:pos="851"/>
        </w:tabs>
        <w:ind w:firstLine="567"/>
        <w:rPr>
          <w:rFonts w:ascii="Verdana" w:hAnsi="Verdana"/>
          <w:b/>
          <w:sz w:val="22"/>
          <w:szCs w:val="22"/>
        </w:rPr>
      </w:pPr>
      <w:r w:rsidRPr="00C42749">
        <w:rPr>
          <w:rFonts w:ascii="Verdana" w:hAnsi="Verdana"/>
          <w:b/>
          <w:sz w:val="22"/>
          <w:szCs w:val="22"/>
        </w:rPr>
        <w:lastRenderedPageBreak/>
        <w:t xml:space="preserve">3. Срок поставки: </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344905"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344905" w:rsidRPr="003762DD" w:rsidRDefault="00344905" w:rsidP="00344905">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344905" w:rsidRPr="003762DD" w:rsidRDefault="00344905" w:rsidP="00344905">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344905" w:rsidRDefault="00344905" w:rsidP="00344905">
      <w:pPr>
        <w:pStyle w:val="affe"/>
        <w:tabs>
          <w:tab w:val="num" w:pos="0"/>
          <w:tab w:val="num" w:pos="851"/>
        </w:tabs>
        <w:ind w:right="-2" w:firstLine="567"/>
        <w:rPr>
          <w:rFonts w:ascii="Verdana" w:hAnsi="Verdana"/>
          <w:b/>
          <w:i/>
        </w:rPr>
      </w:pPr>
    </w:p>
    <w:p w:rsidR="00344905" w:rsidRPr="00272058" w:rsidRDefault="00344905" w:rsidP="00344905">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344905" w:rsidRDefault="00344905" w:rsidP="00344905">
      <w:pPr>
        <w:pStyle w:val="affe"/>
        <w:tabs>
          <w:tab w:val="num" w:pos="0"/>
          <w:tab w:val="num" w:pos="851"/>
        </w:tabs>
        <w:ind w:right="-2" w:firstLine="567"/>
        <w:rPr>
          <w:rFonts w:ascii="Verdana" w:hAnsi="Verdana"/>
          <w:i/>
          <w:sz w:val="22"/>
          <w:szCs w:val="22"/>
        </w:rPr>
      </w:pP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344905" w:rsidRPr="003762DD" w:rsidRDefault="00344905" w:rsidP="00344905">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344905" w:rsidRPr="00C42749" w:rsidRDefault="00344905" w:rsidP="00344905">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 / московское представительство ПАО</w:t>
      </w:r>
      <w:r w:rsidRPr="00C42749">
        <w:rPr>
          <w:rFonts w:ascii="Verdana" w:hAnsi="Verdana"/>
          <w:bCs/>
          <w:i/>
          <w:sz w:val="22"/>
          <w:szCs w:val="22"/>
        </w:rPr>
        <w:t xml:space="preserve"> «</w:t>
      </w:r>
      <w:proofErr w:type="spellStart"/>
      <w:r w:rsidRPr="00C42749">
        <w:rPr>
          <w:rFonts w:ascii="Verdana" w:hAnsi="Verdana"/>
          <w:bCs/>
          <w:i/>
          <w:sz w:val="22"/>
          <w:szCs w:val="22"/>
        </w:rPr>
        <w:t>Юнипро</w:t>
      </w:r>
      <w:proofErr w:type="spellEnd"/>
      <w:r w:rsidRPr="00C42749">
        <w:rPr>
          <w:rFonts w:ascii="Verdana" w:hAnsi="Verdana"/>
          <w:bCs/>
          <w:i/>
          <w:sz w:val="22"/>
          <w:szCs w:val="22"/>
        </w:rPr>
        <w:t>»:</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344905" w:rsidRPr="00C42749" w:rsidRDefault="00344905" w:rsidP="00344905">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344905" w:rsidRDefault="00344905" w:rsidP="00344905">
      <w:pPr>
        <w:pStyle w:val="affe"/>
        <w:tabs>
          <w:tab w:val="num" w:pos="0"/>
          <w:tab w:val="num" w:pos="851"/>
        </w:tabs>
        <w:ind w:right="-2" w:firstLine="567"/>
        <w:rPr>
          <w:rFonts w:ascii="Verdana" w:hAnsi="Verdana"/>
          <w:b/>
          <w:i/>
          <w:sz w:val="22"/>
          <w:szCs w:val="22"/>
        </w:rPr>
      </w:pPr>
    </w:p>
    <w:p w:rsidR="00344905" w:rsidRPr="00C42749" w:rsidRDefault="00344905" w:rsidP="00344905">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344905" w:rsidRDefault="00344905" w:rsidP="00344905">
      <w:pPr>
        <w:pStyle w:val="affe"/>
        <w:ind w:firstLine="567"/>
        <w:rPr>
          <w:rFonts w:ascii="Verdana" w:hAnsi="Verdana"/>
          <w:b/>
          <w:sz w:val="22"/>
          <w:szCs w:val="22"/>
        </w:rPr>
      </w:pP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 ______________;</w:t>
      </w: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 ______________.</w:t>
      </w:r>
    </w:p>
    <w:p w:rsidR="00344905" w:rsidRPr="00C42749" w:rsidRDefault="00344905" w:rsidP="00344905">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344905" w:rsidRPr="00C42749" w:rsidTr="0008147F">
        <w:trPr>
          <w:jc w:val="center"/>
        </w:trPr>
        <w:tc>
          <w:tcPr>
            <w:tcW w:w="4784" w:type="dxa"/>
          </w:tcPr>
          <w:p w:rsidR="00344905" w:rsidRPr="00C42749" w:rsidRDefault="00344905" w:rsidP="0008147F">
            <w:pPr>
              <w:tabs>
                <w:tab w:val="left" w:pos="9720"/>
              </w:tabs>
              <w:rPr>
                <w:rFonts w:ascii="Verdana" w:hAnsi="Verdana"/>
                <w:b/>
                <w:sz w:val="22"/>
                <w:szCs w:val="22"/>
              </w:rPr>
            </w:pPr>
            <w:r w:rsidRPr="00C42749">
              <w:rPr>
                <w:rFonts w:ascii="Verdana" w:hAnsi="Verdana"/>
                <w:b/>
                <w:sz w:val="22"/>
                <w:szCs w:val="22"/>
              </w:rPr>
              <w:t>Поставщик</w:t>
            </w: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                       /</w:t>
            </w:r>
          </w:p>
          <w:p w:rsidR="00344905" w:rsidRPr="00C42749" w:rsidRDefault="00344905" w:rsidP="0008147F">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344905" w:rsidRPr="00C42749" w:rsidRDefault="00344905" w:rsidP="0008147F">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lastRenderedPageBreak/>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ОГРН 1058602056985</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ИНН 8602067092</w:t>
            </w:r>
          </w:p>
          <w:p w:rsidR="00344905"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344905" w:rsidRPr="003762DD"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344905" w:rsidRPr="003762DD"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344905" w:rsidRPr="003762DD" w:rsidRDefault="00344905" w:rsidP="0008147F">
            <w:pPr>
              <w:tabs>
                <w:tab w:val="left" w:pos="9720"/>
              </w:tabs>
              <w:ind w:right="32"/>
              <w:rPr>
                <w:rFonts w:ascii="Verdana" w:hAnsi="Verdana"/>
                <w:sz w:val="22"/>
                <w:szCs w:val="22"/>
              </w:rPr>
            </w:pPr>
          </w:p>
          <w:p w:rsidR="00344905" w:rsidRDefault="00344905" w:rsidP="0008147F">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_________________ /                   /</w:t>
            </w:r>
          </w:p>
          <w:p w:rsidR="00344905" w:rsidRPr="00C42749" w:rsidRDefault="00344905" w:rsidP="0008147F">
            <w:pPr>
              <w:tabs>
                <w:tab w:val="left" w:pos="9720"/>
              </w:tabs>
              <w:ind w:right="-365" w:firstLine="1170"/>
              <w:rPr>
                <w:rFonts w:ascii="Verdana" w:hAnsi="Verdana"/>
                <w:sz w:val="22"/>
                <w:szCs w:val="22"/>
              </w:rPr>
            </w:pPr>
          </w:p>
        </w:tc>
      </w:tr>
    </w:tbl>
    <w:p w:rsidR="00344905" w:rsidRPr="00C42749" w:rsidRDefault="00344905" w:rsidP="00344905">
      <w:pPr>
        <w:pStyle w:val="21"/>
        <w:ind w:left="-540" w:right="-365"/>
        <w:rPr>
          <w:rFonts w:ascii="Verdana" w:hAnsi="Verdana"/>
          <w:b w:val="0"/>
          <w:sz w:val="22"/>
          <w:szCs w:val="22"/>
        </w:rPr>
      </w:pPr>
    </w:p>
    <w:p w:rsidR="00344905" w:rsidRDefault="00344905" w:rsidP="00344905">
      <w:pPr>
        <w:spacing w:line="240" w:lineRule="auto"/>
        <w:ind w:firstLine="0"/>
        <w:jc w:val="left"/>
        <w:rPr>
          <w:b/>
          <w:snapToGrid/>
          <w:kern w:val="28"/>
          <w:szCs w:val="28"/>
        </w:rPr>
      </w:pPr>
    </w:p>
    <w:p w:rsidR="00344905" w:rsidRPr="00255CF1" w:rsidRDefault="00344905" w:rsidP="00344905">
      <w:pPr>
        <w:rPr>
          <w:szCs w:val="28"/>
        </w:rPr>
      </w:pPr>
    </w:p>
    <w:p w:rsidR="00344905" w:rsidRPr="00255CF1" w:rsidRDefault="00344905" w:rsidP="00344905">
      <w:pPr>
        <w:rPr>
          <w:szCs w:val="28"/>
        </w:rPr>
      </w:pPr>
    </w:p>
    <w:p w:rsidR="00344905" w:rsidRDefault="00344905" w:rsidP="00344905">
      <w:pPr>
        <w:rPr>
          <w:szCs w:val="28"/>
        </w:rPr>
      </w:pPr>
    </w:p>
    <w:p w:rsidR="00344905" w:rsidRPr="00255CF1" w:rsidRDefault="00344905" w:rsidP="00344905">
      <w:pPr>
        <w:rPr>
          <w:szCs w:val="28"/>
        </w:rPr>
      </w:pPr>
    </w:p>
    <w:p w:rsidR="00A72576" w:rsidRDefault="00A72576" w:rsidP="00344905">
      <w:pPr>
        <w:tabs>
          <w:tab w:val="left" w:pos="9214"/>
          <w:tab w:val="left" w:pos="9356"/>
        </w:tabs>
        <w:ind w:right="45"/>
        <w:jc w:val="cente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21" w:rsidRDefault="00612021">
      <w:r>
        <w:separator/>
      </w:r>
    </w:p>
  </w:endnote>
  <w:endnote w:type="continuationSeparator" w:id="0">
    <w:p w:rsidR="00612021" w:rsidRDefault="0061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12021" w:rsidRDefault="00612021">
        <w:pPr>
          <w:pStyle w:val="af0"/>
          <w:jc w:val="right"/>
        </w:pPr>
        <w:r>
          <w:fldChar w:fldCharType="begin"/>
        </w:r>
        <w:r>
          <w:instrText xml:space="preserve"> PAGE   \* MERGEFORMAT </w:instrText>
        </w:r>
        <w:r>
          <w:fldChar w:fldCharType="separate"/>
        </w:r>
        <w:r w:rsidR="009F555B">
          <w:rPr>
            <w:noProof/>
          </w:rPr>
          <w:t>20</w:t>
        </w:r>
        <w:r>
          <w:rPr>
            <w:noProof/>
          </w:rPr>
          <w:fldChar w:fldCharType="end"/>
        </w:r>
      </w:p>
    </w:sdtContent>
  </w:sdt>
  <w:p w:rsidR="00612021" w:rsidRDefault="006120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21" w:rsidRDefault="00612021">
      <w:r>
        <w:separator/>
      </w:r>
    </w:p>
  </w:footnote>
  <w:footnote w:type="continuationSeparator" w:id="0">
    <w:p w:rsidR="00612021" w:rsidRDefault="0061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21" w:rsidRPr="005856AF" w:rsidRDefault="00612021"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905"/>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353"/>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42A"/>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8A8"/>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0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FA7"/>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1459"/>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55B"/>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E82"/>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492"/>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565B3"/>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31E"/>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E05"/>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2DE8"/>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5EDA"/>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D6C60"/>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503F940"/>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49DCB-F8CA-4A5E-A885-0F09EBF3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46</Pages>
  <Words>9363</Words>
  <Characters>69719</Characters>
  <Application>Microsoft Office Word</Application>
  <DocSecurity>0</DocSecurity>
  <Lines>580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78925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6</cp:revision>
  <cp:lastPrinted>2019-01-24T11:23:00Z</cp:lastPrinted>
  <dcterms:created xsi:type="dcterms:W3CDTF">2019-01-24T11:57:00Z</dcterms:created>
  <dcterms:modified xsi:type="dcterms:W3CDTF">2019-09-05T07:14:00Z</dcterms:modified>
</cp:coreProperties>
</file>