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330792">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330792"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330792"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330792"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330792"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330792"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330792"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330792"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330792"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330792"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330792"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330792"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330792"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330792"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330792"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330792">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330792">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0114E1">
        <w:rPr>
          <w:color w:val="000000"/>
          <w:sz w:val="24"/>
          <w:szCs w:val="24"/>
        </w:rPr>
        <w:t>254</w:t>
      </w:r>
      <w:r w:rsidR="005F2DF2" w:rsidRPr="005F2DF2">
        <w:rPr>
          <w:sz w:val="24"/>
          <w:szCs w:val="24"/>
        </w:rPr>
        <w:t xml:space="preserve"> </w:t>
      </w:r>
      <w:r w:rsidR="005F2DF2" w:rsidRPr="00610049">
        <w:rPr>
          <w:sz w:val="24"/>
          <w:szCs w:val="24"/>
        </w:rPr>
        <w:t xml:space="preserve">от </w:t>
      </w:r>
      <w:r w:rsidR="000114E1">
        <w:rPr>
          <w:sz w:val="24"/>
          <w:szCs w:val="24"/>
        </w:rPr>
        <w:t>06</w:t>
      </w:r>
      <w:r w:rsidR="00303E89" w:rsidRPr="00610049">
        <w:rPr>
          <w:sz w:val="24"/>
          <w:szCs w:val="24"/>
        </w:rPr>
        <w:t>.</w:t>
      </w:r>
      <w:r w:rsidR="00537B7C">
        <w:rPr>
          <w:sz w:val="24"/>
          <w:szCs w:val="24"/>
        </w:rPr>
        <w:t>09</w:t>
      </w:r>
      <w:r w:rsidR="00CF60E3" w:rsidRPr="00610049">
        <w:rPr>
          <w:sz w:val="24"/>
          <w:szCs w:val="24"/>
        </w:rPr>
        <w:t>.201</w:t>
      </w:r>
      <w:r w:rsidR="00810221">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0114E1" w:rsidRDefault="000114E1" w:rsidP="00927695">
            <w:pPr>
              <w:autoSpaceDE w:val="0"/>
              <w:autoSpaceDN w:val="0"/>
              <w:adjustRightInd w:val="0"/>
              <w:spacing w:line="276" w:lineRule="auto"/>
              <w:ind w:right="-72" w:firstLine="0"/>
              <w:jc w:val="left"/>
              <w:rPr>
                <w:bCs/>
                <w:sz w:val="24"/>
                <w:szCs w:val="24"/>
              </w:rPr>
            </w:pPr>
            <w:r w:rsidRPr="000114E1">
              <w:rPr>
                <w:sz w:val="24"/>
                <w:szCs w:val="24"/>
              </w:rPr>
              <w:t>О</w:t>
            </w:r>
            <w:r w:rsidRPr="000114E1">
              <w:rPr>
                <w:sz w:val="24"/>
                <w:szCs w:val="24"/>
              </w:rPr>
              <w:t xml:space="preserve">пределение лучших условий на оказание услуг по выполнению технической экспертизы документации на </w:t>
            </w:r>
            <w:proofErr w:type="spellStart"/>
            <w:r w:rsidRPr="000114E1">
              <w:rPr>
                <w:sz w:val="24"/>
                <w:szCs w:val="24"/>
              </w:rPr>
              <w:t>Мазутопровод</w:t>
            </w:r>
            <w:proofErr w:type="spellEnd"/>
            <w:r w:rsidRPr="000114E1">
              <w:rPr>
                <w:sz w:val="24"/>
                <w:szCs w:val="24"/>
              </w:rPr>
              <w:t xml:space="preserve"> котла П-67 энергоблока ст.№3 Филиала «Березовская ГРЭС» ПАО «</w:t>
            </w:r>
            <w:proofErr w:type="gramStart"/>
            <w:r w:rsidRPr="000114E1">
              <w:rPr>
                <w:sz w:val="24"/>
                <w:szCs w:val="24"/>
              </w:rPr>
              <w:t>Юнипро»  и</w:t>
            </w:r>
            <w:proofErr w:type="gramEnd"/>
            <w:r w:rsidRPr="000114E1">
              <w:rPr>
                <w:sz w:val="24"/>
                <w:szCs w:val="24"/>
              </w:rPr>
              <w:t xml:space="preserve"> выполнение работ по оценке его вибрационного состояния согласно ТЗ №768 от 26.08.19</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C97B9A" w:rsidRDefault="00C97B9A" w:rsidP="00C97B9A">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3401B0"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3401B0">
              <w:rPr>
                <w:sz w:val="24"/>
                <w:szCs w:val="24"/>
                <w:lang w:eastAsia="en-US"/>
              </w:rPr>
              <w:t>33-81</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3401B0" w:rsidRDefault="00330792" w:rsidP="003401B0">
            <w:pPr>
              <w:ind w:firstLine="0"/>
              <w:rPr>
                <w:rFonts w:ascii="Arial" w:hAnsi="Arial" w:cs="Arial"/>
                <w:snapToGrid/>
                <w:color w:val="1F497D"/>
                <w:sz w:val="20"/>
              </w:rPr>
            </w:pPr>
            <w:hyperlink r:id="rId10" w:history="1">
              <w:r w:rsidR="003401B0" w:rsidRPr="00431E4B">
                <w:rPr>
                  <w:rStyle w:val="af2"/>
                  <w:rFonts w:ascii="Arial" w:hAnsi="Arial" w:cs="Arial"/>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35C4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0114E1">
              <w:rPr>
                <w:spacing w:val="-6"/>
                <w:sz w:val="24"/>
                <w:szCs w:val="24"/>
              </w:rPr>
              <w:t>06</w:t>
            </w:r>
            <w:r w:rsidR="00303E89" w:rsidRPr="00610049">
              <w:rPr>
                <w:spacing w:val="-6"/>
                <w:sz w:val="24"/>
                <w:szCs w:val="24"/>
              </w:rPr>
              <w:t>.</w:t>
            </w:r>
            <w:r w:rsidR="00871A2B">
              <w:rPr>
                <w:spacing w:val="-6"/>
                <w:sz w:val="24"/>
                <w:szCs w:val="24"/>
              </w:rPr>
              <w:t>0</w:t>
            </w:r>
            <w:r w:rsidR="003401B0">
              <w:rPr>
                <w:spacing w:val="-6"/>
                <w:sz w:val="24"/>
                <w:szCs w:val="24"/>
              </w:rPr>
              <w:t>9</w:t>
            </w:r>
            <w:r w:rsidRPr="00610049">
              <w:rPr>
                <w:spacing w:val="-6"/>
                <w:sz w:val="24"/>
                <w:szCs w:val="24"/>
              </w:rPr>
              <w:t>.201</w:t>
            </w:r>
            <w:r w:rsidR="003D0E9E">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3401B0">
            <w:pPr>
              <w:spacing w:line="240"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3401B0">
              <w:rPr>
                <w:sz w:val="24"/>
                <w:szCs w:val="24"/>
                <w:lang w:eastAsia="en-US"/>
              </w:rPr>
              <w:t>2</w:t>
            </w:r>
            <w:r w:rsidR="000114E1">
              <w:rPr>
                <w:sz w:val="24"/>
                <w:szCs w:val="24"/>
                <w:lang w:eastAsia="en-US"/>
              </w:rPr>
              <w:t>6</w:t>
            </w:r>
            <w:bookmarkStart w:id="2" w:name="_GoBack"/>
            <w:bookmarkEnd w:id="2"/>
            <w:r w:rsidR="00303E89" w:rsidRPr="0088675B">
              <w:rPr>
                <w:sz w:val="24"/>
                <w:szCs w:val="24"/>
                <w:lang w:eastAsia="en-US"/>
              </w:rPr>
              <w:t>.</w:t>
            </w:r>
            <w:r w:rsidR="003401B0">
              <w:rPr>
                <w:sz w:val="24"/>
                <w:szCs w:val="24"/>
                <w:lang w:eastAsia="en-US"/>
              </w:rPr>
              <w:t>09</w:t>
            </w:r>
            <w:r w:rsidRPr="0088675B">
              <w:rPr>
                <w:sz w:val="24"/>
                <w:szCs w:val="24"/>
                <w:lang w:eastAsia="en-US"/>
              </w:rPr>
              <w:t>.201</w:t>
            </w:r>
            <w:r w:rsidR="003D0E9E">
              <w:rPr>
                <w:sz w:val="24"/>
                <w:szCs w:val="24"/>
                <w:lang w:eastAsia="en-US"/>
              </w:rPr>
              <w:t>9</w:t>
            </w:r>
            <w:r w:rsidRPr="00C04EF9">
              <w:rPr>
                <w:sz w:val="24"/>
                <w:szCs w:val="24"/>
                <w:lang w:eastAsia="en-US"/>
              </w:rPr>
              <w:t xml:space="preserve"> г.</w:t>
            </w:r>
          </w:p>
          <w:p w:rsidR="00DF1F4A" w:rsidRPr="00DF1F4A" w:rsidRDefault="00DF1F4A" w:rsidP="003401B0">
            <w:pPr>
              <w:spacing w:line="240"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3401B0" w:rsidRDefault="00DF1F4A" w:rsidP="003401B0">
            <w:pPr>
              <w:spacing w:line="240" w:lineRule="auto"/>
              <w:rPr>
                <w:rFonts w:ascii="Arial" w:hAnsi="Arial" w:cs="Arial"/>
                <w:snapToGrid/>
                <w:color w:val="1F497D"/>
                <w:sz w:val="20"/>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3401B0" w:rsidRPr="00431E4B">
                <w:rPr>
                  <w:rStyle w:val="af2"/>
                  <w:rFonts w:ascii="Arial" w:hAnsi="Arial" w:cs="Arial"/>
                  <w:sz w:val="20"/>
                </w:rPr>
                <w:t>Konovalov_A@unipro.energy</w:t>
              </w:r>
            </w:hyperlink>
          </w:p>
          <w:p w:rsidR="00BC5425" w:rsidRPr="003401B0" w:rsidRDefault="00BC5425" w:rsidP="008374B8">
            <w:pPr>
              <w:spacing w:line="276" w:lineRule="auto"/>
              <w:ind w:right="153" w:firstLine="0"/>
              <w:jc w:val="left"/>
              <w:rPr>
                <w:sz w:val="24"/>
                <w:szCs w:val="24"/>
                <w:lang w:eastAsia="en-US"/>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183697">
              <w:rPr>
                <w:sz w:val="24"/>
                <w:szCs w:val="24"/>
              </w:rPr>
              <w:t>9</w:t>
            </w:r>
            <w:r w:rsidR="00664FC7">
              <w:rPr>
                <w:sz w:val="24"/>
                <w:szCs w:val="24"/>
              </w:rPr>
              <w:t xml:space="preserve">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183697" w:rsidRPr="00183697">
        <w:rPr>
          <w:color w:val="000000"/>
          <w:sz w:val="24"/>
          <w:szCs w:val="24"/>
        </w:rPr>
        <w:t>Техническое предложение (форма</w:t>
      </w:r>
      <w:r w:rsidR="00183697" w:rsidRPr="00183697">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183697" w:rsidRPr="00CC6391">
        <w:rPr>
          <w:color w:val="000000"/>
          <w:sz w:val="24"/>
          <w:szCs w:val="24"/>
        </w:rPr>
        <w:t xml:space="preserve">График поставки товара (выполнения </w:t>
      </w:r>
      <w:r w:rsidR="00183697" w:rsidRPr="00CC6391">
        <w:rPr>
          <w:noProof/>
          <w:color w:val="000000"/>
          <w:sz w:val="24"/>
          <w:szCs w:val="24"/>
        </w:rPr>
        <w:t>работ,</w:t>
      </w:r>
      <w:r w:rsidR="00183697" w:rsidRPr="00CC6391">
        <w:rPr>
          <w:color w:val="000000"/>
          <w:sz w:val="24"/>
          <w:szCs w:val="24"/>
        </w:rPr>
        <w:t xml:space="preserve"> оказания услуг) (форма</w:t>
      </w:r>
      <w:r w:rsidR="00183697" w:rsidRPr="00CC6391">
        <w:rPr>
          <w:noProof/>
          <w:color w:val="000000"/>
          <w:sz w:val="24"/>
          <w:szCs w:val="24"/>
        </w:rPr>
        <w:t xml:space="preserve"> </w:t>
      </w:r>
      <w:r w:rsidR="00183697">
        <w:rPr>
          <w:noProof/>
          <w:color w:val="000000"/>
          <w:sz w:val="24"/>
          <w:szCs w:val="24"/>
        </w:rPr>
        <w:t>3</w:t>
      </w:r>
      <w:r w:rsidR="00183697"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183697" w:rsidRPr="00183697">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183697" w:rsidRPr="00CC6391">
        <w:rPr>
          <w:color w:val="000000"/>
          <w:sz w:val="24"/>
          <w:szCs w:val="24"/>
        </w:rPr>
        <w:t xml:space="preserve">График платежей (форма </w:t>
      </w:r>
      <w:r w:rsidR="00183697">
        <w:rPr>
          <w:color w:val="000000"/>
          <w:sz w:val="24"/>
          <w:szCs w:val="24"/>
        </w:rPr>
        <w:t>5</w:t>
      </w:r>
      <w:r w:rsidR="00183697"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183697" w:rsidRPr="00183697">
        <w:rPr>
          <w:color w:val="000000"/>
          <w:sz w:val="24"/>
          <w:szCs w:val="24"/>
        </w:rPr>
        <w:t>План распределения объемов работ/услуг между генеральным подрядчиком и субподрядчиками (соисполнителями)</w:t>
      </w:r>
      <w:r w:rsidR="00183697"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183697" w:rsidRPr="00183697">
        <w:rPr>
          <w:color w:val="000000"/>
          <w:sz w:val="24"/>
          <w:szCs w:val="24"/>
        </w:rPr>
        <w:t xml:space="preserve">Анкета Участника (форма </w:t>
      </w:r>
      <w:r w:rsidR="00183697" w:rsidRPr="00183697">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183697" w:rsidRPr="00183697">
        <w:rPr>
          <w:color w:val="000000"/>
          <w:sz w:val="24"/>
          <w:szCs w:val="24"/>
        </w:rPr>
        <w:t xml:space="preserve">Справка о перечне и годовых объемах выполнения аналогичных договоров (форма </w:t>
      </w:r>
      <w:r w:rsidR="00183697" w:rsidRPr="00183697">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792" w:rsidRDefault="00330792">
      <w:r>
        <w:separator/>
      </w:r>
    </w:p>
  </w:endnote>
  <w:endnote w:type="continuationSeparator" w:id="0">
    <w:p w:rsidR="00330792" w:rsidRDefault="0033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537B7C" w:rsidRDefault="00537B7C">
        <w:pPr>
          <w:pStyle w:val="af0"/>
          <w:jc w:val="right"/>
        </w:pPr>
        <w:r>
          <w:fldChar w:fldCharType="begin"/>
        </w:r>
        <w:r>
          <w:instrText xml:space="preserve"> PAGE   \* MERGEFORMAT </w:instrText>
        </w:r>
        <w:r>
          <w:fldChar w:fldCharType="separate"/>
        </w:r>
        <w:r>
          <w:rPr>
            <w:noProof/>
          </w:rPr>
          <w:t>2</w:t>
        </w:r>
        <w:r>
          <w:rPr>
            <w:noProof/>
          </w:rPr>
          <w:fldChar w:fldCharType="end"/>
        </w:r>
      </w:p>
    </w:sdtContent>
  </w:sdt>
  <w:p w:rsidR="00537B7C" w:rsidRDefault="00537B7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792" w:rsidRDefault="00330792">
      <w:r>
        <w:separator/>
      </w:r>
    </w:p>
  </w:footnote>
  <w:footnote w:type="continuationSeparator" w:id="0">
    <w:p w:rsidR="00330792" w:rsidRDefault="0033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7C" w:rsidRPr="00F01080" w:rsidRDefault="00537B7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4E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69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1C"/>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0F1"/>
    <w:rsid w:val="003251FC"/>
    <w:rsid w:val="00325974"/>
    <w:rsid w:val="0032598E"/>
    <w:rsid w:val="00326482"/>
    <w:rsid w:val="00327EDB"/>
    <w:rsid w:val="00327F94"/>
    <w:rsid w:val="003304C8"/>
    <w:rsid w:val="0033064C"/>
    <w:rsid w:val="00330792"/>
    <w:rsid w:val="00330CB5"/>
    <w:rsid w:val="0033175C"/>
    <w:rsid w:val="00332A18"/>
    <w:rsid w:val="0033329B"/>
    <w:rsid w:val="00333761"/>
    <w:rsid w:val="0033392E"/>
    <w:rsid w:val="00333FC9"/>
    <w:rsid w:val="00335E9B"/>
    <w:rsid w:val="00336B8B"/>
    <w:rsid w:val="00336E1B"/>
    <w:rsid w:val="003373B2"/>
    <w:rsid w:val="003401B0"/>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0E9E"/>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6C56"/>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37B7C"/>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05E"/>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221"/>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2B07"/>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D0"/>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5C4A"/>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B9A"/>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3D05"/>
    <w:rsid w:val="00F44DAE"/>
    <w:rsid w:val="00F45574"/>
    <w:rsid w:val="00F458AF"/>
    <w:rsid w:val="00F45929"/>
    <w:rsid w:val="00F469AB"/>
    <w:rsid w:val="00F469B3"/>
    <w:rsid w:val="00F47D75"/>
    <w:rsid w:val="00F501DE"/>
    <w:rsid w:val="00F50513"/>
    <w:rsid w:val="00F50982"/>
    <w:rsid w:val="00F50BAE"/>
    <w:rsid w:val="00F50FEF"/>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BCB27"/>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3401B0"/>
    <w:pPr>
      <w:autoSpaceDE w:val="0"/>
      <w:autoSpaceDN w:val="0"/>
      <w:adjustRightInd w:val="0"/>
    </w:pPr>
    <w:rPr>
      <w:rFonts w:eastAsiaTheme="minorHAnsi"/>
      <w:color w:val="000000"/>
      <w:sz w:val="24"/>
      <w:szCs w:val="24"/>
      <w:lang w:eastAsia="en-US"/>
    </w:rPr>
  </w:style>
  <w:style w:type="character" w:styleId="afffff5">
    <w:name w:val="Unresolved Mention"/>
    <w:basedOn w:val="ab"/>
    <w:uiPriority w:val="99"/>
    <w:semiHidden/>
    <w:unhideWhenUsed/>
    <w:rsid w:val="00340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44136236">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0466628">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76311842">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C37A3-5D82-43BF-A131-EDD16268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45</Pages>
  <Words>7993</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53453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89</cp:revision>
  <cp:lastPrinted>2019-04-16T11:27:00Z</cp:lastPrinted>
  <dcterms:created xsi:type="dcterms:W3CDTF">2016-02-16T10:48:00Z</dcterms:created>
  <dcterms:modified xsi:type="dcterms:W3CDTF">2019-09-05T12:36:00Z</dcterms:modified>
</cp:coreProperties>
</file>