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D7" w:rsidRDefault="005B52D7" w:rsidP="005B52D7">
      <w:pPr>
        <w:tabs>
          <w:tab w:val="left" w:pos="4680"/>
        </w:tabs>
        <w:spacing w:line="240" w:lineRule="auto"/>
        <w:ind w:left="5427" w:hanging="11"/>
        <w:jc w:val="left"/>
        <w:rPr>
          <w:rFonts w:ascii="Arial" w:hAnsi="Arial" w:cs="Arial"/>
          <w:b/>
          <w:sz w:val="22"/>
          <w:szCs w:val="22"/>
        </w:rPr>
      </w:pPr>
      <w:bookmarkStart w:id="0" w:name="_Hlt447028322"/>
    </w:p>
    <w:p w:rsidR="00482DA3" w:rsidRDefault="00482DA3" w:rsidP="005B52D7">
      <w:pPr>
        <w:tabs>
          <w:tab w:val="left" w:pos="4680"/>
        </w:tabs>
        <w:spacing w:line="240" w:lineRule="auto"/>
        <w:ind w:left="5427" w:hanging="11"/>
        <w:jc w:val="left"/>
        <w:rPr>
          <w:rFonts w:ascii="Arial" w:hAnsi="Arial" w:cs="Arial"/>
          <w:b/>
          <w:sz w:val="22"/>
          <w:szCs w:val="22"/>
        </w:rPr>
      </w:pPr>
      <w:bookmarkStart w:id="1" w:name="_GoBack"/>
      <w:bookmarkEnd w:id="1"/>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A243B9" w:rsidRDefault="00A243B9"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B52D7">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AB78F7">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AB78F7">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AB78F7">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AB78F7">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AB78F7">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AB78F7">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AB78F7">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AB78F7">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AB78F7">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AB78F7">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7E18B4">
        <w:rPr>
          <w:rFonts w:ascii="Arial" w:hAnsi="Arial" w:cs="Arial"/>
          <w:color w:val="000000"/>
          <w:sz w:val="22"/>
          <w:szCs w:val="22"/>
        </w:rPr>
        <w:t xml:space="preserve">П107 </w:t>
      </w:r>
      <w:r w:rsidR="00AE0E15">
        <w:rPr>
          <w:rFonts w:ascii="Arial" w:hAnsi="Arial" w:cs="Arial"/>
          <w:sz w:val="22"/>
          <w:szCs w:val="22"/>
        </w:rPr>
        <w:t xml:space="preserve">от </w:t>
      </w:r>
      <w:r w:rsidR="007E18B4">
        <w:rPr>
          <w:rFonts w:ascii="Arial" w:hAnsi="Arial" w:cs="Arial"/>
          <w:sz w:val="22"/>
          <w:szCs w:val="22"/>
        </w:rPr>
        <w:t>0</w:t>
      </w:r>
      <w:r w:rsidR="002316E1">
        <w:rPr>
          <w:rFonts w:ascii="Arial" w:hAnsi="Arial" w:cs="Arial"/>
          <w:sz w:val="22"/>
          <w:szCs w:val="22"/>
        </w:rPr>
        <w:t>6</w:t>
      </w:r>
      <w:r w:rsidR="006D24CC" w:rsidRPr="00E448B2">
        <w:rPr>
          <w:rFonts w:ascii="Arial" w:hAnsi="Arial" w:cs="Arial"/>
          <w:sz w:val="22"/>
          <w:szCs w:val="22"/>
        </w:rPr>
        <w:t>.</w:t>
      </w:r>
      <w:r w:rsidR="007E18B4">
        <w:rPr>
          <w:rFonts w:ascii="Arial" w:hAnsi="Arial" w:cs="Arial"/>
          <w:sz w:val="22"/>
          <w:szCs w:val="22"/>
        </w:rPr>
        <w:t>09</w:t>
      </w:r>
      <w:r w:rsidR="006D24CC" w:rsidRPr="00E448B2">
        <w:rPr>
          <w:rFonts w:ascii="Arial" w:hAnsi="Arial" w:cs="Arial"/>
          <w:sz w:val="22"/>
          <w:szCs w:val="22"/>
        </w:rPr>
        <w:t>.201</w:t>
      </w:r>
      <w:r w:rsidR="007E18B4">
        <w:rPr>
          <w:rFonts w:ascii="Arial" w:hAnsi="Arial" w:cs="Arial"/>
          <w:sz w:val="22"/>
          <w:szCs w:val="22"/>
        </w:rPr>
        <w:t>9</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7E18B4" w:rsidRDefault="007E18B4" w:rsidP="00903F8C">
            <w:pPr>
              <w:autoSpaceDE w:val="0"/>
              <w:autoSpaceDN w:val="0"/>
              <w:adjustRightInd w:val="0"/>
              <w:spacing w:line="276" w:lineRule="auto"/>
              <w:ind w:right="-74" w:firstLine="0"/>
              <w:jc w:val="left"/>
              <w:rPr>
                <w:rFonts w:ascii="Arial" w:hAnsi="Arial" w:cs="Arial"/>
                <w:b/>
                <w:bCs/>
                <w:sz w:val="20"/>
              </w:rPr>
            </w:pPr>
            <w:r w:rsidRPr="007E18B4">
              <w:rPr>
                <w:rFonts w:ascii="Arial" w:hAnsi="Arial" w:cs="Arial"/>
                <w:b/>
                <w:color w:val="000000"/>
                <w:sz w:val="20"/>
              </w:rPr>
              <w:t>Приборная продукция (Энал).</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7E18B4">
              <w:rPr>
                <w:rFonts w:ascii="Arial" w:hAnsi="Arial" w:cs="Arial"/>
                <w:sz w:val="20"/>
                <w:lang w:eastAsia="en-US"/>
              </w:rPr>
              <w:t>0</w:t>
            </w:r>
            <w:r w:rsidR="002316E1">
              <w:rPr>
                <w:rFonts w:ascii="Arial" w:hAnsi="Arial" w:cs="Arial"/>
                <w:sz w:val="20"/>
                <w:lang w:eastAsia="en-US"/>
              </w:rPr>
              <w:t>6</w:t>
            </w:r>
            <w:r w:rsidRPr="00662DA4">
              <w:rPr>
                <w:rFonts w:ascii="Arial" w:hAnsi="Arial" w:cs="Arial"/>
                <w:sz w:val="20"/>
                <w:lang w:eastAsia="en-US"/>
              </w:rPr>
              <w:t>.</w:t>
            </w:r>
            <w:r w:rsidR="007E18B4">
              <w:rPr>
                <w:rFonts w:ascii="Arial" w:hAnsi="Arial" w:cs="Arial"/>
                <w:sz w:val="20"/>
                <w:lang w:eastAsia="en-US"/>
              </w:rPr>
              <w:t>09</w:t>
            </w:r>
            <w:r w:rsidRPr="00662DA4">
              <w:rPr>
                <w:rFonts w:ascii="Arial" w:hAnsi="Arial" w:cs="Arial"/>
                <w:sz w:val="20"/>
                <w:lang w:eastAsia="en-US"/>
              </w:rPr>
              <w:t>.201</w:t>
            </w:r>
            <w:r w:rsidR="007E18B4">
              <w:rPr>
                <w:rFonts w:ascii="Arial" w:hAnsi="Arial" w:cs="Arial"/>
                <w:sz w:val="20"/>
                <w:lang w:eastAsia="en-US"/>
              </w:rPr>
              <w:t xml:space="preserve">9 </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sidR="007E18B4">
              <w:rPr>
                <w:rFonts w:ascii="Arial" w:hAnsi="Arial" w:cs="Arial"/>
                <w:sz w:val="20"/>
                <w:lang w:eastAsia="en-US"/>
              </w:rPr>
              <w:t>18</w:t>
            </w:r>
            <w:r w:rsidRPr="00602141">
              <w:rPr>
                <w:rFonts w:ascii="Arial" w:hAnsi="Arial" w:cs="Arial"/>
                <w:sz w:val="20"/>
                <w:lang w:eastAsia="en-US"/>
              </w:rPr>
              <w:t>.</w:t>
            </w:r>
            <w:r w:rsidR="007E18B4">
              <w:rPr>
                <w:rFonts w:ascii="Arial" w:hAnsi="Arial" w:cs="Arial"/>
                <w:sz w:val="20"/>
                <w:lang w:eastAsia="en-US"/>
              </w:rPr>
              <w:t>09</w:t>
            </w:r>
            <w:r w:rsidRPr="00602141">
              <w:rPr>
                <w:rFonts w:ascii="Arial" w:hAnsi="Arial" w:cs="Arial"/>
                <w:sz w:val="20"/>
                <w:lang w:eastAsia="en-US"/>
              </w:rPr>
              <w:t>.201</w:t>
            </w:r>
            <w:r w:rsidR="007E18B4">
              <w:rPr>
                <w:rFonts w:ascii="Arial" w:hAnsi="Arial" w:cs="Arial"/>
                <w:sz w:val="20"/>
                <w:lang w:eastAsia="en-US"/>
              </w:rPr>
              <w:t xml:space="preserve">9 </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216239, Смоленская область, Духовщинский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7E18B4"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01 – 17 ф</w:t>
            </w:r>
            <w:r w:rsidR="002316E1">
              <w:rPr>
                <w:rFonts w:ascii="Arial" w:hAnsi="Arial" w:cs="Arial"/>
                <w:b/>
                <w:sz w:val="20"/>
                <w:lang w:eastAsia="en-US"/>
              </w:rPr>
              <w:t>еврал</w:t>
            </w:r>
            <w:r>
              <w:rPr>
                <w:rFonts w:ascii="Arial" w:hAnsi="Arial" w:cs="Arial"/>
                <w:b/>
                <w:sz w:val="20"/>
                <w:lang w:eastAsia="en-US"/>
              </w:rPr>
              <w:t>я</w:t>
            </w:r>
            <w:r w:rsidR="002316E1">
              <w:rPr>
                <w:rFonts w:ascii="Arial" w:hAnsi="Arial" w:cs="Arial"/>
                <w:b/>
                <w:sz w:val="20"/>
                <w:lang w:eastAsia="en-US"/>
              </w:rPr>
              <w:t xml:space="preserve"> 20</w:t>
            </w:r>
            <w:r>
              <w:rPr>
                <w:rFonts w:ascii="Arial" w:hAnsi="Arial" w:cs="Arial"/>
                <w:b/>
                <w:sz w:val="20"/>
                <w:lang w:eastAsia="en-US"/>
              </w:rPr>
              <w:t xml:space="preserve">20 </w:t>
            </w:r>
            <w:r w:rsidR="00B85F54">
              <w:rPr>
                <w:rFonts w:ascii="Arial" w:hAnsi="Arial" w:cs="Arial"/>
                <w:b/>
                <w:sz w:val="20"/>
                <w:lang w:eastAsia="en-US"/>
              </w:rPr>
              <w:t>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r w:rsidR="00630443" w:rsidRPr="00662DA4">
              <w:rPr>
                <w:rFonts w:ascii="Arial" w:hAnsi="Arial" w:cs="Arial"/>
                <w:spacing w:val="-1"/>
                <w:sz w:val="20"/>
                <w:szCs w:val="20"/>
              </w:rPr>
              <w:t>с даты</w:t>
            </w:r>
            <w:r w:rsidRPr="00662DA4">
              <w:rPr>
                <w:rFonts w:ascii="Arial" w:hAnsi="Arial" w:cs="Arial"/>
                <w:spacing w:val="-1"/>
                <w:sz w:val="20"/>
                <w:szCs w:val="20"/>
              </w:rPr>
              <w:t xml:space="preserve">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630443" w:rsidP="00E73383">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2</w:t>
            </w:r>
            <w:r w:rsidR="00A56F5E" w:rsidRPr="00662DA4">
              <w:rPr>
                <w:rFonts w:ascii="Arial" w:hAnsi="Arial" w:cs="Arial"/>
                <w:sz w:val="20"/>
              </w:rPr>
              <w:t xml:space="preserve"> (</w:t>
            </w:r>
            <w:r>
              <w:rPr>
                <w:rFonts w:ascii="Arial" w:hAnsi="Arial" w:cs="Arial"/>
                <w:sz w:val="20"/>
              </w:rPr>
              <w:t>два</w:t>
            </w:r>
            <w:r w:rsidR="00A56F5E" w:rsidRPr="00662DA4">
              <w:rPr>
                <w:rFonts w:ascii="Arial" w:hAnsi="Arial" w:cs="Arial"/>
                <w:sz w:val="20"/>
              </w:rPr>
              <w:t>)</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w:t>
            </w:r>
            <w:r w:rsidRPr="00662DA4">
              <w:rPr>
                <w:rFonts w:ascii="Arial" w:hAnsi="Arial" w:cs="Arial"/>
                <w:sz w:val="20"/>
              </w:rPr>
              <w:lastRenderedPageBreak/>
              <w:t>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r w:rsidR="00630443">
              <w:rPr>
                <w:rFonts w:ascii="Arial" w:hAnsi="Arial" w:cs="Arial"/>
                <w:bCs/>
                <w:snapToGrid/>
                <w:sz w:val="20"/>
              </w:rPr>
              <w:t xml:space="preserve">/условий </w:t>
            </w:r>
            <w:r w:rsidR="00630443">
              <w:rPr>
                <w:rFonts w:ascii="Arial" w:hAnsi="Arial" w:cs="Arial"/>
                <w:bCs/>
                <w:snapToGrid/>
                <w:sz w:val="20"/>
              </w:rPr>
              <w:lastRenderedPageBreak/>
              <w:t>оплаты</w:t>
            </w:r>
            <w:r w:rsidR="002D3CC2" w:rsidRPr="00662DA4">
              <w:rPr>
                <w:rFonts w:ascii="Arial" w:hAnsi="Arial" w:cs="Arial"/>
                <w:bCs/>
                <w:snapToGrid/>
                <w:sz w:val="20"/>
              </w:rPr>
              <w:t>).</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602935" w:rsidRPr="00602935"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С проведением процедуры переторжки.</w:t>
            </w:r>
          </w:p>
          <w:p w:rsidR="00BC5425" w:rsidRPr="00662DA4"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Количество не ограничено, по усмотрению Заказчика.</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D01EEE">
        <w:rPr>
          <w:rFonts w:ascii="Arial" w:hAnsi="Arial" w:cs="Arial"/>
          <w:color w:val="000000"/>
          <w:sz w:val="22"/>
          <w:szCs w:val="22"/>
        </w:rPr>
        <w:t xml:space="preserve">П107 </w:t>
      </w:r>
      <w:r w:rsidR="00055407" w:rsidRPr="00E448B2">
        <w:rPr>
          <w:rFonts w:ascii="Arial" w:hAnsi="Arial" w:cs="Arial"/>
          <w:color w:val="000000"/>
          <w:sz w:val="22"/>
          <w:szCs w:val="22"/>
        </w:rPr>
        <w:t xml:space="preserve">от </w:t>
      </w:r>
      <w:r w:rsidR="00D01EEE">
        <w:rPr>
          <w:rFonts w:ascii="Arial" w:hAnsi="Arial" w:cs="Arial"/>
          <w:color w:val="000000"/>
          <w:sz w:val="22"/>
          <w:szCs w:val="22"/>
        </w:rPr>
        <w:t>0</w:t>
      </w:r>
      <w:r w:rsidR="002316E1">
        <w:rPr>
          <w:rFonts w:ascii="Arial" w:hAnsi="Arial" w:cs="Arial"/>
          <w:color w:val="000000"/>
          <w:sz w:val="22"/>
          <w:szCs w:val="22"/>
        </w:rPr>
        <w:t>6</w:t>
      </w:r>
      <w:r w:rsidR="008E26A7" w:rsidRPr="00E448B2">
        <w:rPr>
          <w:rFonts w:ascii="Arial" w:hAnsi="Arial" w:cs="Arial"/>
          <w:color w:val="000000"/>
          <w:sz w:val="22"/>
          <w:szCs w:val="22"/>
        </w:rPr>
        <w:t>.</w:t>
      </w:r>
      <w:r w:rsidR="00D01EEE">
        <w:rPr>
          <w:rFonts w:ascii="Arial" w:hAnsi="Arial" w:cs="Arial"/>
          <w:color w:val="000000"/>
          <w:sz w:val="22"/>
          <w:szCs w:val="22"/>
        </w:rPr>
        <w:t>09</w:t>
      </w:r>
      <w:r w:rsidR="008E26A7" w:rsidRPr="00E448B2">
        <w:rPr>
          <w:rFonts w:ascii="Arial" w:hAnsi="Arial" w:cs="Arial"/>
          <w:color w:val="000000"/>
          <w:sz w:val="22"/>
          <w:szCs w:val="22"/>
        </w:rPr>
        <w:t>.201</w:t>
      </w:r>
      <w:r w:rsidR="00D01EEE">
        <w:rPr>
          <w:rFonts w:ascii="Arial" w:hAnsi="Arial" w:cs="Arial"/>
          <w:color w:val="000000"/>
          <w:sz w:val="22"/>
          <w:szCs w:val="22"/>
        </w:rPr>
        <w:t>9</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w:t>
            </w:r>
            <w:r w:rsidR="009902F1">
              <w:rPr>
                <w:rFonts w:ascii="Arial" w:hAnsi="Arial" w:cs="Arial"/>
                <w:sz w:val="22"/>
                <w:szCs w:val="22"/>
              </w:rPr>
              <w:t>(20%)</w:t>
            </w:r>
            <w:r w:rsidR="00242B88" w:rsidRPr="00E448B2">
              <w:rPr>
                <w:rFonts w:ascii="Arial" w:hAnsi="Arial" w:cs="Arial"/>
                <w:sz w:val="22"/>
                <w:szCs w:val="22"/>
              </w:rPr>
              <w:t>,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448B2">
        <w:rPr>
          <w:rFonts w:ascii="Arial" w:hAnsi="Arial" w:cs="Arial"/>
          <w:color w:val="000000"/>
          <w:sz w:val="22"/>
          <w:szCs w:val="22"/>
        </w:rPr>
        <w:t xml:space="preserve">График поставки </w:t>
      </w:r>
      <w:r w:rsidR="00D01EEE" w:rsidRPr="00E448B2">
        <w:rPr>
          <w:rFonts w:ascii="Arial" w:hAnsi="Arial" w:cs="Arial"/>
          <w:color w:val="000000"/>
          <w:sz w:val="22"/>
          <w:szCs w:val="22"/>
        </w:rPr>
        <w:t>товара (</w:t>
      </w:r>
      <w:r w:rsidR="00E60AF3" w:rsidRPr="00E448B2">
        <w:rPr>
          <w:rFonts w:ascii="Arial" w:hAnsi="Arial" w:cs="Arial"/>
          <w:color w:val="000000"/>
          <w:sz w:val="22"/>
          <w:szCs w:val="22"/>
        </w:rPr>
        <w:t>форма</w:t>
      </w:r>
      <w:r w:rsidR="00E60A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Анкета Участника (форма 5</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Справка о перечне и годовых объемах выполнения аналогичных договоров (форма 6</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E60A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2316E1" w:rsidRDefault="00F5358E" w:rsidP="002316E1">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2316E1" w:rsidRDefault="00537601" w:rsidP="002316E1">
      <w:pPr>
        <w:spacing w:line="240" w:lineRule="auto"/>
        <w:ind w:left="-142" w:right="-365" w:firstLine="0"/>
        <w:jc w:val="left"/>
        <w:rPr>
          <w:rFonts w:ascii="Arial" w:hAnsi="Arial" w:cs="Arial"/>
          <w:b/>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r w:rsidR="00D01EEE" w:rsidRPr="00E448B2">
              <w:rPr>
                <w:rFonts w:ascii="Arial" w:hAnsi="Arial" w:cs="Arial"/>
                <w:b w:val="0"/>
                <w:snapToGrid w:val="0"/>
                <w:color w:val="000000"/>
                <w:sz w:val="22"/>
                <w:szCs w:val="22"/>
              </w:rPr>
              <w:t>с даты</w:t>
            </w:r>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E60A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97D39">
              <w:rPr>
                <w:rFonts w:ascii="Arial" w:hAnsi="Arial" w:cs="Arial"/>
                <w:b/>
                <w:sz w:val="22"/>
                <w:szCs w:val="22"/>
              </w:rPr>
              <w:t>8</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97D39">
              <w:rPr>
                <w:rFonts w:ascii="Arial" w:hAnsi="Arial" w:cs="Arial"/>
                <w:b/>
                <w:sz w:val="22"/>
                <w:szCs w:val="22"/>
              </w:rPr>
              <w:t>9</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w:t>
      </w:r>
      <w:r w:rsidR="002312FA">
        <w:rPr>
          <w:rFonts w:ascii="Arial" w:hAnsi="Arial" w:cs="Arial"/>
          <w:i/>
          <w:sz w:val="22"/>
          <w:szCs w:val="22"/>
        </w:rPr>
        <w:t>3</w:t>
      </w:r>
      <w:r w:rsidRPr="00E448B2">
        <w:rPr>
          <w:rFonts w:ascii="Arial" w:hAnsi="Arial" w:cs="Arial"/>
          <w:i/>
          <w:sz w:val="22"/>
          <w:szCs w:val="22"/>
        </w:rPr>
        <w:t xml:space="preserve"> </w:t>
      </w:r>
      <w:r w:rsidR="00D25917" w:rsidRPr="00E448B2">
        <w:rPr>
          <w:rFonts w:ascii="Arial" w:hAnsi="Arial" w:cs="Arial"/>
          <w:i/>
          <w:sz w:val="22"/>
          <w:szCs w:val="22"/>
        </w:rPr>
        <w:t>(</w:t>
      </w:r>
      <w:r w:rsidR="002312FA">
        <w:rPr>
          <w:rFonts w:ascii="Arial" w:hAnsi="Arial" w:cs="Arial"/>
          <w:i/>
          <w:sz w:val="22"/>
          <w:szCs w:val="22"/>
        </w:rPr>
        <w:t>три</w:t>
      </w:r>
      <w:r w:rsidR="00D25917" w:rsidRPr="00E448B2">
        <w:rPr>
          <w:rFonts w:ascii="Arial" w:hAnsi="Arial" w:cs="Arial"/>
          <w:i/>
          <w:sz w:val="22"/>
          <w:szCs w:val="22"/>
        </w:rPr>
        <w:t xml:space="preserve">) </w:t>
      </w:r>
      <w:r w:rsidR="002312FA">
        <w:rPr>
          <w:rFonts w:ascii="Arial" w:hAnsi="Arial" w:cs="Arial"/>
          <w:i/>
          <w:sz w:val="22"/>
          <w:szCs w:val="22"/>
        </w:rPr>
        <w:t>года</w:t>
      </w:r>
      <w:r w:rsidRPr="00E448B2">
        <w:rPr>
          <w:rFonts w:ascii="Arial" w:hAnsi="Arial" w:cs="Arial"/>
          <w:i/>
          <w:sz w:val="22"/>
          <w:szCs w:val="22"/>
        </w:rPr>
        <w:t>.</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F7" w:rsidRDefault="00AB78F7">
      <w:r>
        <w:separator/>
      </w:r>
    </w:p>
  </w:endnote>
  <w:endnote w:type="continuationSeparator" w:id="0">
    <w:p w:rsidR="00AB78F7" w:rsidRDefault="00AB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97D39" w:rsidRDefault="00B97D39">
        <w:pPr>
          <w:pStyle w:val="af0"/>
          <w:jc w:val="right"/>
        </w:pPr>
        <w:r>
          <w:fldChar w:fldCharType="begin"/>
        </w:r>
        <w:r>
          <w:instrText xml:space="preserve"> PAGE   \* MERGEFORMAT </w:instrText>
        </w:r>
        <w:r>
          <w:fldChar w:fldCharType="separate"/>
        </w:r>
        <w:r>
          <w:rPr>
            <w:noProof/>
          </w:rPr>
          <w:t>6</w:t>
        </w:r>
        <w:r>
          <w:rPr>
            <w:noProof/>
          </w:rPr>
          <w:fldChar w:fldCharType="end"/>
        </w:r>
      </w:p>
    </w:sdtContent>
  </w:sdt>
  <w:p w:rsidR="00B97D39" w:rsidRDefault="00B97D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F7" w:rsidRDefault="00AB78F7">
      <w:r>
        <w:separator/>
      </w:r>
    </w:p>
  </w:footnote>
  <w:footnote w:type="continuationSeparator" w:id="0">
    <w:p w:rsidR="00AB78F7" w:rsidRDefault="00AB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39" w:rsidRPr="00F01080" w:rsidRDefault="00B97D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130"/>
    <w:rsid w:val="002239EE"/>
    <w:rsid w:val="00224C8D"/>
    <w:rsid w:val="002254C0"/>
    <w:rsid w:val="00225A43"/>
    <w:rsid w:val="00225D6C"/>
    <w:rsid w:val="00225FD1"/>
    <w:rsid w:val="002260E0"/>
    <w:rsid w:val="00226F82"/>
    <w:rsid w:val="00227228"/>
    <w:rsid w:val="00227CA9"/>
    <w:rsid w:val="00230211"/>
    <w:rsid w:val="002312FA"/>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2DA3"/>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52D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935"/>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443"/>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18B4"/>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1B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3B9"/>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8F7"/>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D39"/>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1EEE"/>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3D95"/>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C14ED"/>
  <w15:docId w15:val="{6A3AECAA-D2FE-491F-B13E-424C7B7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E76A1-778C-4924-95A2-0C6FA2C8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5133</Words>
  <Characters>29262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68</cp:revision>
  <cp:lastPrinted>2018-10-16T08:05:00Z</cp:lastPrinted>
  <dcterms:created xsi:type="dcterms:W3CDTF">2016-07-14T10:32:00Z</dcterms:created>
  <dcterms:modified xsi:type="dcterms:W3CDTF">2019-09-06T12:51:00Z</dcterms:modified>
</cp:coreProperties>
</file>