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Default="00F60939" w:rsidP="00F60939">
      <w:pPr>
        <w:spacing w:line="240" w:lineRule="auto"/>
        <w:jc w:val="center"/>
        <w:rPr>
          <w:highlight w:val="lightGray"/>
        </w:rPr>
      </w:pPr>
      <w:r>
        <w:rPr>
          <w:highlight w:val="lightGray"/>
        </w:rPr>
        <w:t>Кабельная и свето-техническая продукция</w:t>
      </w:r>
    </w:p>
    <w:p w:rsidR="00F60939" w:rsidRPr="00CC1D59" w:rsidRDefault="00F60939" w:rsidP="00F60939">
      <w:pPr>
        <w:spacing w:line="240" w:lineRule="auto"/>
        <w:jc w:val="center"/>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F60939">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F60939">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F60939">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F60939">
        <w:rPr>
          <w:color w:val="000000"/>
          <w:sz w:val="24"/>
          <w:szCs w:val="24"/>
          <w:shd w:val="clear" w:color="auto" w:fill="FFFFFF" w:themeFill="background1"/>
        </w:rPr>
        <w:t xml:space="preserve"> 475</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F60939">
        <w:rPr>
          <w:i/>
          <w:sz w:val="24"/>
          <w:szCs w:val="24"/>
          <w:shd w:val="clear" w:color="auto" w:fill="FFFFFF" w:themeFill="background1"/>
        </w:rPr>
        <w:t>0</w:t>
      </w:r>
      <w:r w:rsidR="00144856">
        <w:rPr>
          <w:i/>
          <w:sz w:val="24"/>
          <w:szCs w:val="24"/>
          <w:shd w:val="clear" w:color="auto" w:fill="FFFFFF" w:themeFill="background1"/>
        </w:rPr>
        <w:t>6.0</w:t>
      </w:r>
      <w:r w:rsidR="00F60939">
        <w:rPr>
          <w:i/>
          <w:sz w:val="24"/>
          <w:szCs w:val="24"/>
          <w:shd w:val="clear" w:color="auto" w:fill="FFFFFF" w:themeFill="background1"/>
        </w:rPr>
        <w:t>9</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567C8A" w:rsidP="00B43A44">
            <w:pPr>
              <w:autoSpaceDE w:val="0"/>
              <w:autoSpaceDN w:val="0"/>
              <w:adjustRightInd w:val="0"/>
              <w:spacing w:line="276" w:lineRule="auto"/>
              <w:ind w:right="-72" w:firstLine="0"/>
              <w:jc w:val="left"/>
              <w:rPr>
                <w:bCs/>
                <w:sz w:val="24"/>
                <w:szCs w:val="24"/>
              </w:rPr>
            </w:pPr>
            <w:r w:rsidRPr="00567C8A">
              <w:rPr>
                <w:bCs/>
                <w:sz w:val="24"/>
                <w:szCs w:val="24"/>
              </w:rPr>
              <w:t>Металлопрокат (для газоходов эн.бл.№1</w:t>
            </w:r>
            <w:r w:rsidR="00144856" w:rsidRPr="00144856">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60939" w:rsidRPr="00DB4F4A">
                <w:rPr>
                  <w:rStyle w:val="af2"/>
                  <w:sz w:val="24"/>
                  <w:szCs w:val="24"/>
                  <w:lang w:val="en-US" w:eastAsia="en-US"/>
                </w:rPr>
                <w:t>Zacharova</w:t>
              </w:r>
              <w:r w:rsidR="00F60939" w:rsidRPr="00F60939">
                <w:rPr>
                  <w:rStyle w:val="af2"/>
                  <w:sz w:val="24"/>
                  <w:szCs w:val="24"/>
                  <w:lang w:eastAsia="en-US"/>
                </w:rPr>
                <w:t>_</w:t>
              </w:r>
              <w:r w:rsidR="00F60939" w:rsidRPr="00DB4F4A">
                <w:rPr>
                  <w:rStyle w:val="af2"/>
                  <w:sz w:val="24"/>
                  <w:szCs w:val="24"/>
                  <w:lang w:val="en-US" w:eastAsia="en-US"/>
                </w:rPr>
                <w:t>LN</w:t>
              </w:r>
              <w:r w:rsidR="00F60939" w:rsidRPr="00DB4F4A">
                <w:rPr>
                  <w:rStyle w:val="af2"/>
                  <w:sz w:val="24"/>
                  <w:szCs w:val="24"/>
                  <w:lang w:eastAsia="en-US"/>
                </w:rPr>
                <w:t>@</w:t>
              </w:r>
              <w:r w:rsidR="00F60939" w:rsidRPr="00DB4F4A">
                <w:rPr>
                  <w:rStyle w:val="af2"/>
                  <w:sz w:val="24"/>
                  <w:szCs w:val="24"/>
                  <w:lang w:val="en-US" w:eastAsia="en-US"/>
                </w:rPr>
                <w:t>unipro</w:t>
              </w:r>
              <w:r w:rsidR="00F60939" w:rsidRPr="00DB4F4A">
                <w:rPr>
                  <w:rStyle w:val="af2"/>
                  <w:sz w:val="24"/>
                  <w:szCs w:val="24"/>
                  <w:lang w:eastAsia="en-US"/>
                </w:rPr>
                <w:t>.</w:t>
              </w:r>
              <w:r w:rsidR="00F60939" w:rsidRPr="00DB4F4A">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F60939">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60939">
              <w:rPr>
                <w:sz w:val="24"/>
                <w:szCs w:val="24"/>
                <w:lang w:val="en-US" w:eastAsia="en-US"/>
              </w:rPr>
              <w:t>4-85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Default="00B73132" w:rsidP="00F60939">
            <w:pPr>
              <w:tabs>
                <w:tab w:val="left" w:pos="386"/>
              </w:tabs>
              <w:spacing w:line="276" w:lineRule="auto"/>
              <w:ind w:firstLine="0"/>
              <w:jc w:val="left"/>
              <w:rPr>
                <w:b/>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4856">
              <w:rPr>
                <w:b/>
                <w:sz w:val="24"/>
                <w:szCs w:val="24"/>
                <w:lang w:val="en-US" w:eastAsia="en-US"/>
              </w:rPr>
              <w:t>06</w:t>
            </w:r>
            <w:r w:rsidR="00144856">
              <w:rPr>
                <w:b/>
                <w:sz w:val="24"/>
                <w:szCs w:val="24"/>
                <w:lang w:eastAsia="en-US"/>
              </w:rPr>
              <w:t>.</w:t>
            </w:r>
            <w:r w:rsidR="00144856">
              <w:rPr>
                <w:b/>
                <w:sz w:val="24"/>
                <w:szCs w:val="24"/>
                <w:lang w:val="en-US" w:eastAsia="en-US"/>
              </w:rPr>
              <w:t>0</w:t>
            </w:r>
            <w:r w:rsidR="00F60939">
              <w:rPr>
                <w:b/>
                <w:sz w:val="24"/>
                <w:szCs w:val="24"/>
                <w:lang w:val="en-US" w:eastAsia="en-US"/>
              </w:rPr>
              <w:t>9</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p w:rsidR="00F60939" w:rsidRPr="00F3026D" w:rsidRDefault="00F60939" w:rsidP="00F60939">
            <w:pPr>
              <w:tabs>
                <w:tab w:val="left" w:pos="386"/>
              </w:tabs>
              <w:spacing w:line="276" w:lineRule="auto"/>
              <w:ind w:firstLine="0"/>
              <w:jc w:val="left"/>
              <w:rPr>
                <w:sz w:val="24"/>
                <w:szCs w:val="24"/>
                <w:lang w:eastAsia="en-US"/>
              </w:rPr>
            </w:pPr>
            <w:hyperlink r:id="rId12" w:history="1">
              <w:r w:rsidRPr="00DB4F4A">
                <w:rPr>
                  <w:rStyle w:val="af2"/>
                  <w:sz w:val="24"/>
                  <w:szCs w:val="24"/>
                  <w:lang w:val="en-US" w:eastAsia="en-US"/>
                </w:rPr>
                <w:t>Zacharova</w:t>
              </w:r>
              <w:r w:rsidRPr="00F60939">
                <w:rPr>
                  <w:rStyle w:val="af2"/>
                  <w:sz w:val="24"/>
                  <w:szCs w:val="24"/>
                  <w:lang w:eastAsia="en-US"/>
                </w:rPr>
                <w:t>_</w:t>
              </w:r>
              <w:r w:rsidRPr="00DB4F4A">
                <w:rPr>
                  <w:rStyle w:val="af2"/>
                  <w:sz w:val="24"/>
                  <w:szCs w:val="24"/>
                  <w:lang w:val="en-US" w:eastAsia="en-US"/>
                </w:rPr>
                <w:t>LN</w:t>
              </w:r>
              <w:r w:rsidRPr="00DB4F4A">
                <w:rPr>
                  <w:rStyle w:val="af2"/>
                  <w:sz w:val="24"/>
                  <w:szCs w:val="24"/>
                  <w:lang w:eastAsia="en-US"/>
                </w:rPr>
                <w:t>@</w:t>
              </w:r>
              <w:r w:rsidRPr="00DB4F4A">
                <w:rPr>
                  <w:rStyle w:val="af2"/>
                  <w:sz w:val="24"/>
                  <w:szCs w:val="24"/>
                  <w:lang w:val="en-US" w:eastAsia="en-US"/>
                </w:rPr>
                <w:t>unipro</w:t>
              </w:r>
              <w:r w:rsidRPr="00DB4F4A">
                <w:rPr>
                  <w:rStyle w:val="af2"/>
                  <w:sz w:val="24"/>
                  <w:szCs w:val="24"/>
                  <w:lang w:eastAsia="en-US"/>
                </w:rPr>
                <w:t>.</w:t>
              </w:r>
              <w:r w:rsidRPr="00DB4F4A">
                <w:rPr>
                  <w:rStyle w:val="af2"/>
                  <w:sz w:val="24"/>
                  <w:szCs w:val="24"/>
                  <w:lang w:val="en-US" w:eastAsia="en-US"/>
                </w:rPr>
                <w:t>energy</w:t>
              </w:r>
            </w:hyperlink>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F60939" w:rsidRPr="00F60939">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w:t>
            </w:r>
            <w:r w:rsidR="00F60939" w:rsidRPr="00F60939">
              <w:rPr>
                <w:b/>
                <w:sz w:val="24"/>
                <w:szCs w:val="24"/>
                <w:lang w:eastAsia="en-US"/>
              </w:rPr>
              <w:t>6</w:t>
            </w:r>
            <w:r w:rsidRPr="000F748C">
              <w:rPr>
                <w:b/>
                <w:sz w:val="24"/>
                <w:szCs w:val="24"/>
                <w:lang w:eastAsia="en-US"/>
              </w:rPr>
              <w:t>.</w:t>
            </w:r>
            <w:r w:rsidR="009B3C3A">
              <w:rPr>
                <w:b/>
                <w:sz w:val="24"/>
                <w:szCs w:val="24"/>
                <w:lang w:eastAsia="en-US"/>
              </w:rPr>
              <w:t>0</w:t>
            </w:r>
            <w:r w:rsidR="00F60939" w:rsidRPr="00F60939">
              <w:rPr>
                <w:b/>
                <w:sz w:val="24"/>
                <w:szCs w:val="24"/>
                <w:lang w:eastAsia="en-US"/>
              </w:rPr>
              <w:t>9</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6093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158965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158965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158965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158965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158965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F60939">
            <w:pPr>
              <w:ind w:firstLine="0"/>
              <w:jc w:val="left"/>
              <w:rPr>
                <w:bCs/>
                <w:sz w:val="24"/>
                <w:szCs w:val="24"/>
              </w:rPr>
            </w:pPr>
            <w:r w:rsidRPr="00B60ABF">
              <w:rPr>
                <w:bCs/>
                <w:sz w:val="24"/>
                <w:szCs w:val="24"/>
              </w:rPr>
              <w:t>Дир</w:t>
            </w:r>
            <w:r w:rsidR="00B60ABF">
              <w:rPr>
                <w:bCs/>
                <w:sz w:val="24"/>
                <w:szCs w:val="24"/>
              </w:rPr>
              <w:t>ектору</w:t>
            </w:r>
            <w:r w:rsidR="00F60939" w:rsidRPr="00F60939">
              <w:rPr>
                <w:bCs/>
                <w:sz w:val="24"/>
                <w:szCs w:val="24"/>
              </w:rPr>
              <w:t xml:space="preserve"> </w:t>
            </w:r>
            <w:r w:rsidR="00B60ABF">
              <w:rPr>
                <w:bCs/>
                <w:sz w:val="24"/>
                <w:szCs w:val="24"/>
              </w:rPr>
              <w:t>по</w:t>
            </w:r>
            <w:r w:rsidR="00F60939" w:rsidRPr="00F60939">
              <w:rPr>
                <w:bCs/>
                <w:sz w:val="24"/>
                <w:szCs w:val="24"/>
              </w:rPr>
              <w:t xml:space="preserve"> </w:t>
            </w:r>
            <w:r w:rsidR="00B60ABF">
              <w:rPr>
                <w:bCs/>
                <w:sz w:val="24"/>
                <w:szCs w:val="24"/>
              </w:rPr>
              <w:t>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bookmarkStart w:id="77" w:name="_GoBack"/>
            <w:bookmarkEnd w:id="77"/>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F60939">
          <w:rPr>
            <w:noProof/>
          </w:rPr>
          <w:t>39</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39"/>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5C3EA6"/>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3DB17-89C9-4D0D-B7BE-D6128CCE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11813</Words>
  <Characters>67337</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47</cp:revision>
  <cp:lastPrinted>2019-08-06T06:00:00Z</cp:lastPrinted>
  <dcterms:created xsi:type="dcterms:W3CDTF">2016-08-17T12:16:00Z</dcterms:created>
  <dcterms:modified xsi:type="dcterms:W3CDTF">2019-09-06T07:16:00Z</dcterms:modified>
</cp:coreProperties>
</file>