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F436AA">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F436AA">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F436AA">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484 </w:t>
      </w:r>
      <w:r w:rsidR="00F436AA" w:rsidRPr="00F436AA">
        <w:rPr>
          <w:i/>
          <w:sz w:val="24"/>
          <w:szCs w:val="24"/>
        </w:rPr>
        <w:t>от 09.09.2019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D6C22" w:rsidRDefault="00F436AA" w:rsidP="00F436AA">
            <w:pPr>
              <w:autoSpaceDE w:val="0"/>
              <w:autoSpaceDN w:val="0"/>
              <w:adjustRightInd w:val="0"/>
              <w:spacing w:line="276" w:lineRule="auto"/>
              <w:ind w:right="-72" w:firstLine="0"/>
              <w:jc w:val="left"/>
              <w:rPr>
                <w:bCs/>
                <w:sz w:val="24"/>
                <w:szCs w:val="24"/>
              </w:rPr>
            </w:pPr>
            <w:r>
              <w:rPr>
                <w:bCs/>
                <w:sz w:val="24"/>
                <w:szCs w:val="24"/>
              </w:rPr>
              <w:t>Поставка арматуры Арматэк</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F436A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Pr="00261C11">
              <w:rPr>
                <w:b/>
                <w:sz w:val="24"/>
                <w:szCs w:val="24"/>
                <w:lang w:eastAsia="en-US"/>
              </w:rPr>
              <w:t>09</w:t>
            </w:r>
            <w:r w:rsidRPr="000F748C">
              <w:rPr>
                <w:b/>
                <w:sz w:val="24"/>
                <w:szCs w:val="24"/>
                <w:lang w:eastAsia="en-US"/>
              </w:rPr>
              <w:t>.</w:t>
            </w:r>
            <w:r>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Pr>
                <w:b/>
                <w:sz w:val="24"/>
                <w:szCs w:val="24"/>
                <w:lang w:eastAsia="en-US"/>
              </w:rPr>
              <w:t>17</w:t>
            </w:r>
            <w:r w:rsidRPr="000F748C">
              <w:rPr>
                <w:b/>
                <w:sz w:val="24"/>
                <w:szCs w:val="24"/>
                <w:lang w:eastAsia="en-US"/>
              </w:rPr>
              <w:t>.</w:t>
            </w:r>
            <w:r>
              <w:rPr>
                <w:b/>
                <w:sz w:val="24"/>
                <w:szCs w:val="24"/>
                <w:lang w:eastAsia="en-US"/>
              </w:rPr>
              <w:t>09</w:t>
            </w:r>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F436A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158965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158965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158965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158965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158965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bookmarkStart w:id="77" w:name="_GoBack"/>
            <w:bookmarkEnd w:id="77"/>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F436AA">
          <w:rPr>
            <w:noProof/>
          </w:rPr>
          <w:t>43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C1ED8-E9B6-4DA8-9F50-55CB91C6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45</Pages>
  <Words>11807</Words>
  <Characters>67303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47</cp:revision>
  <cp:lastPrinted>2019-08-06T06:00:00Z</cp:lastPrinted>
  <dcterms:created xsi:type="dcterms:W3CDTF">2016-08-17T12:16:00Z</dcterms:created>
  <dcterms:modified xsi:type="dcterms:W3CDTF">2019-09-06T07:11:00Z</dcterms:modified>
</cp:coreProperties>
</file>