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A51">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A6A51">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690D54">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690D54">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690D54">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690D54">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690D54">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690D54">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690D54">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690D54">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690D54">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690D54">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7B05AF" w:rsidRPr="007B05AF">
        <w:rPr>
          <w:color w:val="000000"/>
          <w:sz w:val="24"/>
          <w:szCs w:val="24"/>
        </w:rPr>
        <w:t xml:space="preserve">0П60049 </w:t>
      </w:r>
      <w:r w:rsidR="007B05AF">
        <w:rPr>
          <w:color w:val="000000"/>
          <w:sz w:val="24"/>
          <w:szCs w:val="24"/>
        </w:rPr>
        <w:t>–</w:t>
      </w:r>
      <w:r w:rsidR="007B05AF" w:rsidRPr="007B05AF">
        <w:rPr>
          <w:color w:val="000000"/>
          <w:sz w:val="24"/>
          <w:szCs w:val="24"/>
        </w:rPr>
        <w:t xml:space="preserve"> 1</w:t>
      </w:r>
      <w:r w:rsidR="007B05AF">
        <w:rPr>
          <w:color w:val="000000"/>
          <w:sz w:val="24"/>
          <w:szCs w:val="24"/>
        </w:rPr>
        <w:t xml:space="preserve"> </w:t>
      </w:r>
      <w:r w:rsidR="008A2685" w:rsidRPr="0044096E">
        <w:rPr>
          <w:sz w:val="24"/>
          <w:szCs w:val="24"/>
        </w:rPr>
        <w:t xml:space="preserve">от </w:t>
      </w:r>
      <w:r w:rsidR="00AF50BD" w:rsidRPr="00AF50BD">
        <w:rPr>
          <w:sz w:val="24"/>
          <w:szCs w:val="24"/>
        </w:rPr>
        <w:t>09</w:t>
      </w:r>
      <w:r w:rsidR="008A2685" w:rsidRPr="002324A9">
        <w:rPr>
          <w:sz w:val="24"/>
          <w:szCs w:val="24"/>
        </w:rPr>
        <w:t>.0</w:t>
      </w:r>
      <w:r w:rsidR="00064E27" w:rsidRPr="002324A9">
        <w:rPr>
          <w:sz w:val="24"/>
          <w:szCs w:val="24"/>
        </w:rPr>
        <w:t>9</w:t>
      </w:r>
      <w:r w:rsidR="00290D38" w:rsidRPr="002324A9">
        <w:rPr>
          <w:sz w:val="24"/>
          <w:szCs w:val="24"/>
        </w:rPr>
        <w:t>.201</w:t>
      </w:r>
      <w:r w:rsidR="007B05AF" w:rsidRPr="002324A9">
        <w:rPr>
          <w:sz w:val="24"/>
          <w:szCs w:val="24"/>
        </w:rPr>
        <w:t>9</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DF2820" w:rsidP="00CA21F3">
            <w:pPr>
              <w:autoSpaceDE w:val="0"/>
              <w:autoSpaceDN w:val="0"/>
              <w:adjustRightInd w:val="0"/>
              <w:spacing w:line="276" w:lineRule="auto"/>
              <w:ind w:right="-72" w:firstLine="0"/>
              <w:jc w:val="left"/>
              <w:rPr>
                <w:bCs/>
                <w:sz w:val="24"/>
                <w:szCs w:val="24"/>
              </w:rPr>
            </w:pPr>
            <w:r w:rsidRPr="00DF2820">
              <w:rPr>
                <w:bCs/>
                <w:sz w:val="24"/>
                <w:szCs w:val="24"/>
              </w:rPr>
              <w:t>Запасные части к компрессорам</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2324A9">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2324A9" w:rsidRPr="002324A9">
              <w:rPr>
                <w:sz w:val="24"/>
                <w:szCs w:val="24"/>
                <w:lang w:eastAsia="en-US"/>
              </w:rPr>
              <w:t>0</w:t>
            </w:r>
            <w:r w:rsidR="002324A9">
              <w:rPr>
                <w:sz w:val="24"/>
                <w:szCs w:val="24"/>
                <w:lang w:eastAsia="en-US"/>
              </w:rPr>
              <w:t>9</w:t>
            </w:r>
            <w:r w:rsidRPr="002324A9">
              <w:rPr>
                <w:sz w:val="24"/>
                <w:szCs w:val="24"/>
                <w:lang w:eastAsia="en-US"/>
              </w:rPr>
              <w:t>.</w:t>
            </w:r>
            <w:r w:rsidR="00BB57F6" w:rsidRPr="002324A9">
              <w:rPr>
                <w:sz w:val="24"/>
                <w:szCs w:val="24"/>
                <w:lang w:val="en-US" w:eastAsia="en-US"/>
              </w:rPr>
              <w:t>0</w:t>
            </w:r>
            <w:r w:rsidR="00064E27" w:rsidRPr="002324A9">
              <w:rPr>
                <w:sz w:val="24"/>
                <w:szCs w:val="24"/>
                <w:lang w:val="en-US" w:eastAsia="en-US"/>
              </w:rPr>
              <w:t>9</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D92B0A" w:rsidRPr="002324A9">
              <w:rPr>
                <w:sz w:val="24"/>
                <w:szCs w:val="24"/>
                <w:lang w:eastAsia="en-US"/>
              </w:rPr>
              <w:t xml:space="preserve"> </w:t>
            </w:r>
            <w:r w:rsidRPr="002324A9">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8A0760">
              <w:rPr>
                <w:sz w:val="24"/>
                <w:szCs w:val="24"/>
                <w:lang w:eastAsia="en-US"/>
              </w:rPr>
              <w:t>2</w:t>
            </w:r>
            <w:r w:rsidR="002324A9" w:rsidRPr="002324A9">
              <w:rPr>
                <w:sz w:val="24"/>
                <w:szCs w:val="24"/>
                <w:lang w:eastAsia="en-US"/>
              </w:rPr>
              <w:t>3</w:t>
            </w:r>
            <w:bookmarkStart w:id="2" w:name="_GoBack"/>
            <w:bookmarkEnd w:id="2"/>
            <w:r w:rsidRPr="002324A9">
              <w:rPr>
                <w:sz w:val="24"/>
                <w:szCs w:val="24"/>
                <w:lang w:eastAsia="en-US"/>
              </w:rPr>
              <w:t>.</w:t>
            </w:r>
            <w:r w:rsidR="00BB57F6" w:rsidRPr="002324A9">
              <w:rPr>
                <w:sz w:val="24"/>
                <w:szCs w:val="24"/>
                <w:lang w:eastAsia="en-US"/>
              </w:rPr>
              <w:t>0</w:t>
            </w:r>
            <w:r w:rsidR="00064E27" w:rsidRPr="002324A9">
              <w:rPr>
                <w:sz w:val="24"/>
                <w:szCs w:val="24"/>
                <w:lang w:eastAsia="en-US"/>
              </w:rPr>
              <w:t>9</w:t>
            </w:r>
            <w:r w:rsidR="000D23C6" w:rsidRPr="002324A9">
              <w:rPr>
                <w:sz w:val="24"/>
                <w:szCs w:val="24"/>
                <w:lang w:eastAsia="en-US"/>
              </w:rPr>
              <w:t>.</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0A7AAA">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w:t>
            </w:r>
            <w:r w:rsidR="000A7AAA">
              <w:rPr>
                <w:sz w:val="24"/>
                <w:szCs w:val="24"/>
                <w:lang w:eastAsia="en-US"/>
              </w:rPr>
              <w:t>12</w:t>
            </w:r>
            <w:r w:rsidRPr="00944417">
              <w:rPr>
                <w:sz w:val="24"/>
                <w:szCs w:val="24"/>
                <w:lang w:eastAsia="en-US"/>
              </w:rPr>
              <w:t xml:space="preserve">.2019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BB57F6" w:rsidRPr="00851EC6">
              <w:rPr>
                <w:sz w:val="24"/>
                <w:szCs w:val="24"/>
                <w:lang w:eastAsia="en-US"/>
              </w:rPr>
              <w:t>0.0</w:t>
            </w:r>
            <w:r>
              <w:rPr>
                <w:sz w:val="24"/>
                <w:szCs w:val="24"/>
                <w:lang w:eastAsia="en-US"/>
              </w:rPr>
              <w:t>4</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54" w:rsidRDefault="00690D54">
      <w:r>
        <w:separator/>
      </w:r>
    </w:p>
  </w:endnote>
  <w:endnote w:type="continuationSeparator" w:id="0">
    <w:p w:rsidR="00690D54" w:rsidRDefault="0069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8A0760">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54" w:rsidRDefault="00690D54">
      <w:r>
        <w:separator/>
      </w:r>
    </w:p>
  </w:footnote>
  <w:footnote w:type="continuationSeparator" w:id="0">
    <w:p w:rsidR="00690D54" w:rsidRDefault="0069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922D2"/>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38700-942A-404F-BB60-30F9FB87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27</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669</cp:revision>
  <cp:lastPrinted>2015-09-16T10:58:00Z</cp:lastPrinted>
  <dcterms:created xsi:type="dcterms:W3CDTF">2015-08-20T06:40:00Z</dcterms:created>
  <dcterms:modified xsi:type="dcterms:W3CDTF">2019-09-09T10:23:00Z</dcterms:modified>
</cp:coreProperties>
</file>