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9389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9389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9389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9389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9389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9389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9389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9389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9389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9389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9389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9389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9389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9389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9389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9389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9389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832B07">
        <w:rPr>
          <w:color w:val="000000"/>
          <w:sz w:val="24"/>
          <w:szCs w:val="24"/>
        </w:rPr>
        <w:t>203</w:t>
      </w:r>
      <w:r w:rsidR="00293897">
        <w:rPr>
          <w:color w:val="000000"/>
          <w:sz w:val="24"/>
          <w:szCs w:val="24"/>
        </w:rPr>
        <w:t>/1</w:t>
      </w:r>
      <w:r w:rsidR="005F2DF2" w:rsidRPr="005F2DF2">
        <w:rPr>
          <w:sz w:val="24"/>
          <w:szCs w:val="24"/>
        </w:rPr>
        <w:t xml:space="preserve"> </w:t>
      </w:r>
      <w:r w:rsidR="005F2DF2" w:rsidRPr="00610049">
        <w:rPr>
          <w:sz w:val="24"/>
          <w:szCs w:val="24"/>
        </w:rPr>
        <w:t xml:space="preserve">от </w:t>
      </w:r>
      <w:r w:rsidR="00927695">
        <w:rPr>
          <w:sz w:val="24"/>
          <w:szCs w:val="24"/>
        </w:rPr>
        <w:t>1</w:t>
      </w:r>
      <w:r w:rsidR="00293897">
        <w:rPr>
          <w:sz w:val="24"/>
          <w:szCs w:val="24"/>
        </w:rPr>
        <w:t>0</w:t>
      </w:r>
      <w:r w:rsidR="00303E89" w:rsidRPr="00610049">
        <w:rPr>
          <w:sz w:val="24"/>
          <w:szCs w:val="24"/>
        </w:rPr>
        <w:t>.</w:t>
      </w:r>
      <w:r w:rsidR="00B021B7">
        <w:rPr>
          <w:sz w:val="24"/>
          <w:szCs w:val="24"/>
        </w:rPr>
        <w:t>0</w:t>
      </w:r>
      <w:r w:rsidR="00293897">
        <w:rPr>
          <w:sz w:val="24"/>
          <w:szCs w:val="24"/>
        </w:rPr>
        <w:t>9</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32B07" w:rsidP="00927695">
            <w:pPr>
              <w:autoSpaceDE w:val="0"/>
              <w:autoSpaceDN w:val="0"/>
              <w:adjustRightInd w:val="0"/>
              <w:spacing w:line="276" w:lineRule="auto"/>
              <w:ind w:right="-72" w:firstLine="0"/>
              <w:jc w:val="left"/>
              <w:rPr>
                <w:bCs/>
                <w:sz w:val="24"/>
                <w:szCs w:val="24"/>
              </w:rPr>
            </w:pPr>
            <w:r>
              <w:rPr>
                <w:color w:val="000000"/>
                <w:sz w:val="24"/>
                <w:szCs w:val="24"/>
              </w:rPr>
              <w:t>В</w:t>
            </w:r>
            <w:r w:rsidRPr="00EE7373">
              <w:rPr>
                <w:color w:val="000000"/>
                <w:sz w:val="24"/>
                <w:szCs w:val="24"/>
              </w:rPr>
              <w:t xml:space="preserve">ыполнение работ </w:t>
            </w:r>
            <w:r w:rsidRPr="004C5CDE">
              <w:rPr>
                <w:color w:val="000000"/>
                <w:sz w:val="24"/>
                <w:szCs w:val="24"/>
              </w:rPr>
              <w:t xml:space="preserve">по монтажу приточных установок ряда «И» котельного отделения энергоблока №3 филиала «Березовская ГРЭС» </w:t>
            </w:r>
            <w:r>
              <w:rPr>
                <w:color w:val="000000"/>
                <w:sz w:val="24"/>
                <w:szCs w:val="24"/>
              </w:rPr>
              <w:t xml:space="preserve">ПАО «Юнипро», </w:t>
            </w:r>
            <w:r w:rsidRPr="00670B87">
              <w:rPr>
                <w:bCs/>
                <w:color w:val="000000"/>
                <w:sz w:val="24"/>
                <w:szCs w:val="24"/>
              </w:rPr>
              <w:t>в соответствии с Техническим заданием</w:t>
            </w:r>
            <w:r>
              <w:rPr>
                <w:bCs/>
                <w:color w:val="000000"/>
                <w:sz w:val="24"/>
                <w:szCs w:val="24"/>
              </w:rPr>
              <w:t xml:space="preserve"> № 726</w:t>
            </w:r>
            <w:r w:rsidR="00293897">
              <w:rPr>
                <w:bCs/>
                <w:color w:val="000000"/>
                <w:sz w:val="24"/>
                <w:szCs w:val="24"/>
              </w:rPr>
              <w:t>/1</w:t>
            </w:r>
            <w:r>
              <w:rPr>
                <w:bCs/>
                <w:color w:val="000000"/>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293897"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293897">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3D0E9E">
              <w:rPr>
                <w:spacing w:val="-6"/>
                <w:sz w:val="24"/>
                <w:szCs w:val="24"/>
              </w:rPr>
              <w:t>1</w:t>
            </w:r>
            <w:r w:rsidR="00293897">
              <w:rPr>
                <w:spacing w:val="-6"/>
                <w:sz w:val="24"/>
                <w:szCs w:val="24"/>
              </w:rPr>
              <w:t>0</w:t>
            </w:r>
            <w:r w:rsidR="00303E89" w:rsidRPr="00610049">
              <w:rPr>
                <w:spacing w:val="-6"/>
                <w:sz w:val="24"/>
                <w:szCs w:val="24"/>
              </w:rPr>
              <w:t>.</w:t>
            </w:r>
            <w:r w:rsidR="00871A2B">
              <w:rPr>
                <w:spacing w:val="-6"/>
                <w:sz w:val="24"/>
                <w:szCs w:val="24"/>
              </w:rPr>
              <w:t>0</w:t>
            </w:r>
            <w:bookmarkStart w:id="2" w:name="_GoBack"/>
            <w:bookmarkEnd w:id="2"/>
            <w:r w:rsidR="00293897">
              <w:rPr>
                <w:spacing w:val="-6"/>
                <w:sz w:val="24"/>
                <w:szCs w:val="24"/>
              </w:rPr>
              <w:t>9</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C35C4A">
              <w:rPr>
                <w:sz w:val="24"/>
                <w:szCs w:val="24"/>
                <w:lang w:eastAsia="en-US"/>
              </w:rPr>
              <w:t>30</w:t>
            </w:r>
            <w:r w:rsidR="00303E89" w:rsidRPr="0088675B">
              <w:rPr>
                <w:sz w:val="24"/>
                <w:szCs w:val="24"/>
                <w:lang w:eastAsia="en-US"/>
              </w:rPr>
              <w:t>.</w:t>
            </w:r>
            <w:r w:rsidR="003D0E9E">
              <w:rPr>
                <w:sz w:val="24"/>
                <w:szCs w:val="24"/>
                <w:lang w:eastAsia="en-US"/>
              </w:rPr>
              <w:t>0</w:t>
            </w:r>
            <w:r w:rsidR="00293897">
              <w:rPr>
                <w:sz w:val="24"/>
                <w:szCs w:val="24"/>
                <w:lang w:eastAsia="en-US"/>
              </w:rPr>
              <w:t>9</w:t>
            </w:r>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293897" w:rsidRPr="00033237" w:rsidRDefault="00DF1F4A" w:rsidP="00293897">
            <w:pPr>
              <w:tabs>
                <w:tab w:val="left" w:pos="142"/>
                <w:tab w:val="left" w:pos="284"/>
                <w:tab w:val="left" w:pos="426"/>
                <w:tab w:val="left" w:pos="567"/>
              </w:tabs>
              <w:spacing w:line="20" w:lineRule="atLeast"/>
              <w:ind w:firstLine="0"/>
              <w:contextualSpacing/>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00293897">
              <w:rPr>
                <w:sz w:val="24"/>
                <w:szCs w:val="24"/>
                <w:lang w:eastAsia="en-US"/>
              </w:rPr>
              <w:t>и оригинал предложения</w:t>
            </w:r>
            <w:r w:rsidR="00293897" w:rsidRPr="00033237">
              <w:rPr>
                <w:sz w:val="24"/>
                <w:szCs w:val="24"/>
                <w:lang w:eastAsia="en-US"/>
              </w:rPr>
              <w:t xml:space="preserve"> должно быть подано в запечатанном конверте в составе следующих частей:</w:t>
            </w:r>
          </w:p>
          <w:p w:rsidR="00293897" w:rsidRPr="00F5764B" w:rsidRDefault="00293897" w:rsidP="00293897">
            <w:pPr>
              <w:pStyle w:val="Times12"/>
              <w:numPr>
                <w:ilvl w:val="0"/>
                <w:numId w:val="47"/>
              </w:numPr>
              <w:tabs>
                <w:tab w:val="left" w:pos="0"/>
                <w:tab w:val="left" w:pos="1140"/>
              </w:tabs>
              <w:spacing w:line="276" w:lineRule="auto"/>
              <w:ind w:left="353" w:right="153" w:hanging="353"/>
              <w:rPr>
                <w:szCs w:val="24"/>
              </w:rPr>
            </w:pPr>
            <w:r w:rsidRPr="00CC453D">
              <w:rPr>
                <w:b/>
                <w:szCs w:val="24"/>
                <w:lang w:eastAsia="en-US"/>
              </w:rPr>
              <w:t>Часть №1</w:t>
            </w:r>
            <w:r>
              <w:rPr>
                <w:szCs w:val="24"/>
                <w:lang w:eastAsia="en-US"/>
              </w:rPr>
              <w:t xml:space="preserve"> </w:t>
            </w:r>
            <w:r w:rsidRPr="00033237">
              <w:rPr>
                <w:szCs w:val="24"/>
                <w:lang w:eastAsia="en-US"/>
              </w:rPr>
              <w:t xml:space="preserve">«Предложение с коммерческой составляющей» - оригинал предложения на бумажном носителе и на диске в сканированном </w:t>
            </w:r>
            <w:r w:rsidRPr="00033237">
              <w:rPr>
                <w:szCs w:val="24"/>
                <w:lang w:eastAsia="en-US"/>
              </w:rPr>
              <w:lastRenderedPageBreak/>
              <w:t>виде с указанием коммерческой со</w:t>
            </w:r>
            <w:r>
              <w:rPr>
                <w:szCs w:val="24"/>
                <w:lang w:eastAsia="en-US"/>
              </w:rPr>
              <w:t>ставляющей (цены, сметы и т.д.);</w:t>
            </w:r>
          </w:p>
          <w:p w:rsidR="00293897" w:rsidRPr="00FE4AEF" w:rsidRDefault="00293897" w:rsidP="00293897">
            <w:pPr>
              <w:pStyle w:val="Times12"/>
              <w:numPr>
                <w:ilvl w:val="0"/>
                <w:numId w:val="47"/>
              </w:numPr>
              <w:tabs>
                <w:tab w:val="left" w:pos="0"/>
                <w:tab w:val="left" w:pos="1140"/>
              </w:tabs>
              <w:spacing w:line="276" w:lineRule="auto"/>
              <w:ind w:left="353" w:right="153" w:hanging="353"/>
              <w:rPr>
                <w:szCs w:val="24"/>
              </w:rPr>
            </w:pPr>
            <w:r>
              <w:rPr>
                <w:b/>
                <w:szCs w:val="24"/>
              </w:rPr>
              <w:t>Часть</w:t>
            </w:r>
            <w:r w:rsidRPr="00FE4AEF">
              <w:rPr>
                <w:b/>
                <w:szCs w:val="24"/>
              </w:rPr>
              <w:t xml:space="preserve"> № 2</w:t>
            </w:r>
            <w:r w:rsidRPr="00FE4AEF">
              <w:rPr>
                <w:szCs w:val="24"/>
              </w:rPr>
              <w:t xml:space="preserve"> </w:t>
            </w:r>
            <w:r w:rsidRPr="00033237">
              <w:rPr>
                <w:szCs w:val="24"/>
                <w:lang w:eastAsia="en-US"/>
              </w:rPr>
              <w:t>«Предложение без коммерческой составляющей» - оригинал предложения на бумажном носителе и на диске в сканированном виде без указания цен (комплект документов предназначен для проведения Технической экспертизы предложения).</w:t>
            </w:r>
          </w:p>
          <w:p w:rsidR="00BC5425" w:rsidRPr="00F3026D" w:rsidRDefault="00293897" w:rsidP="00293897">
            <w:pPr>
              <w:spacing w:line="276" w:lineRule="auto"/>
              <w:ind w:right="153" w:firstLine="0"/>
              <w:jc w:val="left"/>
              <w:rPr>
                <w:sz w:val="24"/>
                <w:szCs w:val="24"/>
                <w:lang w:eastAsia="en-US"/>
              </w:rPr>
            </w:pPr>
            <w:r w:rsidRPr="00DF1F4A">
              <w:rPr>
                <w:b/>
                <w:sz w:val="24"/>
                <w:szCs w:val="24"/>
                <w:lang w:eastAsia="en-US"/>
              </w:rPr>
              <w:t>Место приема предложений:</w:t>
            </w:r>
            <w:r w:rsidRPr="00C50878">
              <w:rPr>
                <w:sz w:val="24"/>
                <w:szCs w:val="24"/>
                <w:lang w:eastAsia="en-US"/>
              </w:rPr>
              <w:t xml:space="preserve"> </w:t>
            </w:r>
            <w:r>
              <w:rPr>
                <w:color w:val="000000"/>
                <w:sz w:val="24"/>
                <w:szCs w:val="24"/>
              </w:rPr>
              <w:t>123317 г. Москва, Пресненская набережная, д.10, блок В, 23-й этаж.</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коррупцией:  </w:t>
            </w:r>
            <w:hyperlink r:id="rId11"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183697" w:rsidRPr="00183697">
        <w:rPr>
          <w:color w:val="000000"/>
          <w:sz w:val="24"/>
          <w:szCs w:val="24"/>
        </w:rPr>
        <w:t>Техническое предложение (форма</w:t>
      </w:r>
      <w:r w:rsidR="00183697" w:rsidRPr="00183697">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183697" w:rsidRPr="00CC6391">
        <w:rPr>
          <w:color w:val="000000"/>
          <w:sz w:val="24"/>
          <w:szCs w:val="24"/>
        </w:rPr>
        <w:t xml:space="preserve">График поставки товара (выполнения </w:t>
      </w:r>
      <w:r w:rsidR="00183697" w:rsidRPr="00CC6391">
        <w:rPr>
          <w:noProof/>
          <w:color w:val="000000"/>
          <w:sz w:val="24"/>
          <w:szCs w:val="24"/>
        </w:rPr>
        <w:t>работ,</w:t>
      </w:r>
      <w:r w:rsidR="00183697" w:rsidRPr="00CC6391">
        <w:rPr>
          <w:color w:val="000000"/>
          <w:sz w:val="24"/>
          <w:szCs w:val="24"/>
        </w:rPr>
        <w:t xml:space="preserve"> оказания услуг) (форма</w:t>
      </w:r>
      <w:r w:rsidR="00183697" w:rsidRPr="00CC6391">
        <w:rPr>
          <w:noProof/>
          <w:color w:val="000000"/>
          <w:sz w:val="24"/>
          <w:szCs w:val="24"/>
        </w:rPr>
        <w:t xml:space="preserve"> </w:t>
      </w:r>
      <w:r w:rsidR="00183697">
        <w:rPr>
          <w:noProof/>
          <w:color w:val="000000"/>
          <w:sz w:val="24"/>
          <w:szCs w:val="24"/>
        </w:rPr>
        <w:t>3</w:t>
      </w:r>
      <w:r w:rsidR="00183697"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183697" w:rsidRPr="00183697">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183697" w:rsidRPr="00CC6391">
        <w:rPr>
          <w:color w:val="000000"/>
          <w:sz w:val="24"/>
          <w:szCs w:val="24"/>
        </w:rPr>
        <w:t xml:space="preserve">График платежей (форма </w:t>
      </w:r>
      <w:r w:rsidR="00183697">
        <w:rPr>
          <w:color w:val="000000"/>
          <w:sz w:val="24"/>
          <w:szCs w:val="24"/>
        </w:rPr>
        <w:t>5</w:t>
      </w:r>
      <w:r w:rsidR="00183697"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183697" w:rsidRPr="00183697">
        <w:rPr>
          <w:color w:val="000000"/>
          <w:sz w:val="24"/>
          <w:szCs w:val="24"/>
        </w:rPr>
        <w:t>План распределения объемов работ/услуг между генеральным подрядчиком и субподрядчиками (соисполнителями)</w:t>
      </w:r>
      <w:r w:rsidR="00183697"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183697" w:rsidRPr="00183697">
        <w:rPr>
          <w:color w:val="000000"/>
          <w:sz w:val="24"/>
          <w:szCs w:val="24"/>
        </w:rPr>
        <w:t xml:space="preserve">Анкета Участника (форма </w:t>
      </w:r>
      <w:r w:rsidR="00183697" w:rsidRPr="00183697">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183697" w:rsidRPr="00183697">
        <w:rPr>
          <w:color w:val="000000"/>
          <w:sz w:val="24"/>
          <w:szCs w:val="24"/>
        </w:rPr>
        <w:t xml:space="preserve">Справка о перечне и годовых объемах выполнения аналогичных договоров (форма </w:t>
      </w:r>
      <w:r w:rsidR="00183697" w:rsidRPr="00183697">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07" w:rsidRDefault="00832B07">
      <w:r>
        <w:separator/>
      </w:r>
    </w:p>
  </w:endnote>
  <w:endnote w:type="continuationSeparator" w:id="0">
    <w:p w:rsidR="00832B07" w:rsidRDefault="0083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32B07" w:rsidRDefault="00832B07">
        <w:pPr>
          <w:pStyle w:val="af0"/>
          <w:jc w:val="right"/>
        </w:pPr>
        <w:r>
          <w:fldChar w:fldCharType="begin"/>
        </w:r>
        <w:r>
          <w:instrText xml:space="preserve"> PAGE   \* MERGEFORMAT </w:instrText>
        </w:r>
        <w:r>
          <w:fldChar w:fldCharType="separate"/>
        </w:r>
        <w:r w:rsidR="00293897">
          <w:rPr>
            <w:noProof/>
          </w:rPr>
          <w:t>22</w:t>
        </w:r>
        <w:r>
          <w:rPr>
            <w:noProof/>
          </w:rPr>
          <w:fldChar w:fldCharType="end"/>
        </w:r>
      </w:p>
    </w:sdtContent>
  </w:sdt>
  <w:p w:rsidR="00832B07" w:rsidRDefault="00832B0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07" w:rsidRDefault="00832B07">
      <w:r>
        <w:separator/>
      </w:r>
    </w:p>
  </w:footnote>
  <w:footnote w:type="continuationSeparator" w:id="0">
    <w:p w:rsidR="00832B07" w:rsidRDefault="0083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07" w:rsidRPr="00F01080" w:rsidRDefault="00832B0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897"/>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0F1"/>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2B07"/>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5C4A"/>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0FEF"/>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39461F9B"/>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F5467-BFAC-4BEF-8FAD-EE493DDD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45</Pages>
  <Words>6365</Words>
  <Characters>47588</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53846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88</cp:revision>
  <cp:lastPrinted>2019-04-16T11:27:00Z</cp:lastPrinted>
  <dcterms:created xsi:type="dcterms:W3CDTF">2016-02-16T10:48:00Z</dcterms:created>
  <dcterms:modified xsi:type="dcterms:W3CDTF">2019-09-10T13:25:00Z</dcterms:modified>
</cp:coreProperties>
</file>