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686D86" w:rsidRDefault="00F01080" w:rsidP="00156D71">
      <w:pPr>
        <w:pStyle w:val="affffb"/>
        <w:jc w:val="center"/>
        <w:rPr>
          <w:rFonts w:ascii="Arial" w:hAnsi="Arial" w:cs="Arial"/>
          <w:caps/>
          <w:color w:val="000000"/>
          <w:sz w:val="20"/>
        </w:rPr>
      </w:pPr>
    </w:p>
    <w:p w:rsidR="00FC6D7D" w:rsidRPr="00B7089A" w:rsidRDefault="00B7146B" w:rsidP="00B7146B">
      <w:pPr>
        <w:tabs>
          <w:tab w:val="left" w:pos="7530"/>
        </w:tabs>
        <w:spacing w:line="240" w:lineRule="auto"/>
        <w:rPr>
          <w:rFonts w:ascii="Arial" w:hAnsi="Arial" w:cs="Arial"/>
          <w:sz w:val="20"/>
          <w:highlight w:val="lightGray"/>
        </w:rPr>
      </w:pPr>
      <w:r w:rsidRPr="00686D86">
        <w:rPr>
          <w:rFonts w:ascii="Arial" w:hAnsi="Arial" w:cs="Arial"/>
          <w:sz w:val="20"/>
        </w:rPr>
        <w:tab/>
      </w: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C70F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7343B5">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343B5">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343B5">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7343B5">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7343B5">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7343B5">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7343B5">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7343B5">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7343B5">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7343B5">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7343B5"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7B7CFF">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7343B5">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7343B5">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B1E96">
        <w:rPr>
          <w:rFonts w:ascii="Arial" w:hAnsi="Arial" w:cs="Arial"/>
          <w:color w:val="000000"/>
          <w:sz w:val="20"/>
        </w:rPr>
        <w:t xml:space="preserve">№ </w:t>
      </w:r>
      <w:r w:rsidR="00353587" w:rsidRPr="00353587">
        <w:rPr>
          <w:rFonts w:ascii="Arial" w:hAnsi="Arial" w:cs="Arial"/>
          <w:color w:val="000000"/>
          <w:sz w:val="20"/>
        </w:rPr>
        <w:t>106</w:t>
      </w:r>
      <w:r w:rsidR="00F615D3" w:rsidRPr="00353587">
        <w:rPr>
          <w:rFonts w:ascii="Arial" w:hAnsi="Arial" w:cs="Arial"/>
          <w:sz w:val="20"/>
        </w:rPr>
        <w:t xml:space="preserve"> от </w:t>
      </w:r>
      <w:r w:rsidR="00353587" w:rsidRPr="00353587">
        <w:rPr>
          <w:rFonts w:ascii="Arial" w:hAnsi="Arial" w:cs="Arial"/>
          <w:sz w:val="20"/>
        </w:rPr>
        <w:t>11</w:t>
      </w:r>
      <w:r w:rsidR="009026BB" w:rsidRPr="00353587">
        <w:rPr>
          <w:rFonts w:ascii="Arial" w:hAnsi="Arial" w:cs="Arial"/>
          <w:sz w:val="20"/>
        </w:rPr>
        <w:t>.</w:t>
      </w:r>
      <w:r w:rsidR="003533C0" w:rsidRPr="00353587">
        <w:rPr>
          <w:rFonts w:ascii="Arial" w:hAnsi="Arial" w:cs="Arial"/>
          <w:sz w:val="20"/>
        </w:rPr>
        <w:t>0</w:t>
      </w:r>
      <w:r w:rsidR="00651AE2" w:rsidRPr="00353587">
        <w:rPr>
          <w:rFonts w:ascii="Arial" w:hAnsi="Arial" w:cs="Arial"/>
          <w:sz w:val="20"/>
        </w:rPr>
        <w:t>9</w:t>
      </w:r>
      <w:r w:rsidR="00F615D3" w:rsidRPr="00353587">
        <w:rPr>
          <w:rFonts w:ascii="Arial" w:hAnsi="Arial" w:cs="Arial"/>
          <w:sz w:val="20"/>
        </w:rPr>
        <w:t>.201</w:t>
      </w:r>
      <w:r w:rsidR="00CC70F7" w:rsidRPr="00353587">
        <w:rPr>
          <w:rFonts w:ascii="Arial" w:hAnsi="Arial" w:cs="Arial"/>
          <w:sz w:val="20"/>
        </w:rPr>
        <w:t>9</w:t>
      </w:r>
      <w:r w:rsidR="00F615D3" w:rsidRPr="00353587">
        <w:rPr>
          <w:rFonts w:ascii="Arial" w:hAnsi="Arial" w:cs="Arial"/>
          <w:sz w:val="20"/>
        </w:rPr>
        <w:t xml:space="preserve"> г.</w:t>
      </w:r>
      <w:r w:rsidRPr="00353587">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353587" w:rsidRDefault="00EA7394" w:rsidP="00651AE2">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651AE2">
              <w:rPr>
                <w:rFonts w:ascii="Arial" w:hAnsi="Arial" w:cs="Arial"/>
                <w:bCs/>
                <w:sz w:val="20"/>
              </w:rPr>
              <w:t xml:space="preserve">затворов </w:t>
            </w:r>
            <w:r w:rsidR="00651AE2">
              <w:rPr>
                <w:rFonts w:ascii="Arial" w:hAnsi="Arial" w:cs="Arial"/>
                <w:bCs/>
                <w:sz w:val="20"/>
                <w:lang w:val="en-US"/>
              </w:rPr>
              <w:t>ORBINOX</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DA0589"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4C205A">
              <w:rPr>
                <w:rStyle w:val="af2"/>
                <w:rFonts w:ascii="Arial" w:hAnsi="Arial" w:cs="Arial"/>
                <w:sz w:val="20"/>
                <w:lang w:eastAsia="en-US"/>
              </w:rPr>
              <w:fldChar w:fldCharType="begin"/>
            </w:r>
            <w:r w:rsidR="004C205A">
              <w:rPr>
                <w:rStyle w:val="af2"/>
                <w:rFonts w:ascii="Arial" w:hAnsi="Arial" w:cs="Arial"/>
                <w:sz w:val="20"/>
                <w:lang w:eastAsia="en-US"/>
              </w:rPr>
              <w:instrText xml:space="preserve"> HYPERLINK "http://www.unipro.energy/purchase/announcement/" </w:instrText>
            </w:r>
            <w:r w:rsidR="004C205A">
              <w:rPr>
                <w:rStyle w:val="af2"/>
                <w:rFonts w:ascii="Arial" w:hAnsi="Arial" w:cs="Arial"/>
                <w:sz w:val="20"/>
                <w:lang w:eastAsia="en-US"/>
              </w:rPr>
              <w:fldChar w:fldCharType="separate"/>
            </w:r>
            <w:r w:rsidR="00B7089A" w:rsidRPr="00DA0589">
              <w:rPr>
                <w:rStyle w:val="af2"/>
                <w:rFonts w:ascii="Arial" w:hAnsi="Arial" w:cs="Arial"/>
                <w:sz w:val="20"/>
                <w:lang w:eastAsia="en-US"/>
              </w:rPr>
              <w:t>http://www.</w:t>
            </w:r>
            <w:proofErr w:type="spellStart"/>
            <w:r w:rsidR="00B7089A" w:rsidRPr="00DA0589">
              <w:rPr>
                <w:rStyle w:val="af2"/>
                <w:rFonts w:ascii="Arial" w:hAnsi="Arial" w:cs="Arial"/>
                <w:sz w:val="20"/>
                <w:lang w:val="en-US" w:eastAsia="en-US"/>
              </w:rPr>
              <w:t>unipro</w:t>
            </w:r>
            <w:proofErr w:type="spellEnd"/>
            <w:r w:rsidR="00B7089A" w:rsidRPr="00DA0589">
              <w:rPr>
                <w:rStyle w:val="af2"/>
                <w:rFonts w:ascii="Arial" w:hAnsi="Arial" w:cs="Arial"/>
                <w:sz w:val="20"/>
                <w:lang w:eastAsia="en-US"/>
              </w:rPr>
              <w:t>.</w:t>
            </w:r>
            <w:r w:rsidR="00B7089A" w:rsidRPr="00DA0589">
              <w:rPr>
                <w:rStyle w:val="af2"/>
                <w:rFonts w:ascii="Arial" w:hAnsi="Arial" w:cs="Arial"/>
                <w:sz w:val="20"/>
                <w:lang w:val="en-US" w:eastAsia="en-US"/>
              </w:rPr>
              <w:t>energy</w:t>
            </w:r>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purchase</w:t>
            </w:r>
            <w:proofErr w:type="spellEnd"/>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announcement</w:t>
            </w:r>
            <w:proofErr w:type="spellEnd"/>
            <w:r w:rsidR="00B7089A" w:rsidRPr="00DA0589">
              <w:rPr>
                <w:rStyle w:val="af2"/>
                <w:rFonts w:ascii="Arial" w:hAnsi="Arial" w:cs="Arial"/>
                <w:sz w:val="20"/>
                <w:lang w:eastAsia="en-US"/>
              </w:rPr>
              <w:t>/</w:t>
            </w:r>
            <w:r w:rsidR="004C205A">
              <w:rPr>
                <w:rStyle w:val="af2"/>
                <w:rFonts w:ascii="Arial" w:hAnsi="Arial" w:cs="Arial"/>
                <w:sz w:val="20"/>
                <w:lang w:eastAsia="en-US"/>
              </w:rPr>
              <w:fldChar w:fldCharType="end"/>
            </w:r>
            <w:r w:rsidRPr="00DA0589">
              <w:rPr>
                <w:rFonts w:ascii="Arial" w:hAnsi="Arial" w:cs="Arial"/>
                <w:sz w:val="20"/>
                <w:lang w:eastAsia="en-US"/>
              </w:rPr>
              <w:t>)</w:t>
            </w:r>
          </w:p>
          <w:p w:rsidR="00BC5425" w:rsidRPr="0023694D" w:rsidRDefault="00BC5425" w:rsidP="00353587">
            <w:pPr>
              <w:tabs>
                <w:tab w:val="left" w:pos="386"/>
              </w:tabs>
              <w:spacing w:line="276" w:lineRule="auto"/>
              <w:ind w:firstLine="0"/>
              <w:jc w:val="left"/>
              <w:rPr>
                <w:rFonts w:ascii="Arial" w:hAnsi="Arial" w:cs="Arial"/>
                <w:sz w:val="20"/>
                <w:lang w:eastAsia="en-US"/>
              </w:rPr>
            </w:pPr>
            <w:r w:rsidRPr="00DA0589">
              <w:rPr>
                <w:rFonts w:ascii="Arial" w:hAnsi="Arial" w:cs="Arial"/>
                <w:sz w:val="20"/>
                <w:lang w:eastAsia="en-US"/>
              </w:rPr>
              <w:t>Дата публикации Уведомления:</w:t>
            </w:r>
            <w:r w:rsidR="00D92B0A" w:rsidRPr="00DA0589">
              <w:rPr>
                <w:rFonts w:ascii="Arial" w:hAnsi="Arial" w:cs="Arial"/>
                <w:sz w:val="20"/>
                <w:lang w:eastAsia="en-US"/>
              </w:rPr>
              <w:t xml:space="preserve"> </w:t>
            </w:r>
            <w:r w:rsidR="00353587" w:rsidRPr="00353587">
              <w:rPr>
                <w:rFonts w:ascii="Arial" w:hAnsi="Arial" w:cs="Arial"/>
                <w:sz w:val="20"/>
                <w:lang w:eastAsia="en-US"/>
              </w:rPr>
              <w:t>11</w:t>
            </w:r>
            <w:r w:rsidRPr="00353587">
              <w:rPr>
                <w:rFonts w:ascii="Arial" w:hAnsi="Arial" w:cs="Arial"/>
                <w:sz w:val="20"/>
                <w:lang w:eastAsia="en-US"/>
              </w:rPr>
              <w:t>.</w:t>
            </w:r>
            <w:r w:rsidR="00651AE2" w:rsidRPr="00353587">
              <w:rPr>
                <w:rFonts w:ascii="Arial" w:hAnsi="Arial" w:cs="Arial"/>
                <w:sz w:val="20"/>
                <w:lang w:eastAsia="en-US"/>
              </w:rPr>
              <w:t>09</w:t>
            </w:r>
            <w:r w:rsidRPr="00353587">
              <w:rPr>
                <w:rFonts w:ascii="Arial" w:hAnsi="Arial" w:cs="Arial"/>
                <w:sz w:val="20"/>
                <w:lang w:eastAsia="en-US"/>
              </w:rPr>
              <w:t>.20</w:t>
            </w:r>
            <w:r w:rsidR="00D92B0A" w:rsidRPr="00353587">
              <w:rPr>
                <w:rFonts w:ascii="Arial" w:hAnsi="Arial" w:cs="Arial"/>
                <w:sz w:val="20"/>
                <w:lang w:eastAsia="en-US"/>
              </w:rPr>
              <w:t>1</w:t>
            </w:r>
            <w:r w:rsidR="00CC70F7" w:rsidRPr="00353587">
              <w:rPr>
                <w:rFonts w:ascii="Arial" w:hAnsi="Arial" w:cs="Arial"/>
                <w:sz w:val="20"/>
                <w:lang w:eastAsia="en-US"/>
              </w:rPr>
              <w:t>9</w:t>
            </w:r>
            <w:r w:rsidR="00D92B0A" w:rsidRPr="00353587">
              <w:rPr>
                <w:rFonts w:ascii="Arial" w:hAnsi="Arial" w:cs="Arial"/>
                <w:sz w:val="20"/>
                <w:lang w:eastAsia="en-US"/>
              </w:rPr>
              <w:t xml:space="preserve"> </w:t>
            </w:r>
            <w:r w:rsidRPr="00353587">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 xml:space="preserve">Дата окончания приема </w:t>
            </w:r>
            <w:r w:rsidRPr="00353587">
              <w:rPr>
                <w:rFonts w:ascii="Arial" w:hAnsi="Arial" w:cs="Arial"/>
                <w:b/>
                <w:sz w:val="20"/>
                <w:lang w:eastAsia="en-US"/>
              </w:rPr>
              <w:t>Предложения*:</w:t>
            </w:r>
            <w:r w:rsidRPr="00353587">
              <w:rPr>
                <w:rFonts w:ascii="Arial" w:hAnsi="Arial" w:cs="Arial"/>
                <w:sz w:val="20"/>
                <w:lang w:eastAsia="en-US"/>
              </w:rPr>
              <w:t xml:space="preserve">                                        до </w:t>
            </w:r>
            <w:r w:rsidR="000D23C6" w:rsidRPr="00353587">
              <w:rPr>
                <w:rFonts w:ascii="Arial" w:hAnsi="Arial" w:cs="Arial"/>
                <w:sz w:val="20"/>
                <w:lang w:eastAsia="en-US"/>
              </w:rPr>
              <w:t>1</w:t>
            </w:r>
            <w:r w:rsidR="009D7F6A" w:rsidRPr="00353587">
              <w:rPr>
                <w:rFonts w:ascii="Arial" w:hAnsi="Arial" w:cs="Arial"/>
                <w:sz w:val="20"/>
                <w:lang w:eastAsia="en-US"/>
              </w:rPr>
              <w:t>6</w:t>
            </w:r>
            <w:r w:rsidRPr="00353587">
              <w:rPr>
                <w:rFonts w:ascii="Arial" w:hAnsi="Arial" w:cs="Arial"/>
                <w:sz w:val="20"/>
                <w:lang w:eastAsia="en-US"/>
              </w:rPr>
              <w:t xml:space="preserve">:00 </w:t>
            </w:r>
            <w:r w:rsidR="0078122F" w:rsidRPr="00353587">
              <w:rPr>
                <w:rFonts w:ascii="Arial" w:hAnsi="Arial" w:cs="Arial"/>
                <w:sz w:val="20"/>
                <w:lang w:eastAsia="en-US"/>
              </w:rPr>
              <w:t>местного времени</w:t>
            </w:r>
            <w:r w:rsidR="00071AD3" w:rsidRPr="00353587">
              <w:rPr>
                <w:rFonts w:ascii="Arial" w:hAnsi="Arial" w:cs="Arial"/>
                <w:sz w:val="20"/>
                <w:lang w:eastAsia="en-US"/>
              </w:rPr>
              <w:t xml:space="preserve"> </w:t>
            </w:r>
            <w:r w:rsidR="007B7CFF" w:rsidRPr="00353587">
              <w:rPr>
                <w:rFonts w:ascii="Arial" w:hAnsi="Arial" w:cs="Arial"/>
                <w:sz w:val="20"/>
                <w:lang w:eastAsia="en-US"/>
              </w:rPr>
              <w:t>1</w:t>
            </w:r>
            <w:r w:rsidR="00353587" w:rsidRPr="00353587">
              <w:rPr>
                <w:rFonts w:ascii="Arial" w:hAnsi="Arial" w:cs="Arial"/>
                <w:sz w:val="20"/>
                <w:lang w:eastAsia="en-US"/>
              </w:rPr>
              <w:t>8</w:t>
            </w:r>
            <w:r w:rsidRPr="00353587">
              <w:rPr>
                <w:rFonts w:ascii="Arial" w:hAnsi="Arial" w:cs="Arial"/>
                <w:sz w:val="20"/>
                <w:lang w:eastAsia="en-US"/>
              </w:rPr>
              <w:t>.</w:t>
            </w:r>
            <w:r w:rsidR="00B463EB" w:rsidRPr="00353587">
              <w:rPr>
                <w:rFonts w:ascii="Arial" w:hAnsi="Arial" w:cs="Arial"/>
                <w:sz w:val="20"/>
                <w:lang w:eastAsia="en-US"/>
              </w:rPr>
              <w:t>0</w:t>
            </w:r>
            <w:r w:rsidR="00353587" w:rsidRPr="00353587">
              <w:rPr>
                <w:rFonts w:ascii="Arial" w:hAnsi="Arial" w:cs="Arial"/>
                <w:sz w:val="20"/>
                <w:lang w:eastAsia="en-US"/>
              </w:rPr>
              <w:t>9</w:t>
            </w:r>
            <w:r w:rsidR="000D23C6" w:rsidRPr="00353587">
              <w:rPr>
                <w:rFonts w:ascii="Arial" w:hAnsi="Arial" w:cs="Arial"/>
                <w:sz w:val="20"/>
                <w:lang w:eastAsia="en-US"/>
              </w:rPr>
              <w:t>.</w:t>
            </w:r>
            <w:r w:rsidRPr="00353587">
              <w:rPr>
                <w:rFonts w:ascii="Arial" w:hAnsi="Arial" w:cs="Arial"/>
                <w:sz w:val="20"/>
                <w:lang w:eastAsia="en-US"/>
              </w:rPr>
              <w:t>20</w:t>
            </w:r>
            <w:r w:rsidR="000D23C6" w:rsidRPr="00353587">
              <w:rPr>
                <w:rFonts w:ascii="Arial" w:hAnsi="Arial" w:cs="Arial"/>
                <w:sz w:val="20"/>
                <w:lang w:eastAsia="en-US"/>
              </w:rPr>
              <w:t>1</w:t>
            </w:r>
            <w:r w:rsidR="00CC70F7" w:rsidRPr="00353587">
              <w:rPr>
                <w:rFonts w:ascii="Arial" w:hAnsi="Arial" w:cs="Arial"/>
                <w:sz w:val="20"/>
                <w:lang w:eastAsia="en-US"/>
              </w:rPr>
              <w:t>9</w:t>
            </w:r>
            <w:r w:rsidR="00071AD3" w:rsidRPr="00353587">
              <w:rPr>
                <w:rFonts w:ascii="Arial" w:hAnsi="Arial" w:cs="Arial"/>
                <w:sz w:val="20"/>
                <w:lang w:eastAsia="en-US"/>
              </w:rPr>
              <w:t xml:space="preserve"> </w:t>
            </w:r>
            <w:r w:rsidRPr="00353587">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hyperlink r:id="rId11" w:history="1">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hyperlink>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39107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533C0">
              <w:rPr>
                <w:rFonts w:ascii="Arial" w:hAnsi="Arial" w:cs="Arial"/>
                <w:sz w:val="20"/>
              </w:rPr>
              <w:t xml:space="preserve">а ТМЦ должна быть прикреплена </w:t>
            </w:r>
            <w:proofErr w:type="gramStart"/>
            <w:r w:rsidR="003533C0">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651AE2" w:rsidRDefault="00B463EB" w:rsidP="00F3026D">
      <w:pPr>
        <w:pStyle w:val="a4"/>
        <w:numPr>
          <w:ilvl w:val="0"/>
          <w:numId w:val="0"/>
        </w:numPr>
        <w:spacing w:line="240" w:lineRule="auto"/>
        <w:rPr>
          <w:rFonts w:ascii="Arial" w:hAnsi="Arial" w:cs="Arial"/>
          <w:b/>
          <w:sz w:val="20"/>
        </w:rPr>
      </w:pPr>
      <w:proofErr w:type="spellStart"/>
      <w:r>
        <w:rPr>
          <w:rFonts w:ascii="Arial" w:hAnsi="Arial" w:cs="Arial"/>
          <w:b/>
          <w:sz w:val="20"/>
        </w:rPr>
        <w:t>и.о</w:t>
      </w:r>
      <w:proofErr w:type="spellEnd"/>
      <w:r>
        <w:rPr>
          <w:rFonts w:ascii="Arial" w:hAnsi="Arial" w:cs="Arial"/>
          <w:b/>
          <w:sz w:val="20"/>
        </w:rPr>
        <w:t xml:space="preserve">. </w:t>
      </w:r>
      <w:r w:rsidR="00651AE2">
        <w:rPr>
          <w:rFonts w:ascii="Arial" w:hAnsi="Arial" w:cs="Arial"/>
          <w:b/>
          <w:sz w:val="20"/>
        </w:rPr>
        <w:t xml:space="preserve">заместителя директора </w:t>
      </w:r>
    </w:p>
    <w:p w:rsidR="00D7762D" w:rsidRPr="00651AE2" w:rsidRDefault="00651AE2" w:rsidP="00F3026D">
      <w:pPr>
        <w:pStyle w:val="a4"/>
        <w:numPr>
          <w:ilvl w:val="0"/>
          <w:numId w:val="0"/>
        </w:numPr>
        <w:spacing w:line="240" w:lineRule="auto"/>
        <w:rPr>
          <w:rFonts w:ascii="Arial" w:hAnsi="Arial" w:cs="Arial"/>
          <w:b/>
          <w:sz w:val="20"/>
        </w:rPr>
      </w:pPr>
      <w:r>
        <w:rPr>
          <w:rFonts w:ascii="Arial" w:hAnsi="Arial" w:cs="Arial"/>
          <w:b/>
          <w:sz w:val="20"/>
        </w:rPr>
        <w:t>по закупкам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651AE2">
        <w:rPr>
          <w:rFonts w:ascii="Arial" w:hAnsi="Arial" w:cs="Arial"/>
          <w:b/>
          <w:sz w:val="20"/>
        </w:rPr>
        <w:t>А.А. 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B7089A">
        <w:rPr>
          <w:rFonts w:cs="Arial"/>
          <w:sz w:val="20"/>
        </w:rPr>
        <w:lastRenderedPageBreak/>
        <w:t>Образцы основных форм документов, включаемых в </w:t>
      </w:r>
      <w:bookmarkEnd w:id="4"/>
      <w:bookmarkEnd w:id="5"/>
      <w:bookmarkEnd w:id="6"/>
      <w:bookmarkEnd w:id="7"/>
      <w:bookmarkEnd w:id="8"/>
      <w:r w:rsidRPr="00B7089A">
        <w:rPr>
          <w:rFonts w:cs="Arial"/>
          <w:sz w:val="20"/>
        </w:rPr>
        <w:t>Предложение</w:t>
      </w:r>
      <w:bookmarkEnd w:id="9"/>
    </w:p>
    <w:p w:rsidR="00A101C5" w:rsidRPr="00B7089A" w:rsidRDefault="00B620AF" w:rsidP="00A101C5">
      <w:pPr>
        <w:pStyle w:val="21"/>
        <w:spacing w:line="276" w:lineRule="auto"/>
        <w:rPr>
          <w:rFonts w:ascii="Arial" w:hAnsi="Arial" w:cs="Arial"/>
          <w:sz w:val="20"/>
        </w:rPr>
      </w:pPr>
      <w:bookmarkStart w:id="11" w:name="_Ref55336310"/>
      <w:bookmarkStart w:id="12" w:name="_Toc57314672"/>
      <w:bookmarkStart w:id="13" w:name="_Toc69728986"/>
      <w:bookmarkStart w:id="14" w:name="_Toc428967878"/>
      <w:bookmarkEnd w:id="10"/>
      <w:r w:rsidRPr="00B7089A">
        <w:rPr>
          <w:rFonts w:ascii="Arial" w:hAnsi="Arial" w:cs="Arial"/>
          <w:sz w:val="20"/>
        </w:rPr>
        <w:t xml:space="preserve">Письмо о подаче оферты </w:t>
      </w:r>
      <w:bookmarkStart w:id="15" w:name="_Ref22846535"/>
      <w:r w:rsidRPr="00B7089A">
        <w:rPr>
          <w:rFonts w:ascii="Arial" w:hAnsi="Arial" w:cs="Arial"/>
          <w:sz w:val="20"/>
        </w:rPr>
        <w:t>(</w:t>
      </w:r>
      <w:bookmarkEnd w:id="15"/>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1"/>
      <w:bookmarkEnd w:id="12"/>
      <w:bookmarkEnd w:id="13"/>
      <w:bookmarkEnd w:id="14"/>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B7CFF" w:rsidRPr="00B7089A">
        <w:rPr>
          <w:rFonts w:ascii="Arial" w:hAnsi="Arial" w:cs="Arial"/>
          <w:color w:val="000000"/>
          <w:sz w:val="20"/>
        </w:rPr>
        <w:t xml:space="preserve">График поставки </w:t>
      </w:r>
      <w:proofErr w:type="gramStart"/>
      <w:r w:rsidR="007B7CFF" w:rsidRPr="00B7089A">
        <w:rPr>
          <w:rFonts w:ascii="Arial" w:hAnsi="Arial" w:cs="Arial"/>
          <w:color w:val="000000"/>
          <w:sz w:val="20"/>
        </w:rPr>
        <w:t>товара  (</w:t>
      </w:r>
      <w:proofErr w:type="gramEnd"/>
      <w:r w:rsidR="007B7CFF" w:rsidRPr="00B7089A">
        <w:rPr>
          <w:rFonts w:ascii="Arial" w:hAnsi="Arial" w:cs="Arial"/>
          <w:color w:val="000000"/>
          <w:sz w:val="20"/>
        </w:rPr>
        <w:t>форма</w:t>
      </w:r>
      <w:r w:rsidR="007B7CFF"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B7CFF" w:rsidRPr="007B7CFF">
        <w:rPr>
          <w:rFonts w:ascii="Arial" w:hAnsi="Arial" w:cs="Arial"/>
          <w:color w:val="000000"/>
          <w:sz w:val="20"/>
        </w:rPr>
        <w:t>Анкета Участника (форма 5</w:t>
      </w:r>
      <w:r w:rsidR="007B7CFF" w:rsidRPr="007B7CFF">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B7CFF" w:rsidRPr="007B7CFF">
        <w:rPr>
          <w:rFonts w:ascii="Arial" w:hAnsi="Arial" w:cs="Arial"/>
          <w:color w:val="000000"/>
          <w:sz w:val="20"/>
        </w:rPr>
        <w:t>Справка о перечне и годовых объемах выполнения аналогичных договоров (форма 6</w:t>
      </w:r>
      <w:r w:rsidR="007B7CFF" w:rsidRPr="007B7CFF">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6" w:name="_Toc238285393"/>
      <w:bookmarkStart w:id="17" w:name="_Toc423378590"/>
      <w:bookmarkStart w:id="18"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6"/>
      <w:bookmarkEnd w:id="17"/>
      <w:bookmarkEnd w:id="18"/>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19"/>
      <w:bookmarkEnd w:id="20"/>
      <w:bookmarkEnd w:id="21"/>
      <w:bookmarkEnd w:id="22"/>
      <w:bookmarkEnd w:id="23"/>
      <w:bookmarkEnd w:id="24"/>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B7CFF">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6" w:name="_Toc213755446"/>
      <w:bookmarkStart w:id="27" w:name="_Toc423378599"/>
      <w:bookmarkStart w:id="28"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6"/>
      <w:bookmarkEnd w:id="27"/>
      <w:bookmarkEnd w:id="28"/>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29" w:name="_Ref86826666"/>
      <w:bookmarkStart w:id="30" w:name="_Toc90385112"/>
      <w:bookmarkStart w:id="31"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2" w:name="_Toc90385113"/>
      <w:bookmarkEnd w:id="29"/>
      <w:bookmarkEnd w:id="30"/>
      <w:bookmarkEnd w:id="31"/>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2"/>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B7CFF">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3" w:name="_Toc90385114"/>
      <w:bookmarkStart w:id="34"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3"/>
      <w:bookmarkEnd w:id="34"/>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5" w:name="_Ref89649494"/>
      <w:bookmarkStart w:id="36"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7" w:name="_Ref70131640"/>
      <w:bookmarkStart w:id="38" w:name="_Toc77970259"/>
      <w:bookmarkStart w:id="39" w:name="_Toc90385118"/>
      <w:bookmarkStart w:id="40" w:name="_Ref63957390"/>
      <w:bookmarkStart w:id="41" w:name="_Toc64719476"/>
      <w:bookmarkStart w:id="42" w:name="_Toc69112532"/>
      <w:bookmarkEnd w:id="35"/>
      <w:bookmarkEnd w:id="36"/>
    </w:p>
    <w:p w:rsidR="00FF6AB5" w:rsidRPr="00B7089A" w:rsidRDefault="00B620AF" w:rsidP="00FF6AB5">
      <w:pPr>
        <w:pStyle w:val="21"/>
        <w:spacing w:line="276" w:lineRule="auto"/>
        <w:rPr>
          <w:rFonts w:ascii="Arial" w:hAnsi="Arial" w:cs="Arial"/>
          <w:sz w:val="20"/>
        </w:rPr>
      </w:pPr>
      <w:bookmarkStart w:id="43"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4" w:name="_Toc90385119"/>
      <w:bookmarkEnd w:id="37"/>
      <w:bookmarkEnd w:id="38"/>
      <w:bookmarkEnd w:id="39"/>
      <w:bookmarkEnd w:id="43"/>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4"/>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0"/>
    <w:bookmarkEnd w:id="41"/>
    <w:bookmarkEnd w:id="42"/>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5" w:name="_Toc90385120"/>
      <w:bookmarkStart w:id="46" w:name="_Toc423378605"/>
      <w:bookmarkStart w:id="47"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5"/>
      <w:bookmarkEnd w:id="46"/>
      <w:bookmarkEnd w:id="47"/>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8" w:name="_Ref55335823"/>
      <w:bookmarkStart w:id="49" w:name="_Ref55336359"/>
      <w:bookmarkStart w:id="50" w:name="_Toc57314675"/>
      <w:bookmarkStart w:id="51" w:name="_Toc69728989"/>
      <w:bookmarkStart w:id="52" w:name="_Toc428967882"/>
      <w:bookmarkEnd w:id="25"/>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8"/>
      <w:bookmarkEnd w:id="49"/>
      <w:bookmarkEnd w:id="50"/>
      <w:bookmarkEnd w:id="51"/>
      <w:bookmarkEnd w:id="52"/>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3" w:name="_Toc423378614"/>
      <w:bookmarkStart w:id="54"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3"/>
      <w:bookmarkEnd w:id="54"/>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5" w:name="_Ref55336378"/>
      <w:bookmarkStart w:id="56" w:name="_Toc57314676"/>
      <w:bookmarkStart w:id="57" w:name="_Toc69728990"/>
      <w:bookmarkStart w:id="58"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5"/>
      <w:bookmarkEnd w:id="56"/>
      <w:bookmarkEnd w:id="57"/>
      <w:bookmarkEnd w:id="58"/>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59" w:name="_Ref55336389"/>
      <w:bookmarkStart w:id="60" w:name="_Toc57314677"/>
      <w:bookmarkStart w:id="61"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2" w:name="_Toc207796007"/>
      <w:bookmarkStart w:id="63" w:name="_Toc423378617"/>
      <w:bookmarkStart w:id="64"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2"/>
      <w:bookmarkEnd w:id="63"/>
      <w:bookmarkEnd w:id="64"/>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5" w:name="_Ref209512344"/>
      <w:bookmarkStart w:id="66"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59"/>
      <w:bookmarkEnd w:id="60"/>
      <w:bookmarkEnd w:id="61"/>
      <w:bookmarkEnd w:id="65"/>
      <w:bookmarkEnd w:id="66"/>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7" w:name="_Toc423378620"/>
      <w:bookmarkStart w:id="68"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7"/>
      <w:bookmarkEnd w:id="68"/>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9" w:name="_Ref55336398"/>
      <w:bookmarkStart w:id="70" w:name="_Toc57314678"/>
      <w:bookmarkStart w:id="71" w:name="_Toc69728992"/>
      <w:bookmarkStart w:id="72"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69"/>
      <w:bookmarkEnd w:id="70"/>
      <w:bookmarkEnd w:id="71"/>
      <w:bookmarkEnd w:id="72"/>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3" w:name="_Toc423378623"/>
      <w:bookmarkStart w:id="74" w:name="_Toc423421126"/>
      <w:r w:rsidRPr="00B7089A">
        <w:rPr>
          <w:rFonts w:ascii="Arial" w:hAnsi="Arial" w:cs="Arial"/>
          <w:b/>
          <w:sz w:val="20"/>
        </w:rPr>
        <w:lastRenderedPageBreak/>
        <w:t>Инструкции по заполнению</w:t>
      </w:r>
      <w:bookmarkEnd w:id="73"/>
      <w:bookmarkEnd w:id="74"/>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5" w:name="_Ref285092299"/>
      <w:bookmarkStart w:id="76"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5"/>
      <w:bookmarkEnd w:id="76"/>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7" w:name="_Toc423378626"/>
      <w:bookmarkStart w:id="78"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7"/>
      <w:bookmarkEnd w:id="78"/>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bookmarkStart w:id="79" w:name="_GoBack"/>
      <w:bookmarkEnd w:id="79"/>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353587">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proofErr w:type="spellStart"/>
            <w:r w:rsidR="00353587">
              <w:rPr>
                <w:rFonts w:ascii="Arial" w:hAnsi="Arial" w:cs="Arial"/>
                <w:bCs/>
                <w:sz w:val="20"/>
              </w:rPr>
              <w:t>Дубцовой</w:t>
            </w:r>
            <w:proofErr w:type="spellEnd"/>
            <w:r w:rsidR="00353587">
              <w:rPr>
                <w:rFonts w:ascii="Arial" w:hAnsi="Arial" w:cs="Arial"/>
                <w:bCs/>
                <w:sz w:val="20"/>
              </w:rPr>
              <w:t xml:space="preserve"> </w:t>
            </w:r>
            <w:proofErr w:type="gramStart"/>
            <w:r w:rsidR="00353587">
              <w:rPr>
                <w:rFonts w:ascii="Arial" w:hAnsi="Arial" w:cs="Arial"/>
                <w:bCs/>
                <w:sz w:val="20"/>
              </w:rPr>
              <w:t>Е.А.</w:t>
            </w:r>
            <w:r w:rsidR="00AB2B2E" w:rsidRPr="00AB2B2E">
              <w:rPr>
                <w:rFonts w:ascii="Arial" w:hAnsi="Arial" w:cs="Arial"/>
                <w:bCs/>
                <w:sz w:val="20"/>
              </w:rPr>
              <w:t>.</w:t>
            </w:r>
            <w:proofErr w:type="gramEnd"/>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B5" w:rsidRDefault="007343B5">
      <w:r>
        <w:separator/>
      </w:r>
    </w:p>
  </w:endnote>
  <w:endnote w:type="continuationSeparator" w:id="0">
    <w:p w:rsidR="007343B5" w:rsidRDefault="0073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353587">
          <w:rPr>
            <w:noProof/>
          </w:rPr>
          <w:t>24</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B5" w:rsidRDefault="007343B5">
      <w:r>
        <w:separator/>
      </w:r>
    </w:p>
  </w:footnote>
  <w:footnote w:type="continuationSeparator" w:id="0">
    <w:p w:rsidR="007343B5" w:rsidRDefault="0073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D80"/>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11"/>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280A"/>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33"/>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587"/>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3C0"/>
    <w:rsid w:val="00353587"/>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079"/>
    <w:rsid w:val="00391FE9"/>
    <w:rsid w:val="003923F3"/>
    <w:rsid w:val="003934B9"/>
    <w:rsid w:val="00393585"/>
    <w:rsid w:val="003941EB"/>
    <w:rsid w:val="0039425B"/>
    <w:rsid w:val="00394690"/>
    <w:rsid w:val="00394A02"/>
    <w:rsid w:val="003951F2"/>
    <w:rsid w:val="00395981"/>
    <w:rsid w:val="00395BA9"/>
    <w:rsid w:val="00395E4D"/>
    <w:rsid w:val="003966BE"/>
    <w:rsid w:val="003973C3"/>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985"/>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781"/>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967"/>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05A"/>
    <w:rsid w:val="004C28B6"/>
    <w:rsid w:val="004C29A5"/>
    <w:rsid w:val="004C2CDC"/>
    <w:rsid w:val="004C3B2C"/>
    <w:rsid w:val="004C5074"/>
    <w:rsid w:val="004C52C2"/>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0645"/>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5D4"/>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6D0E"/>
    <w:rsid w:val="00647743"/>
    <w:rsid w:val="006501A3"/>
    <w:rsid w:val="006502FE"/>
    <w:rsid w:val="0065094E"/>
    <w:rsid w:val="00651AE2"/>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6D8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B5"/>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1E96"/>
    <w:rsid w:val="007B2A1E"/>
    <w:rsid w:val="007B31DD"/>
    <w:rsid w:val="007B3364"/>
    <w:rsid w:val="007B3CE7"/>
    <w:rsid w:val="007B451F"/>
    <w:rsid w:val="007B521A"/>
    <w:rsid w:val="007B62BA"/>
    <w:rsid w:val="007B667C"/>
    <w:rsid w:val="007B7CFF"/>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518"/>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3C7"/>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17348"/>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5BB3"/>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2C2"/>
    <w:rsid w:val="009C056D"/>
    <w:rsid w:val="009C0913"/>
    <w:rsid w:val="009C14AB"/>
    <w:rsid w:val="009C169B"/>
    <w:rsid w:val="009C1A9D"/>
    <w:rsid w:val="009C1E80"/>
    <w:rsid w:val="009C2713"/>
    <w:rsid w:val="009C4202"/>
    <w:rsid w:val="009C4696"/>
    <w:rsid w:val="009C533B"/>
    <w:rsid w:val="009C686B"/>
    <w:rsid w:val="009C7469"/>
    <w:rsid w:val="009C779C"/>
    <w:rsid w:val="009D0346"/>
    <w:rsid w:val="009D0A06"/>
    <w:rsid w:val="009D0B10"/>
    <w:rsid w:val="009D1C62"/>
    <w:rsid w:val="009D3417"/>
    <w:rsid w:val="009D404D"/>
    <w:rsid w:val="009D496C"/>
    <w:rsid w:val="009D4FC9"/>
    <w:rsid w:val="009D5B82"/>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4C10"/>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3EB"/>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146B"/>
    <w:rsid w:val="00B727F7"/>
    <w:rsid w:val="00B73BDE"/>
    <w:rsid w:val="00B75D99"/>
    <w:rsid w:val="00B77522"/>
    <w:rsid w:val="00B81218"/>
    <w:rsid w:val="00B81EA4"/>
    <w:rsid w:val="00B8312E"/>
    <w:rsid w:val="00B859F1"/>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A674F"/>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656"/>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0F7"/>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0589"/>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9FA"/>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1D5E"/>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66C3"/>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476"/>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D6B"/>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D624F-5F84-4F4A-8294-9DE3CB90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5729</Words>
  <Characters>32660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38313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6</cp:revision>
  <cp:lastPrinted>2019-06-27T02:24:00Z</cp:lastPrinted>
  <dcterms:created xsi:type="dcterms:W3CDTF">2019-09-03T09:55:00Z</dcterms:created>
  <dcterms:modified xsi:type="dcterms:W3CDTF">2019-09-11T02:44:00Z</dcterms:modified>
</cp:coreProperties>
</file>