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EA68F3">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EA68F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EA68F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EA68F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EA68F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EA68F3">
        <w:rPr>
          <w:color w:val="000000"/>
          <w:sz w:val="24"/>
          <w:szCs w:val="24"/>
        </w:rPr>
        <w:t>Ц126</w:t>
      </w:r>
      <w:r w:rsidR="002E5F61">
        <w:rPr>
          <w:color w:val="000000"/>
          <w:sz w:val="24"/>
          <w:szCs w:val="24"/>
        </w:rPr>
        <w:t xml:space="preserve"> </w:t>
      </w:r>
      <w:r w:rsidR="00F615D3" w:rsidRPr="001F2C0F">
        <w:rPr>
          <w:sz w:val="24"/>
          <w:szCs w:val="24"/>
        </w:rPr>
        <w:t xml:space="preserve">от </w:t>
      </w:r>
      <w:r w:rsidR="00EA68F3">
        <w:rPr>
          <w:sz w:val="24"/>
          <w:szCs w:val="24"/>
        </w:rPr>
        <w:t>10</w:t>
      </w:r>
      <w:r w:rsidR="00B130B0">
        <w:rPr>
          <w:sz w:val="24"/>
          <w:szCs w:val="24"/>
        </w:rPr>
        <w:t>.</w:t>
      </w:r>
      <w:r w:rsidR="00EA68F3">
        <w:rPr>
          <w:sz w:val="24"/>
          <w:szCs w:val="24"/>
        </w:rPr>
        <w:t>09</w:t>
      </w:r>
      <w:r w:rsidR="00F615D3" w:rsidRPr="001F2C0F">
        <w:rPr>
          <w:sz w:val="24"/>
          <w:szCs w:val="24"/>
        </w:rPr>
        <w:t>.201</w:t>
      </w:r>
      <w:r w:rsidR="00EA68F3">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95AA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EA68F3">
              <w:rPr>
                <w:bCs/>
                <w:color w:val="000000"/>
                <w:sz w:val="24"/>
                <w:szCs w:val="24"/>
              </w:rPr>
              <w:t>запасных частей, комплектующих и арматуры (</w:t>
            </w:r>
            <w:proofErr w:type="spellStart"/>
            <w:r w:rsidR="00EA68F3">
              <w:rPr>
                <w:bCs/>
                <w:color w:val="000000"/>
                <w:sz w:val="24"/>
                <w:szCs w:val="24"/>
              </w:rPr>
              <w:t>Амакс</w:t>
            </w:r>
            <w:proofErr w:type="spellEnd"/>
            <w:r w:rsidR="00EA68F3">
              <w:rPr>
                <w:bCs/>
                <w:color w:val="000000"/>
                <w:sz w:val="24"/>
                <w:szCs w:val="24"/>
              </w:rPr>
              <w:t>)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EA68F3">
              <w:rPr>
                <w:b/>
                <w:sz w:val="24"/>
                <w:szCs w:val="24"/>
                <w:lang w:eastAsia="en-US"/>
              </w:rPr>
              <w:t>2</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EA68F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EA68F3">
              <w:rPr>
                <w:b/>
                <w:sz w:val="24"/>
                <w:szCs w:val="24"/>
                <w:lang w:eastAsia="en-US"/>
              </w:rPr>
              <w:t>3</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EA68F3">
              <w:rPr>
                <w:sz w:val="24"/>
                <w:szCs w:val="24"/>
                <w:lang w:eastAsia="en-US"/>
              </w:rPr>
              <w:t>10</w:t>
            </w:r>
            <w:r w:rsidRPr="004747FE">
              <w:rPr>
                <w:sz w:val="24"/>
                <w:szCs w:val="24"/>
                <w:lang w:eastAsia="en-US"/>
              </w:rPr>
              <w:t>.</w:t>
            </w:r>
            <w:r w:rsidR="00EA68F3">
              <w:rPr>
                <w:sz w:val="24"/>
                <w:szCs w:val="24"/>
                <w:lang w:eastAsia="en-US"/>
              </w:rPr>
              <w:t>09</w:t>
            </w:r>
            <w:r w:rsidRPr="004747FE">
              <w:rPr>
                <w:sz w:val="24"/>
                <w:szCs w:val="24"/>
                <w:lang w:eastAsia="en-US"/>
              </w:rPr>
              <w:t>.201</w:t>
            </w:r>
            <w:r w:rsidR="00EA68F3">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EA68F3">
              <w:rPr>
                <w:sz w:val="24"/>
                <w:szCs w:val="24"/>
                <w:lang w:eastAsia="en-US"/>
              </w:rPr>
              <w:t>30</w:t>
            </w:r>
            <w:r w:rsidRPr="004747FE">
              <w:rPr>
                <w:sz w:val="24"/>
                <w:szCs w:val="24"/>
                <w:lang w:eastAsia="en-US"/>
              </w:rPr>
              <w:t>.</w:t>
            </w:r>
            <w:r w:rsidR="00EA68F3">
              <w:rPr>
                <w:sz w:val="24"/>
                <w:szCs w:val="24"/>
                <w:lang w:eastAsia="en-US"/>
              </w:rPr>
              <w:t>09</w:t>
            </w:r>
            <w:r w:rsidRPr="004747FE">
              <w:rPr>
                <w:sz w:val="24"/>
                <w:szCs w:val="24"/>
                <w:lang w:eastAsia="en-US"/>
              </w:rPr>
              <w:t>.201</w:t>
            </w:r>
            <w:r w:rsidR="00EA68F3">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Pr="004747FE" w:rsidRDefault="002E5F61" w:rsidP="002E5F61">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EA68F3">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EA68F3">
              <w:rPr>
                <w:b/>
                <w:bCs/>
                <w:sz w:val="24"/>
                <w:szCs w:val="24"/>
                <w:u w:val="single"/>
              </w:rPr>
              <w:t>3</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EA68F3"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2E5F61" w:rsidRPr="004747FE">
              <w:rPr>
                <w:sz w:val="24"/>
                <w:szCs w:val="24"/>
              </w:rPr>
              <w:t xml:space="preserve"> (</w:t>
            </w:r>
            <w:r>
              <w:rPr>
                <w:sz w:val="24"/>
                <w:szCs w:val="24"/>
              </w:rPr>
              <w:t>три</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EA68F3">
        <w:rPr>
          <w:b/>
          <w:sz w:val="24"/>
          <w:szCs w:val="24"/>
        </w:rPr>
        <w:t>Е.А. Дубцова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EA68F3">
          <w:rPr>
            <w:noProof/>
          </w:rPr>
          <w:t>6</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8F3"/>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D7E6-CF07-44B9-BB30-65F0C69A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3502</Words>
  <Characters>27216</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2018-11-23T13:16:00Z</dcterms:created>
  <dcterms:modified xsi:type="dcterms:W3CDTF">2019-09-10T07:22:00Z</dcterms:modified>
</cp:coreProperties>
</file>