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 xml:space="preserve">ОКУМЕНТАЦИЯ   </w:t>
      </w:r>
      <w:proofErr w:type="gramStart"/>
      <w:r w:rsidR="008F0C5A" w:rsidRPr="00CC1D59">
        <w:rPr>
          <w:b/>
          <w:sz w:val="24"/>
          <w:szCs w:val="24"/>
        </w:rPr>
        <w:t>ПО  ЗАПРОСУ</w:t>
      </w:r>
      <w:proofErr w:type="gramEnd"/>
      <w:r w:rsidR="008F0C5A" w:rsidRPr="00CC1D59">
        <w:rPr>
          <w:b/>
          <w:sz w:val="24"/>
          <w:szCs w:val="24"/>
        </w:rPr>
        <w:t xml:space="preserve">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B22D10">
        <w:rPr>
          <w:sz w:val="24"/>
          <w:szCs w:val="24"/>
        </w:rPr>
        <w:t>9</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B71C15">
          <w:rPr>
            <w:webHidden/>
          </w:rPr>
          <w:t>3</w:t>
        </w:r>
        <w:r w:rsidR="001F2C0F">
          <w:rPr>
            <w:webHidden/>
          </w:rPr>
          <w:fldChar w:fldCharType="end"/>
        </w:r>
      </w:hyperlink>
    </w:p>
    <w:p w:rsidR="001F2C0F" w:rsidRDefault="00B22D10">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B22D10">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B22D10">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B71C15">
          <w:rPr>
            <w:webHidden/>
          </w:rPr>
          <w:t>10</w:t>
        </w:r>
        <w:r w:rsidR="001F2C0F">
          <w:rPr>
            <w:webHidden/>
          </w:rPr>
          <w:fldChar w:fldCharType="end"/>
        </w:r>
      </w:hyperlink>
    </w:p>
    <w:p w:rsidR="001F2C0F" w:rsidRDefault="00B22D10">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B71C15">
          <w:rPr>
            <w:webHidden/>
          </w:rPr>
          <w:t>13</w:t>
        </w:r>
        <w:r w:rsidR="001F2C0F">
          <w:rPr>
            <w:webHidden/>
          </w:rPr>
          <w:fldChar w:fldCharType="end"/>
        </w:r>
      </w:hyperlink>
    </w:p>
    <w:p w:rsidR="001F2C0F" w:rsidRDefault="00B22D10">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B71C15">
          <w:rPr>
            <w:webHidden/>
          </w:rPr>
          <w:t>15</w:t>
        </w:r>
        <w:r w:rsidR="001F2C0F">
          <w:rPr>
            <w:webHidden/>
          </w:rPr>
          <w:fldChar w:fldCharType="end"/>
        </w:r>
      </w:hyperlink>
    </w:p>
    <w:p w:rsidR="001F2C0F" w:rsidRDefault="00B22D10">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B71C15">
          <w:rPr>
            <w:webHidden/>
          </w:rPr>
          <w:t>17</w:t>
        </w:r>
        <w:r w:rsidR="001F2C0F">
          <w:rPr>
            <w:webHidden/>
          </w:rPr>
          <w:fldChar w:fldCharType="end"/>
        </w:r>
      </w:hyperlink>
    </w:p>
    <w:p w:rsidR="001F2C0F" w:rsidRDefault="00B22D10">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B71C15">
          <w:rPr>
            <w:webHidden/>
          </w:rPr>
          <w:t>20</w:t>
        </w:r>
        <w:r w:rsidR="001F2C0F">
          <w:rPr>
            <w:webHidden/>
          </w:rPr>
          <w:fldChar w:fldCharType="end"/>
        </w:r>
      </w:hyperlink>
    </w:p>
    <w:p w:rsidR="001F2C0F" w:rsidRDefault="00B22D10">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B71C15">
          <w:rPr>
            <w:webHidden/>
          </w:rPr>
          <w:t>22</w:t>
        </w:r>
        <w:r w:rsidR="001F2C0F">
          <w:rPr>
            <w:webHidden/>
          </w:rPr>
          <w:fldChar w:fldCharType="end"/>
        </w:r>
      </w:hyperlink>
    </w:p>
    <w:p w:rsidR="001F2C0F" w:rsidRDefault="00B22D10">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B71C15">
          <w:rPr>
            <w:webHidden/>
          </w:rPr>
          <w:t>24</w:t>
        </w:r>
        <w:r w:rsidR="001F2C0F">
          <w:rPr>
            <w:webHidden/>
          </w:rPr>
          <w:fldChar w:fldCharType="end"/>
        </w:r>
      </w:hyperlink>
    </w:p>
    <w:p w:rsidR="001F2C0F" w:rsidRDefault="00B22D10">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B71C15">
          <w:rPr>
            <w:webHidden/>
          </w:rPr>
          <w:t>26</w:t>
        </w:r>
        <w:r w:rsidR="001F2C0F">
          <w:rPr>
            <w:webHidden/>
          </w:rPr>
          <w:fldChar w:fldCharType="end"/>
        </w:r>
      </w:hyperlink>
    </w:p>
    <w:p w:rsidR="001F2C0F" w:rsidRDefault="00B22D10">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B71C15">
          <w:rPr>
            <w:webHidden/>
          </w:rPr>
          <w:t>28</w:t>
        </w:r>
        <w:r w:rsidR="001F2C0F">
          <w:rPr>
            <w:webHidden/>
          </w:rPr>
          <w:fldChar w:fldCharType="end"/>
        </w:r>
      </w:hyperlink>
    </w:p>
    <w:p w:rsidR="001F2C0F" w:rsidRDefault="00B22D10">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B71C15">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B22D10">
        <w:rPr>
          <w:color w:val="000000"/>
          <w:sz w:val="24"/>
          <w:szCs w:val="24"/>
        </w:rPr>
        <w:t>Ц127</w:t>
      </w:r>
      <w:r w:rsidR="002E5F61">
        <w:rPr>
          <w:color w:val="000000"/>
          <w:sz w:val="24"/>
          <w:szCs w:val="24"/>
        </w:rPr>
        <w:t xml:space="preserve"> </w:t>
      </w:r>
      <w:r w:rsidR="00F615D3" w:rsidRPr="001F2C0F">
        <w:rPr>
          <w:sz w:val="24"/>
          <w:szCs w:val="24"/>
        </w:rPr>
        <w:t xml:space="preserve">от </w:t>
      </w:r>
      <w:r w:rsidR="00B22D10">
        <w:rPr>
          <w:sz w:val="24"/>
          <w:szCs w:val="24"/>
        </w:rPr>
        <w:t>10</w:t>
      </w:r>
      <w:r w:rsidR="00B130B0">
        <w:rPr>
          <w:sz w:val="24"/>
          <w:szCs w:val="24"/>
        </w:rPr>
        <w:t>.</w:t>
      </w:r>
      <w:r w:rsidR="00B22D10">
        <w:rPr>
          <w:sz w:val="24"/>
          <w:szCs w:val="24"/>
        </w:rPr>
        <w:t>09</w:t>
      </w:r>
      <w:r w:rsidR="00F615D3" w:rsidRPr="001F2C0F">
        <w:rPr>
          <w:sz w:val="24"/>
          <w:szCs w:val="24"/>
        </w:rPr>
        <w:t>.201</w:t>
      </w:r>
      <w:r w:rsidR="00B22D10">
        <w:rPr>
          <w:sz w:val="24"/>
          <w:szCs w:val="24"/>
        </w:rPr>
        <w:t>9</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 xml:space="preserve">п/п </w:t>
            </w:r>
            <w:proofErr w:type="spellStart"/>
            <w:r w:rsidRPr="004747FE">
              <w:rPr>
                <w:b/>
                <w:sz w:val="24"/>
                <w:szCs w:val="24"/>
              </w:rPr>
              <w:t>п</w:t>
            </w:r>
            <w:proofErr w:type="spellEnd"/>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2E5F61" w:rsidRPr="004747FE" w:rsidTr="00C832FC">
        <w:trPr>
          <w:trHeight w:val="567"/>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2E5F61" w:rsidRPr="004747FE" w:rsidRDefault="002E5F61" w:rsidP="00A95AA6">
            <w:pPr>
              <w:autoSpaceDE w:val="0"/>
              <w:autoSpaceDN w:val="0"/>
              <w:adjustRightInd w:val="0"/>
              <w:spacing w:line="276" w:lineRule="auto"/>
              <w:ind w:right="-72" w:firstLine="0"/>
              <w:rPr>
                <w:bCs/>
                <w:sz w:val="24"/>
                <w:szCs w:val="24"/>
              </w:rPr>
            </w:pPr>
            <w:r w:rsidRPr="004747FE">
              <w:rPr>
                <w:bCs/>
                <w:sz w:val="24"/>
                <w:szCs w:val="24"/>
              </w:rPr>
              <w:t xml:space="preserve">Поставка </w:t>
            </w:r>
            <w:r w:rsidR="00B22D10" w:rsidRPr="00B22D10">
              <w:rPr>
                <w:bCs/>
                <w:sz w:val="24"/>
                <w:szCs w:val="24"/>
              </w:rPr>
              <w:t>кранов шаровых (</w:t>
            </w:r>
            <w:proofErr w:type="spellStart"/>
            <w:r w:rsidR="00B22D10" w:rsidRPr="00B22D10">
              <w:rPr>
                <w:bCs/>
                <w:sz w:val="24"/>
                <w:szCs w:val="24"/>
              </w:rPr>
              <w:t>Naval</w:t>
            </w:r>
            <w:proofErr w:type="spellEnd"/>
            <w:r w:rsidR="00B22D10" w:rsidRPr="00B22D10">
              <w:rPr>
                <w:bCs/>
                <w:sz w:val="24"/>
                <w:szCs w:val="24"/>
              </w:rPr>
              <w:t>) или аналогов</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Заказчик</w:t>
            </w:r>
            <w:r>
              <w:rPr>
                <w:b/>
                <w:sz w:val="24"/>
                <w:szCs w:val="24"/>
                <w:lang w:eastAsia="en-US"/>
              </w:rPr>
              <w:t>и</w:t>
            </w:r>
            <w:r w:rsidRPr="004747FE">
              <w:rPr>
                <w:b/>
                <w:sz w:val="24"/>
                <w:szCs w:val="24"/>
                <w:lang w:eastAsia="en-US"/>
              </w:rPr>
              <w:t xml:space="preserve"> </w:t>
            </w:r>
            <w:r>
              <w:rPr>
                <w:b/>
                <w:sz w:val="24"/>
                <w:szCs w:val="24"/>
                <w:lang w:eastAsia="en-US"/>
              </w:rPr>
              <w:t>и их местонахождения</w:t>
            </w:r>
          </w:p>
        </w:tc>
        <w:tc>
          <w:tcPr>
            <w:tcW w:w="5811" w:type="dxa"/>
          </w:tcPr>
          <w:p w:rsidR="002E5F61" w:rsidRPr="00713B23"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Лот 1 - Филиал «Яйвинская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Пермский край, г.</w:t>
            </w:r>
            <w:r>
              <w:rPr>
                <w:sz w:val="24"/>
                <w:szCs w:val="24"/>
                <w:lang w:eastAsia="en-US"/>
              </w:rPr>
              <w:t> </w:t>
            </w:r>
            <w:r w:rsidRPr="0086710C">
              <w:rPr>
                <w:sz w:val="24"/>
                <w:szCs w:val="24"/>
                <w:lang w:eastAsia="en-US"/>
              </w:rPr>
              <w:t>Александровск, п.</w:t>
            </w:r>
            <w:r>
              <w:rPr>
                <w:sz w:val="24"/>
                <w:szCs w:val="24"/>
                <w:lang w:eastAsia="en-US"/>
              </w:rPr>
              <w:t> </w:t>
            </w:r>
            <w:r w:rsidRPr="0086710C">
              <w:rPr>
                <w:sz w:val="24"/>
                <w:szCs w:val="24"/>
                <w:lang w:eastAsia="en-US"/>
              </w:rPr>
              <w:t>Яйва, ул. Тимирязева, д.5</w:t>
            </w:r>
            <w:r w:rsidRPr="00713B23">
              <w:rPr>
                <w:sz w:val="24"/>
                <w:szCs w:val="24"/>
                <w:lang w:eastAsia="en-US"/>
              </w:rPr>
              <w:t>;</w:t>
            </w:r>
          </w:p>
          <w:p w:rsidR="002E5F61" w:rsidRPr="004747FE" w:rsidRDefault="002E5F61" w:rsidP="00B22D10">
            <w:pPr>
              <w:pStyle w:val="a8"/>
              <w:numPr>
                <w:ilvl w:val="0"/>
                <w:numId w:val="0"/>
              </w:numPr>
              <w:tabs>
                <w:tab w:val="left" w:pos="1418"/>
              </w:tabs>
              <w:spacing w:line="240" w:lineRule="auto"/>
              <w:rPr>
                <w:sz w:val="24"/>
                <w:szCs w:val="24"/>
                <w:lang w:eastAsia="en-US"/>
              </w:rPr>
            </w:pPr>
            <w:r w:rsidRPr="00713B23">
              <w:rPr>
                <w:b/>
                <w:sz w:val="24"/>
                <w:szCs w:val="24"/>
                <w:lang w:eastAsia="en-US"/>
              </w:rPr>
              <w:t xml:space="preserve">Лот </w:t>
            </w:r>
            <w:r w:rsidR="00B22D10">
              <w:rPr>
                <w:b/>
                <w:sz w:val="24"/>
                <w:szCs w:val="24"/>
                <w:lang w:eastAsia="en-US"/>
              </w:rPr>
              <w:t>2</w:t>
            </w:r>
            <w:r w:rsidRPr="00713B23">
              <w:rPr>
                <w:b/>
                <w:sz w:val="24"/>
                <w:szCs w:val="24"/>
                <w:lang w:eastAsia="en-US"/>
              </w:rPr>
              <w:t xml:space="preserve"> - Филиал «Сургутская ГРЭС-2»</w:t>
            </w:r>
            <w:r w:rsidRPr="00713B23">
              <w:rPr>
                <w:sz w:val="24"/>
                <w:szCs w:val="24"/>
                <w:lang w:eastAsia="en-US"/>
              </w:rPr>
              <w:t xml:space="preserve"> </w:t>
            </w:r>
            <w:r>
              <w:rPr>
                <w:sz w:val="24"/>
                <w:szCs w:val="24"/>
                <w:lang w:eastAsia="en-US"/>
              </w:rPr>
              <w:t>ПАО «Юнипро»</w:t>
            </w:r>
            <w:r w:rsidRPr="00A24E99">
              <w:rPr>
                <w:sz w:val="24"/>
                <w:szCs w:val="24"/>
                <w:lang w:eastAsia="en-US"/>
              </w:rPr>
              <w:t xml:space="preserve">, 628406, Россия, Тюменская обл., Ханты-Мансийский автономный округ-Югра, г. Сургут ул. </w:t>
            </w:r>
            <w:proofErr w:type="spellStart"/>
            <w:proofErr w:type="gramStart"/>
            <w:r w:rsidRPr="00A24E99">
              <w:rPr>
                <w:sz w:val="24"/>
                <w:szCs w:val="24"/>
                <w:lang w:eastAsia="en-US"/>
              </w:rPr>
              <w:t>Энергостроителей</w:t>
            </w:r>
            <w:proofErr w:type="spellEnd"/>
            <w:r w:rsidRPr="00A24E99">
              <w:rPr>
                <w:sz w:val="24"/>
                <w:szCs w:val="24"/>
                <w:lang w:eastAsia="en-US"/>
              </w:rPr>
              <w:t>,  д.</w:t>
            </w:r>
            <w:proofErr w:type="gramEnd"/>
            <w:r w:rsidRPr="00A24E99">
              <w:rPr>
                <w:sz w:val="24"/>
                <w:szCs w:val="24"/>
                <w:lang w:eastAsia="en-US"/>
              </w:rPr>
              <w:t>23, сооружение 34</w:t>
            </w:r>
            <w:r>
              <w:rPr>
                <w:sz w:val="24"/>
                <w:szCs w:val="24"/>
                <w:lang w:eastAsia="en-US"/>
              </w:rPr>
              <w:t>.</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2E5F61" w:rsidRPr="004747FE" w:rsidRDefault="002E5F61" w:rsidP="002E5F61">
            <w:pPr>
              <w:spacing w:line="276" w:lineRule="auto"/>
              <w:ind w:right="153" w:firstLine="0"/>
              <w:jc w:val="left"/>
              <w:rPr>
                <w:b/>
                <w:sz w:val="24"/>
                <w:szCs w:val="24"/>
                <w:lang w:eastAsia="en-US"/>
              </w:rPr>
            </w:pPr>
          </w:p>
        </w:tc>
        <w:tc>
          <w:tcPr>
            <w:tcW w:w="5811" w:type="dxa"/>
          </w:tcPr>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Pr>
                <w:sz w:val="24"/>
                <w:szCs w:val="24"/>
                <w:lang w:eastAsia="en-US"/>
              </w:rPr>
              <w:t>ПАО «Юнипро»</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Почтовый адрес: 123</w:t>
            </w:r>
            <w:r>
              <w:rPr>
                <w:sz w:val="24"/>
                <w:szCs w:val="24"/>
                <w:lang w:eastAsia="en-US"/>
              </w:rPr>
              <w:t>112</w:t>
            </w:r>
            <w:r w:rsidRPr="004747FE">
              <w:rPr>
                <w:sz w:val="24"/>
                <w:szCs w:val="24"/>
                <w:lang w:eastAsia="en-US"/>
              </w:rPr>
              <w:t xml:space="preserve">, г. Москва, Пресненская набережная, д. 10, блок </w:t>
            </w:r>
            <w:r>
              <w:rPr>
                <w:sz w:val="24"/>
                <w:szCs w:val="24"/>
                <w:lang w:eastAsia="en-US"/>
              </w:rPr>
              <w:t>Б</w:t>
            </w:r>
            <w:r w:rsidRPr="004747FE">
              <w:rPr>
                <w:sz w:val="24"/>
                <w:szCs w:val="24"/>
                <w:lang w:eastAsia="en-US"/>
              </w:rPr>
              <w:t>, этаж 23</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Сотрудник подразделения закупок: Цуканова Елена Владимировна</w:t>
            </w:r>
          </w:p>
          <w:p w:rsidR="002E5F61" w:rsidRPr="004747FE" w:rsidRDefault="002E5F61" w:rsidP="002E5F61">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hyperlink r:id="rId9"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r w:rsidRPr="004747FE">
              <w:rPr>
                <w:i/>
                <w:sz w:val="24"/>
                <w:szCs w:val="24"/>
                <w:lang w:eastAsia="en-US"/>
              </w:rPr>
              <w:t xml:space="preserve">  </w:t>
            </w:r>
          </w:p>
          <w:p w:rsidR="002E5F61" w:rsidRPr="004747FE" w:rsidRDefault="002E5F61" w:rsidP="002E5F61">
            <w:pPr>
              <w:spacing w:line="276" w:lineRule="auto"/>
              <w:ind w:right="153" w:firstLine="0"/>
              <w:jc w:val="left"/>
              <w:rPr>
                <w:sz w:val="24"/>
                <w:szCs w:val="24"/>
                <w:lang w:eastAsia="en-US"/>
              </w:rPr>
            </w:pPr>
            <w:r w:rsidRPr="004747FE">
              <w:rPr>
                <w:sz w:val="24"/>
                <w:szCs w:val="24"/>
                <w:lang w:eastAsia="en-US"/>
              </w:rPr>
              <w:t xml:space="preserve">номер контактного </w:t>
            </w:r>
            <w:proofErr w:type="gramStart"/>
            <w:r w:rsidRPr="004747FE">
              <w:rPr>
                <w:sz w:val="24"/>
                <w:szCs w:val="24"/>
                <w:lang w:eastAsia="en-US"/>
              </w:rPr>
              <w:t>телефона:  +</w:t>
            </w:r>
            <w:proofErr w:type="gramEnd"/>
            <w:r w:rsidRPr="004747FE">
              <w:rPr>
                <w:sz w:val="24"/>
                <w:szCs w:val="24"/>
                <w:lang w:eastAsia="en-US"/>
              </w:rPr>
              <w:t>7</w:t>
            </w:r>
            <w:r w:rsidRPr="004747FE">
              <w:rPr>
                <w:sz w:val="24"/>
                <w:szCs w:val="24"/>
                <w:lang w:val="en-US" w:eastAsia="en-US"/>
              </w:rPr>
              <w:t> </w:t>
            </w:r>
            <w:r w:rsidRPr="004747FE">
              <w:rPr>
                <w:sz w:val="24"/>
                <w:szCs w:val="24"/>
                <w:lang w:eastAsia="en-US"/>
              </w:rPr>
              <w:t>495</w:t>
            </w:r>
            <w:r w:rsidRPr="004747FE">
              <w:rPr>
                <w:sz w:val="24"/>
                <w:szCs w:val="24"/>
                <w:lang w:val="en-US" w:eastAsia="en-US"/>
              </w:rPr>
              <w:t> </w:t>
            </w:r>
            <w:r w:rsidRPr="004747FE">
              <w:rPr>
                <w:sz w:val="24"/>
                <w:szCs w:val="24"/>
                <w:lang w:eastAsia="en-US"/>
              </w:rPr>
              <w:t>545-38-38 доб. 5074</w:t>
            </w:r>
          </w:p>
        </w:tc>
      </w:tr>
      <w:tr w:rsidR="002E5F61" w:rsidRPr="004747FE" w:rsidTr="00C832FC">
        <w:trPr>
          <w:trHeight w:val="1773"/>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Pr>
          <w:p w:rsidR="002E5F61" w:rsidRDefault="002E5F61" w:rsidP="002E5F61">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Pr>
                <w:bCs/>
                <w:sz w:val="24"/>
                <w:szCs w:val="24"/>
              </w:rPr>
              <w:t>ПАО «Юнипро»</w:t>
            </w:r>
            <w:r w:rsidRPr="004747FE">
              <w:rPr>
                <w:bCs/>
                <w:sz w:val="24"/>
                <w:szCs w:val="24"/>
              </w:rPr>
              <w:t xml:space="preserve">, </w:t>
            </w:r>
          </w:p>
          <w:p w:rsidR="002E5F61" w:rsidRPr="004747FE" w:rsidRDefault="002E5F61" w:rsidP="002E5F61">
            <w:pPr>
              <w:tabs>
                <w:tab w:val="left" w:pos="386"/>
              </w:tabs>
              <w:spacing w:line="276" w:lineRule="auto"/>
              <w:ind w:firstLine="0"/>
              <w:jc w:val="left"/>
              <w:rPr>
                <w:sz w:val="24"/>
                <w:szCs w:val="24"/>
                <w:lang w:eastAsia="en-US"/>
              </w:rPr>
            </w:pPr>
            <w:r w:rsidRPr="004747FE">
              <w:rPr>
                <w:bCs/>
                <w:sz w:val="24"/>
                <w:szCs w:val="24"/>
              </w:rPr>
              <w:t>Раздел «Закупки</w:t>
            </w:r>
            <w:proofErr w:type="gramStart"/>
            <w:r w:rsidRPr="004747FE">
              <w:rPr>
                <w:bCs/>
                <w:sz w:val="24"/>
                <w:szCs w:val="24"/>
              </w:rPr>
              <w:t>»:</w:t>
            </w:r>
            <w:r w:rsidRPr="004747FE">
              <w:rPr>
                <w:spacing w:val="-6"/>
                <w:sz w:val="24"/>
                <w:szCs w:val="24"/>
              </w:rPr>
              <w:t xml:space="preserve">  (</w:t>
            </w:r>
            <w:proofErr w:type="gramEnd"/>
            <w:r w:rsidRPr="00EF6872">
              <w:rPr>
                <w:rStyle w:val="af2"/>
                <w:sz w:val="24"/>
                <w:szCs w:val="24"/>
                <w:lang w:eastAsia="en-US"/>
              </w:rPr>
              <w:t>http://www.unipro.energy/purchase/announcement/</w:t>
            </w:r>
            <w:r w:rsidRPr="004747FE">
              <w:rPr>
                <w:sz w:val="24"/>
                <w:szCs w:val="24"/>
                <w:lang w:eastAsia="en-US"/>
              </w:rPr>
              <w:t>)</w:t>
            </w:r>
          </w:p>
          <w:p w:rsidR="002E5F61" w:rsidRDefault="002E5F61" w:rsidP="002E5F61">
            <w:pPr>
              <w:tabs>
                <w:tab w:val="left" w:pos="386"/>
              </w:tabs>
              <w:spacing w:line="276" w:lineRule="auto"/>
              <w:ind w:firstLine="0"/>
              <w:jc w:val="left"/>
              <w:rPr>
                <w:sz w:val="24"/>
                <w:szCs w:val="24"/>
                <w:lang w:eastAsia="en-US"/>
              </w:rPr>
            </w:pPr>
            <w:r w:rsidRPr="004747FE">
              <w:rPr>
                <w:sz w:val="24"/>
                <w:szCs w:val="24"/>
                <w:lang w:eastAsia="en-US"/>
              </w:rPr>
              <w:t xml:space="preserve">Дата публикации Уведомления: </w:t>
            </w:r>
            <w:r w:rsidR="00B22D10">
              <w:rPr>
                <w:sz w:val="24"/>
                <w:szCs w:val="24"/>
                <w:lang w:eastAsia="en-US"/>
              </w:rPr>
              <w:t>10</w:t>
            </w:r>
            <w:r w:rsidRPr="004747FE">
              <w:rPr>
                <w:sz w:val="24"/>
                <w:szCs w:val="24"/>
                <w:lang w:eastAsia="en-US"/>
              </w:rPr>
              <w:t>.</w:t>
            </w:r>
            <w:r w:rsidR="00B22D10">
              <w:rPr>
                <w:sz w:val="24"/>
                <w:szCs w:val="24"/>
                <w:lang w:eastAsia="en-US"/>
              </w:rPr>
              <w:t>09</w:t>
            </w:r>
            <w:r w:rsidRPr="004747FE">
              <w:rPr>
                <w:sz w:val="24"/>
                <w:szCs w:val="24"/>
                <w:lang w:eastAsia="en-US"/>
              </w:rPr>
              <w:t>.201</w:t>
            </w:r>
            <w:r w:rsidR="00B22D10">
              <w:rPr>
                <w:sz w:val="24"/>
                <w:szCs w:val="24"/>
                <w:lang w:eastAsia="en-US"/>
              </w:rPr>
              <w:t>9</w:t>
            </w:r>
            <w:r w:rsidRPr="004747FE">
              <w:rPr>
                <w:sz w:val="24"/>
                <w:szCs w:val="24"/>
                <w:lang w:eastAsia="en-US"/>
              </w:rPr>
              <w:t xml:space="preserve"> г.</w:t>
            </w:r>
          </w:p>
          <w:p w:rsidR="002E5F61" w:rsidRDefault="002E5F61" w:rsidP="002E5F61">
            <w:pPr>
              <w:tabs>
                <w:tab w:val="left" w:pos="386"/>
              </w:tabs>
              <w:spacing w:line="276" w:lineRule="auto"/>
              <w:ind w:firstLine="0"/>
              <w:jc w:val="left"/>
              <w:rPr>
                <w:sz w:val="24"/>
                <w:szCs w:val="24"/>
                <w:lang w:eastAsia="en-US"/>
              </w:rPr>
            </w:pPr>
          </w:p>
          <w:p w:rsidR="002E5F61" w:rsidRDefault="002E5F61" w:rsidP="002E5F61">
            <w:pPr>
              <w:tabs>
                <w:tab w:val="left" w:pos="386"/>
              </w:tabs>
              <w:spacing w:line="276" w:lineRule="auto"/>
              <w:ind w:firstLine="0"/>
              <w:jc w:val="left"/>
              <w:rPr>
                <w:sz w:val="24"/>
                <w:szCs w:val="24"/>
                <w:lang w:eastAsia="en-US"/>
              </w:rPr>
            </w:pPr>
          </w:p>
          <w:p w:rsidR="002E5F61" w:rsidRPr="004747FE" w:rsidRDefault="002E5F61" w:rsidP="002E5F61">
            <w:pPr>
              <w:tabs>
                <w:tab w:val="left" w:pos="386"/>
              </w:tabs>
              <w:spacing w:line="276" w:lineRule="auto"/>
              <w:ind w:firstLine="0"/>
              <w:jc w:val="left"/>
              <w:rPr>
                <w:sz w:val="24"/>
                <w:szCs w:val="24"/>
                <w:lang w:eastAsia="en-US"/>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Pr>
          <w:p w:rsidR="002E5F61" w:rsidRPr="004747FE" w:rsidRDefault="002E5F61" w:rsidP="002E5F61">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1</w:t>
            </w:r>
            <w:r w:rsidR="00894165">
              <w:rPr>
                <w:sz w:val="24"/>
                <w:szCs w:val="24"/>
                <w:lang w:eastAsia="en-US"/>
              </w:rPr>
              <w:t>2</w:t>
            </w:r>
            <w:r w:rsidRPr="004747FE">
              <w:rPr>
                <w:sz w:val="24"/>
                <w:szCs w:val="24"/>
                <w:lang w:eastAsia="en-US"/>
              </w:rPr>
              <w:t xml:space="preserve">:00 (МСК) </w:t>
            </w:r>
            <w:proofErr w:type="gramStart"/>
            <w:r w:rsidR="00B22D10">
              <w:rPr>
                <w:sz w:val="24"/>
                <w:szCs w:val="24"/>
                <w:lang w:eastAsia="en-US"/>
              </w:rPr>
              <w:t>02</w:t>
            </w:r>
            <w:r w:rsidRPr="004747FE">
              <w:rPr>
                <w:sz w:val="24"/>
                <w:szCs w:val="24"/>
                <w:lang w:eastAsia="en-US"/>
              </w:rPr>
              <w:t>.</w:t>
            </w:r>
            <w:r w:rsidR="00B22D10">
              <w:rPr>
                <w:sz w:val="24"/>
                <w:szCs w:val="24"/>
                <w:lang w:eastAsia="en-US"/>
              </w:rPr>
              <w:t>10</w:t>
            </w:r>
            <w:r w:rsidRPr="004747FE">
              <w:rPr>
                <w:sz w:val="24"/>
                <w:szCs w:val="24"/>
                <w:lang w:eastAsia="en-US"/>
              </w:rPr>
              <w:t>.201</w:t>
            </w:r>
            <w:r w:rsidR="00B22D10">
              <w:rPr>
                <w:sz w:val="24"/>
                <w:szCs w:val="24"/>
                <w:lang w:eastAsia="en-US"/>
              </w:rPr>
              <w:t>9</w:t>
            </w:r>
            <w:r w:rsidRPr="004747FE">
              <w:rPr>
                <w:sz w:val="24"/>
                <w:szCs w:val="24"/>
                <w:lang w:eastAsia="en-US"/>
              </w:rPr>
              <w:t xml:space="preserve">  г.</w:t>
            </w:r>
            <w:proofErr w:type="gramEnd"/>
          </w:p>
          <w:p w:rsidR="002E5F61" w:rsidRPr="004747FE" w:rsidRDefault="002E5F61" w:rsidP="002E5F61">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2E5F61" w:rsidRPr="004747FE" w:rsidRDefault="002E5F61"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электронная</w:t>
            </w:r>
          </w:p>
          <w:p w:rsidR="002E5F61" w:rsidRPr="004747FE" w:rsidRDefault="002E5F61"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Место/адрес приема предложений:</w:t>
            </w:r>
            <w:r w:rsidRPr="004747FE">
              <w:rPr>
                <w:b/>
                <w:sz w:val="24"/>
                <w:szCs w:val="24"/>
              </w:rPr>
              <w:t xml:space="preserve"> </w:t>
            </w:r>
            <w:hyperlink r:id="rId10"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i/>
                <w:sz w:val="24"/>
                <w:szCs w:val="24"/>
                <w:lang w:eastAsia="en-US"/>
              </w:rPr>
            </w:pPr>
            <w:proofErr w:type="gramStart"/>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поставки</w:t>
            </w:r>
            <w:proofErr w:type="gramEnd"/>
            <w:r w:rsidRPr="004747FE">
              <w:rPr>
                <w:b/>
                <w:sz w:val="24"/>
                <w:szCs w:val="24"/>
                <w:lang w:eastAsia="en-US"/>
              </w:rPr>
              <w:t xml:space="preserve"> продукции </w:t>
            </w:r>
          </w:p>
        </w:tc>
        <w:tc>
          <w:tcPr>
            <w:tcW w:w="5811" w:type="dxa"/>
          </w:tcPr>
          <w:p w:rsidR="002E5F61" w:rsidRDefault="002E5F61" w:rsidP="002E5F61">
            <w:pPr>
              <w:tabs>
                <w:tab w:val="left" w:pos="0"/>
                <w:tab w:val="left" w:pos="5657"/>
              </w:tabs>
              <w:spacing w:line="276" w:lineRule="auto"/>
              <w:ind w:left="540" w:right="153" w:hanging="540"/>
              <w:jc w:val="left"/>
              <w:rPr>
                <w:i/>
                <w:sz w:val="24"/>
                <w:szCs w:val="24"/>
              </w:rPr>
            </w:pPr>
            <w:r w:rsidRPr="004747FE">
              <w:rPr>
                <w:sz w:val="24"/>
                <w:szCs w:val="24"/>
              </w:rPr>
              <w:t xml:space="preserve">В соответствии с Разделом </w:t>
            </w:r>
            <w:proofErr w:type="gramStart"/>
            <w:r w:rsidRPr="004747FE">
              <w:rPr>
                <w:sz w:val="24"/>
                <w:szCs w:val="24"/>
              </w:rPr>
              <w:t>6  «</w:t>
            </w:r>
            <w:proofErr w:type="gramEnd"/>
            <w:r w:rsidRPr="004747FE">
              <w:rPr>
                <w:sz w:val="24"/>
                <w:szCs w:val="24"/>
              </w:rPr>
              <w:t>Техническая часть»</w:t>
            </w:r>
            <w:r w:rsidRPr="004747FE">
              <w:rPr>
                <w:i/>
                <w:sz w:val="24"/>
                <w:szCs w:val="24"/>
              </w:rPr>
              <w:t>.</w:t>
            </w:r>
          </w:p>
          <w:p w:rsidR="002E5F61" w:rsidRPr="004747FE" w:rsidRDefault="002E5F61" w:rsidP="002E5F61">
            <w:pPr>
              <w:tabs>
                <w:tab w:val="left" w:pos="0"/>
                <w:tab w:val="left" w:pos="5657"/>
              </w:tabs>
              <w:spacing w:line="276" w:lineRule="auto"/>
              <w:ind w:left="540" w:right="153" w:hanging="540"/>
              <w:jc w:val="left"/>
              <w:rPr>
                <w:sz w:val="24"/>
                <w:szCs w:val="24"/>
              </w:rPr>
            </w:pPr>
          </w:p>
          <w:p w:rsidR="002E5F61" w:rsidRPr="004747FE" w:rsidRDefault="002E5F61" w:rsidP="002E5F61">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2E5F61" w:rsidRPr="004747FE" w:rsidTr="00C832FC">
        <w:trPr>
          <w:trHeight w:val="24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proofErr w:type="gramStart"/>
            <w:r w:rsidRPr="004747FE">
              <w:rPr>
                <w:b/>
                <w:sz w:val="24"/>
                <w:szCs w:val="24"/>
                <w:lang w:eastAsia="en-US"/>
              </w:rPr>
              <w:t xml:space="preserve">Место </w:t>
            </w:r>
            <w:r w:rsidRPr="004747FE">
              <w:rPr>
                <w:b/>
                <w:i/>
                <w:sz w:val="24"/>
                <w:szCs w:val="24"/>
                <w:lang w:eastAsia="en-US"/>
              </w:rPr>
              <w:t xml:space="preserve"> </w:t>
            </w:r>
            <w:r w:rsidRPr="004747FE">
              <w:rPr>
                <w:b/>
                <w:sz w:val="24"/>
                <w:szCs w:val="24"/>
                <w:lang w:eastAsia="en-US"/>
              </w:rPr>
              <w:t>поставки</w:t>
            </w:r>
            <w:proofErr w:type="gramEnd"/>
            <w:r w:rsidRPr="004747FE">
              <w:rPr>
                <w:b/>
                <w:sz w:val="24"/>
                <w:szCs w:val="24"/>
                <w:lang w:eastAsia="en-US"/>
              </w:rPr>
              <w:t xml:space="preserve"> товара / Реквизиты Грузополучателя</w:t>
            </w:r>
          </w:p>
        </w:tc>
        <w:tc>
          <w:tcPr>
            <w:tcW w:w="5811" w:type="dxa"/>
          </w:tcPr>
          <w:p w:rsidR="002E5F61" w:rsidRPr="0086710C" w:rsidRDefault="002E5F61" w:rsidP="002E5F61">
            <w:pPr>
              <w:tabs>
                <w:tab w:val="left" w:pos="2410"/>
              </w:tabs>
              <w:spacing w:line="240" w:lineRule="auto"/>
              <w:ind w:firstLine="0"/>
              <w:rPr>
                <w:b/>
                <w:bCs/>
                <w:sz w:val="24"/>
                <w:szCs w:val="24"/>
                <w:u w:val="single"/>
              </w:rPr>
            </w:pPr>
            <w:r w:rsidRPr="0086710C">
              <w:rPr>
                <w:b/>
                <w:bCs/>
                <w:sz w:val="24"/>
                <w:szCs w:val="24"/>
                <w:u w:val="single"/>
              </w:rPr>
              <w:t xml:space="preserve">Лот 1: </w:t>
            </w:r>
          </w:p>
          <w:p w:rsidR="002E5F61" w:rsidRPr="0086710C" w:rsidRDefault="002E5F61" w:rsidP="002E5F61">
            <w:pPr>
              <w:tabs>
                <w:tab w:val="left" w:pos="567"/>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 xml:space="preserve">филиал «Яйвинская ГРЭС» </w:t>
            </w:r>
            <w:r>
              <w:rPr>
                <w:color w:val="000000"/>
                <w:sz w:val="24"/>
                <w:szCs w:val="24"/>
              </w:rPr>
              <w:t>ПАО «Юнипро»</w:t>
            </w:r>
            <w:r w:rsidRPr="0086710C">
              <w:rPr>
                <w:color w:val="000000"/>
                <w:sz w:val="24"/>
                <w:szCs w:val="24"/>
              </w:rPr>
              <w:t>, 618340, Пермский край, г. Александровск, п. Яйва, ул. Тимирязева, д.5;</w:t>
            </w:r>
          </w:p>
          <w:p w:rsidR="002E5F61" w:rsidRDefault="002E5F61" w:rsidP="002E5F61">
            <w:pPr>
              <w:shd w:val="clear" w:color="auto" w:fill="FFFFFF"/>
              <w:spacing w:line="240" w:lineRule="auto"/>
              <w:ind w:firstLine="0"/>
              <w:rPr>
                <w:color w:val="000000"/>
                <w:sz w:val="24"/>
                <w:szCs w:val="24"/>
              </w:rPr>
            </w:pPr>
            <w:r w:rsidRPr="0086710C">
              <w:rPr>
                <w:b/>
                <w:color w:val="000000"/>
                <w:sz w:val="24"/>
                <w:szCs w:val="24"/>
              </w:rPr>
              <w:t>Автотранспортом:</w:t>
            </w:r>
            <w:r w:rsidRPr="0086710C">
              <w:rPr>
                <w:color w:val="000000"/>
                <w:sz w:val="24"/>
                <w:szCs w:val="24"/>
              </w:rPr>
              <w:t xml:space="preserve"> филиал «Яйвинская ГРЭС» </w:t>
            </w:r>
            <w:r>
              <w:rPr>
                <w:color w:val="000000"/>
                <w:sz w:val="24"/>
                <w:szCs w:val="24"/>
              </w:rPr>
              <w:t>ПАО «Юнипро»</w:t>
            </w:r>
            <w:r w:rsidRPr="0086710C">
              <w:rPr>
                <w:color w:val="000000"/>
                <w:sz w:val="24"/>
                <w:szCs w:val="24"/>
              </w:rPr>
              <w:t>, 618340, Пермский край, г. Александровс</w:t>
            </w:r>
            <w:r>
              <w:rPr>
                <w:color w:val="000000"/>
                <w:sz w:val="24"/>
                <w:szCs w:val="24"/>
              </w:rPr>
              <w:t>к, п. Яйва, ул. Тимирязева, д.5;</w:t>
            </w:r>
          </w:p>
          <w:p w:rsidR="002E5F61" w:rsidRPr="0086710C" w:rsidRDefault="002E5F61" w:rsidP="002E5F61">
            <w:pPr>
              <w:tabs>
                <w:tab w:val="left" w:pos="2410"/>
              </w:tabs>
              <w:spacing w:line="240" w:lineRule="auto"/>
              <w:ind w:firstLine="0"/>
              <w:rPr>
                <w:b/>
                <w:bCs/>
                <w:sz w:val="24"/>
                <w:szCs w:val="24"/>
                <w:u w:val="single"/>
              </w:rPr>
            </w:pPr>
            <w:r w:rsidRPr="0086710C">
              <w:rPr>
                <w:b/>
                <w:bCs/>
                <w:sz w:val="24"/>
                <w:szCs w:val="24"/>
                <w:u w:val="single"/>
              </w:rPr>
              <w:t xml:space="preserve">Лот </w:t>
            </w:r>
            <w:r w:rsidR="00B22D10">
              <w:rPr>
                <w:b/>
                <w:bCs/>
                <w:sz w:val="24"/>
                <w:szCs w:val="24"/>
                <w:u w:val="single"/>
              </w:rPr>
              <w:t>2</w:t>
            </w:r>
            <w:r w:rsidRPr="0086710C">
              <w:rPr>
                <w:b/>
                <w:bCs/>
                <w:sz w:val="24"/>
                <w:szCs w:val="24"/>
                <w:u w:val="single"/>
              </w:rPr>
              <w:t xml:space="preserve">: </w:t>
            </w:r>
          </w:p>
          <w:p w:rsidR="002E5F61" w:rsidRPr="00F6626D" w:rsidRDefault="002E5F61" w:rsidP="002E5F61">
            <w:pPr>
              <w:shd w:val="clear" w:color="auto" w:fill="FFFFFF"/>
              <w:spacing w:line="240" w:lineRule="auto"/>
              <w:ind w:firstLine="0"/>
              <w:rPr>
                <w:bCs/>
                <w:sz w:val="24"/>
                <w:szCs w:val="24"/>
              </w:rPr>
            </w:pPr>
            <w:r w:rsidRPr="0086710C">
              <w:rPr>
                <w:b/>
                <w:sz w:val="24"/>
                <w:szCs w:val="24"/>
              </w:rPr>
              <w:t xml:space="preserve">Место доставки: </w:t>
            </w:r>
            <w:r w:rsidRPr="00F6626D">
              <w:rPr>
                <w:bCs/>
                <w:sz w:val="24"/>
                <w:szCs w:val="24"/>
              </w:rPr>
              <w:t xml:space="preserve">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proofErr w:type="spellStart"/>
            <w:proofErr w:type="gramStart"/>
            <w:r w:rsidRPr="00F6626D">
              <w:rPr>
                <w:bCs/>
                <w:sz w:val="24"/>
                <w:szCs w:val="24"/>
              </w:rPr>
              <w:t>Энергостроителей</w:t>
            </w:r>
            <w:proofErr w:type="spellEnd"/>
            <w:r w:rsidRPr="00F6626D">
              <w:rPr>
                <w:bCs/>
                <w:sz w:val="24"/>
                <w:szCs w:val="24"/>
              </w:rPr>
              <w:t>,  д.</w:t>
            </w:r>
            <w:proofErr w:type="gramEnd"/>
            <w:r w:rsidRPr="00F6626D">
              <w:rPr>
                <w:bCs/>
                <w:sz w:val="24"/>
                <w:szCs w:val="24"/>
              </w:rPr>
              <w:t>23, сооружение 34;</w:t>
            </w:r>
          </w:p>
          <w:p w:rsidR="002E5F61" w:rsidRPr="00EF6872" w:rsidRDefault="002E5F61" w:rsidP="002E5F61">
            <w:pPr>
              <w:shd w:val="clear" w:color="auto" w:fill="FFFFFF"/>
              <w:spacing w:line="240" w:lineRule="auto"/>
              <w:ind w:firstLine="0"/>
              <w:rPr>
                <w:color w:val="000000"/>
                <w:sz w:val="24"/>
                <w:szCs w:val="24"/>
              </w:rPr>
            </w:pPr>
            <w:r w:rsidRPr="00F6626D">
              <w:rPr>
                <w:b/>
                <w:bCs/>
                <w:sz w:val="24"/>
                <w:szCs w:val="24"/>
              </w:rPr>
              <w:t>Автотранспортом:</w:t>
            </w:r>
            <w:r w:rsidRPr="00F6626D">
              <w:rPr>
                <w:bCs/>
                <w:sz w:val="24"/>
                <w:szCs w:val="24"/>
              </w:rPr>
              <w:t xml:space="preserve"> 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proofErr w:type="spellStart"/>
            <w:proofErr w:type="gramStart"/>
            <w:r w:rsidRPr="00F6626D">
              <w:rPr>
                <w:bCs/>
                <w:sz w:val="24"/>
                <w:szCs w:val="24"/>
              </w:rPr>
              <w:t>Энергостроителей</w:t>
            </w:r>
            <w:proofErr w:type="spellEnd"/>
            <w:r w:rsidRPr="00F6626D">
              <w:rPr>
                <w:bCs/>
                <w:sz w:val="24"/>
                <w:szCs w:val="24"/>
              </w:rPr>
              <w:t>,  д.</w:t>
            </w:r>
            <w:proofErr w:type="gramEnd"/>
            <w:r w:rsidRPr="00F6626D">
              <w:rPr>
                <w:bCs/>
                <w:sz w:val="24"/>
                <w:szCs w:val="24"/>
              </w:rPr>
              <w:t>23, сооружение 34.</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2E5F61" w:rsidRPr="004747FE" w:rsidRDefault="002E5F61" w:rsidP="002E5F61">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2E5F61" w:rsidRPr="004747FE" w:rsidTr="00C832FC">
        <w:trPr>
          <w:trHeight w:val="286"/>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2E5F61" w:rsidRPr="004747FE" w:rsidRDefault="00B22D10" w:rsidP="002E5F61">
            <w:pPr>
              <w:tabs>
                <w:tab w:val="left" w:pos="0"/>
              </w:tabs>
              <w:autoSpaceDE w:val="0"/>
              <w:autoSpaceDN w:val="0"/>
              <w:adjustRightInd w:val="0"/>
              <w:spacing w:line="276" w:lineRule="auto"/>
              <w:ind w:left="540" w:right="-72" w:hanging="540"/>
              <w:jc w:val="left"/>
              <w:rPr>
                <w:sz w:val="24"/>
                <w:szCs w:val="24"/>
                <w:lang w:eastAsia="en-US"/>
              </w:rPr>
            </w:pPr>
            <w:r>
              <w:rPr>
                <w:sz w:val="24"/>
                <w:szCs w:val="24"/>
              </w:rPr>
              <w:t>2</w:t>
            </w:r>
            <w:r w:rsidR="002E5F61" w:rsidRPr="004747FE">
              <w:rPr>
                <w:sz w:val="24"/>
                <w:szCs w:val="24"/>
              </w:rPr>
              <w:t xml:space="preserve"> (</w:t>
            </w:r>
            <w:r>
              <w:rPr>
                <w:sz w:val="24"/>
                <w:szCs w:val="24"/>
              </w:rPr>
              <w:t>два</w:t>
            </w:r>
            <w:r w:rsidR="002E5F61" w:rsidRPr="004747FE">
              <w:rPr>
                <w:sz w:val="24"/>
                <w:szCs w:val="24"/>
              </w:rPr>
              <w:t>)</w:t>
            </w:r>
          </w:p>
          <w:p w:rsidR="002E5F61" w:rsidRPr="004747FE" w:rsidRDefault="002E5F61" w:rsidP="002E5F61">
            <w:pPr>
              <w:tabs>
                <w:tab w:val="left" w:pos="0"/>
              </w:tabs>
              <w:spacing w:line="276" w:lineRule="auto"/>
              <w:ind w:left="540" w:right="153" w:hanging="540"/>
              <w:jc w:val="left"/>
              <w:rPr>
                <w:sz w:val="24"/>
                <w:szCs w:val="24"/>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2E5F61" w:rsidRPr="004747FE" w:rsidRDefault="002E5F61" w:rsidP="002E5F61">
            <w:pPr>
              <w:tabs>
                <w:tab w:val="left" w:pos="0"/>
              </w:tabs>
              <w:spacing w:line="276" w:lineRule="auto"/>
              <w:ind w:left="540" w:right="153" w:hanging="540"/>
              <w:rPr>
                <w:sz w:val="24"/>
                <w:szCs w:val="24"/>
              </w:rPr>
            </w:pPr>
            <w:r w:rsidRPr="004747FE">
              <w:rPr>
                <w:sz w:val="24"/>
                <w:szCs w:val="24"/>
              </w:rPr>
              <w:t>Рубль</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 xml:space="preserve">Требования к участникам закупки определяются в соответствии с </w:t>
            </w:r>
            <w:proofErr w:type="gramStart"/>
            <w:r w:rsidRPr="004747FE">
              <w:rPr>
                <w:sz w:val="24"/>
                <w:szCs w:val="24"/>
              </w:rPr>
              <w:t>Разделом  2</w:t>
            </w:r>
            <w:proofErr w:type="gramEnd"/>
            <w:r w:rsidRPr="004747FE">
              <w:rPr>
                <w:sz w:val="24"/>
                <w:szCs w:val="24"/>
              </w:rPr>
              <w:t xml:space="preserve"> «Требования к участникам» (Подраздел 2.1), а также:</w:t>
            </w:r>
          </w:p>
          <w:p w:rsidR="002E5F61" w:rsidRPr="004747FE" w:rsidRDefault="002E5F61" w:rsidP="002E5F61">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2E5F61" w:rsidRPr="004747FE" w:rsidRDefault="002E5F61" w:rsidP="002E5F61">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2E5F61" w:rsidRPr="004747FE" w:rsidRDefault="002E5F61" w:rsidP="002E5F61">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2E5F61" w:rsidRPr="004747FE" w:rsidRDefault="002E5F61" w:rsidP="002E5F61">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proofErr w:type="gramStart"/>
            <w:r w:rsidRPr="004747FE">
              <w:rPr>
                <w:sz w:val="24"/>
                <w:szCs w:val="24"/>
              </w:rPr>
              <w:t>6  «</w:t>
            </w:r>
            <w:proofErr w:type="gramEnd"/>
            <w:r w:rsidRPr="004747FE">
              <w:rPr>
                <w:sz w:val="24"/>
                <w:szCs w:val="24"/>
              </w:rPr>
              <w:t>Техническая часть», при этом:</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2E5F61" w:rsidRPr="004747FE" w:rsidRDefault="002E5F61" w:rsidP="002E5F61">
            <w:pPr>
              <w:pStyle w:val="afffa"/>
              <w:numPr>
                <w:ilvl w:val="0"/>
                <w:numId w:val="36"/>
              </w:numPr>
              <w:tabs>
                <w:tab w:val="left" w:pos="0"/>
                <w:tab w:val="left" w:pos="5657"/>
              </w:tabs>
              <w:spacing w:line="276" w:lineRule="auto"/>
              <w:ind w:right="153"/>
            </w:pPr>
            <w:r w:rsidRPr="004747FE">
              <w:t>паспортом на изделие;</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2E5F61" w:rsidRPr="004747FE" w:rsidRDefault="002E5F61" w:rsidP="002E5F61">
            <w:pPr>
              <w:autoSpaceDE w:val="0"/>
              <w:autoSpaceDN w:val="0"/>
              <w:adjustRightInd w:val="0"/>
              <w:spacing w:line="276" w:lineRule="auto"/>
              <w:ind w:right="-72" w:firstLine="0"/>
              <w:jc w:val="left"/>
              <w:rPr>
                <w:sz w:val="24"/>
                <w:szCs w:val="24"/>
              </w:rPr>
            </w:pPr>
            <w:r w:rsidRPr="004747FE">
              <w:rPr>
                <w:sz w:val="24"/>
                <w:szCs w:val="24"/>
              </w:rPr>
              <w:t xml:space="preserve">Не менее </w:t>
            </w:r>
            <w:proofErr w:type="gramStart"/>
            <w:r w:rsidRPr="004747FE">
              <w:rPr>
                <w:sz w:val="24"/>
                <w:szCs w:val="24"/>
              </w:rPr>
              <w:t xml:space="preserve">чем  </w:t>
            </w:r>
            <w:r w:rsidRPr="004747FE">
              <w:rPr>
                <w:i/>
                <w:sz w:val="24"/>
                <w:szCs w:val="24"/>
              </w:rPr>
              <w:t>60</w:t>
            </w:r>
            <w:proofErr w:type="gramEnd"/>
            <w:r w:rsidRPr="004747FE">
              <w:rPr>
                <w:sz w:val="24"/>
                <w:szCs w:val="24"/>
              </w:rPr>
              <w:t xml:space="preserve"> календарных дней со дня, следующего за днем окончания приема Предложений</w:t>
            </w:r>
          </w:p>
        </w:tc>
      </w:tr>
      <w:tr w:rsidR="002E5F61" w:rsidRPr="004747FE" w:rsidTr="00C832FC">
        <w:trPr>
          <w:trHeight w:val="97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Times12"/>
              <w:spacing w:line="276" w:lineRule="auto"/>
              <w:ind w:right="153" w:firstLine="0"/>
              <w:jc w:val="left"/>
              <w:rPr>
                <w:b/>
                <w:szCs w:val="24"/>
              </w:rPr>
            </w:pPr>
            <w:r w:rsidRPr="004747FE">
              <w:rPr>
                <w:b/>
                <w:szCs w:val="24"/>
              </w:rPr>
              <w:t>Состав Предложения участника и требования к оформлению</w:t>
            </w:r>
          </w:p>
        </w:tc>
        <w:tc>
          <w:tcPr>
            <w:tcW w:w="5811" w:type="dxa"/>
          </w:tcPr>
          <w:p w:rsidR="002E5F61" w:rsidRPr="00016626" w:rsidRDefault="002E5F61" w:rsidP="002E5F61">
            <w:pPr>
              <w:pStyle w:val="Times12"/>
              <w:tabs>
                <w:tab w:val="left" w:pos="0"/>
                <w:tab w:val="left" w:pos="1140"/>
              </w:tabs>
              <w:spacing w:line="276" w:lineRule="auto"/>
              <w:ind w:right="153" w:firstLine="0"/>
              <w:rPr>
                <w:rStyle w:val="af2"/>
                <w:szCs w:val="24"/>
              </w:rPr>
            </w:pPr>
            <w:r w:rsidRPr="004A35C3">
              <w:rPr>
                <w:color w:val="000000"/>
                <w:szCs w:val="24"/>
                <w:u w:val="single"/>
              </w:rPr>
              <w:t xml:space="preserve">Предложение должно быть подано </w:t>
            </w:r>
            <w:r w:rsidRPr="004A35C3">
              <w:rPr>
                <w:b/>
                <w:color w:val="000000"/>
                <w:szCs w:val="24"/>
                <w:u w:val="single"/>
              </w:rPr>
              <w:t>в отсканированном,</w:t>
            </w:r>
            <w:r w:rsidRPr="004747FE">
              <w:rPr>
                <w:b/>
                <w:color w:val="000000"/>
                <w:szCs w:val="24"/>
              </w:rPr>
              <w:t xml:space="preserve"> </w:t>
            </w:r>
            <w:r w:rsidRPr="004A35C3">
              <w:rPr>
                <w:b/>
                <w:color w:val="000000"/>
                <w:szCs w:val="24"/>
                <w:u w:val="single"/>
              </w:rPr>
              <w:t xml:space="preserve">а также </w:t>
            </w:r>
            <w:r>
              <w:rPr>
                <w:b/>
                <w:color w:val="000000"/>
                <w:szCs w:val="24"/>
                <w:u w:val="single"/>
              </w:rPr>
              <w:t xml:space="preserve">дополнительно </w:t>
            </w:r>
            <w:r w:rsidRPr="004A35C3">
              <w:rPr>
                <w:b/>
                <w:color w:val="000000"/>
                <w:szCs w:val="24"/>
                <w:u w:val="single"/>
              </w:rPr>
              <w:t>Формы</w:t>
            </w:r>
            <w:r>
              <w:rPr>
                <w:b/>
                <w:color w:val="000000"/>
                <w:szCs w:val="24"/>
                <w:u w:val="single"/>
              </w:rPr>
              <w:t> </w:t>
            </w:r>
            <w:r w:rsidRPr="004A35C3">
              <w:rPr>
                <w:b/>
                <w:color w:val="000000"/>
                <w:szCs w:val="24"/>
                <w:u w:val="single"/>
              </w:rPr>
              <w:t xml:space="preserve">1,2 в обязательном порядке подаются в текстовом формате (в формате </w:t>
            </w:r>
            <w:r w:rsidRPr="004A35C3">
              <w:rPr>
                <w:b/>
                <w:color w:val="000000"/>
                <w:szCs w:val="24"/>
                <w:u w:val="single"/>
                <w:lang w:val="en-US"/>
              </w:rPr>
              <w:t>Word</w:t>
            </w:r>
            <w:r w:rsidRPr="004A35C3">
              <w:rPr>
                <w:b/>
                <w:color w:val="000000"/>
                <w:szCs w:val="24"/>
                <w:u w:val="single"/>
              </w:rPr>
              <w:t xml:space="preserve"> и </w:t>
            </w:r>
            <w:r w:rsidRPr="004A35C3">
              <w:rPr>
                <w:b/>
                <w:color w:val="000000"/>
                <w:szCs w:val="24"/>
                <w:u w:val="single"/>
                <w:lang w:val="en-US"/>
              </w:rPr>
              <w:t>Excel</w:t>
            </w:r>
            <w:r w:rsidRPr="004A35C3">
              <w:rPr>
                <w:b/>
                <w:color w:val="000000"/>
                <w:szCs w:val="24"/>
                <w:u w:val="single"/>
              </w:rPr>
              <w:t xml:space="preserve">) </w:t>
            </w:r>
            <w:r w:rsidRPr="004747FE">
              <w:rPr>
                <w:color w:val="000000"/>
                <w:szCs w:val="24"/>
              </w:rPr>
              <w:t xml:space="preserve">по электронному адресу – </w:t>
            </w:r>
            <w:hyperlink r:id="rId11" w:history="1">
              <w:r w:rsidRPr="00ED69B2">
                <w:rPr>
                  <w:rStyle w:val="af2"/>
                  <w:szCs w:val="24"/>
                  <w:lang w:val="en-US"/>
                </w:rPr>
                <w:t>Tsukanova</w:t>
              </w:r>
              <w:r w:rsidRPr="00E321AF">
                <w:rPr>
                  <w:rStyle w:val="af2"/>
                  <w:szCs w:val="24"/>
                </w:rPr>
                <w:t>_</w:t>
              </w:r>
              <w:r w:rsidRPr="00ED69B2">
                <w:rPr>
                  <w:rStyle w:val="af2"/>
                  <w:szCs w:val="24"/>
                  <w:lang w:val="en-US"/>
                </w:rPr>
                <w:t>E</w:t>
              </w:r>
              <w:r w:rsidRPr="00E321AF">
                <w:rPr>
                  <w:rStyle w:val="af2"/>
                  <w:szCs w:val="24"/>
                </w:rPr>
                <w:t>@</w:t>
              </w:r>
              <w:r w:rsidRPr="00ED69B2">
                <w:rPr>
                  <w:rStyle w:val="af2"/>
                  <w:szCs w:val="24"/>
                  <w:lang w:val="en-US"/>
                </w:rPr>
                <w:t>unipro</w:t>
              </w:r>
              <w:r w:rsidRPr="00E321AF">
                <w:rPr>
                  <w:rStyle w:val="af2"/>
                  <w:szCs w:val="24"/>
                </w:rPr>
                <w:t>.</w:t>
              </w:r>
              <w:r w:rsidRPr="00ED69B2">
                <w:rPr>
                  <w:rStyle w:val="af2"/>
                  <w:szCs w:val="24"/>
                  <w:lang w:val="en-US"/>
                </w:rPr>
                <w:t>energy</w:t>
              </w:r>
            </w:hyperlink>
          </w:p>
          <w:p w:rsidR="002E5F61" w:rsidRPr="004747FE" w:rsidRDefault="002E5F61" w:rsidP="002E5F61">
            <w:pPr>
              <w:pStyle w:val="Times12"/>
              <w:tabs>
                <w:tab w:val="left" w:pos="0"/>
                <w:tab w:val="left" w:pos="1140"/>
              </w:tabs>
              <w:ind w:right="153" w:firstLine="0"/>
              <w:rPr>
                <w:szCs w:val="24"/>
              </w:rPr>
            </w:pPr>
            <w:r w:rsidRPr="004747FE">
              <w:rPr>
                <w:b/>
              </w:rPr>
              <w:t>Требования к оформлению скан-копий</w:t>
            </w:r>
            <w:r w:rsidRPr="004747FE">
              <w:rPr>
                <w:szCs w:val="24"/>
              </w:rPr>
              <w:t>:</w:t>
            </w:r>
          </w:p>
          <w:p w:rsidR="002E5F61" w:rsidRPr="004747FE" w:rsidRDefault="002E5F61" w:rsidP="002E5F61">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2E5F61" w:rsidRPr="004747FE" w:rsidRDefault="002E5F61" w:rsidP="002E5F61">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(например, </w:t>
            </w:r>
            <w:r>
              <w:rPr>
                <w:i/>
              </w:rPr>
              <w:t>Сертификаты</w:t>
            </w:r>
            <w:r w:rsidRPr="004747FE">
              <w:rPr>
                <w:i/>
              </w:rPr>
              <w:t>.</w:t>
            </w:r>
            <w:r w:rsidRPr="004747FE">
              <w:rPr>
                <w:i/>
                <w:lang w:val="en-US"/>
              </w:rPr>
              <w:t>pdf</w:t>
            </w:r>
            <w:r w:rsidRPr="004747FE">
              <w:rPr>
                <w:i/>
              </w:rPr>
              <w:t xml:space="preserve">); </w:t>
            </w:r>
          </w:p>
          <w:p w:rsidR="002E5F61" w:rsidRPr="001F2CD3" w:rsidRDefault="002E5F61" w:rsidP="002E5F61">
            <w:pPr>
              <w:pStyle w:val="afffa"/>
              <w:numPr>
                <w:ilvl w:val="0"/>
                <w:numId w:val="35"/>
              </w:numPr>
              <w:ind w:left="353" w:hanging="353"/>
              <w:contextualSpacing/>
              <w:jc w:val="both"/>
              <w:rPr>
                <w:i/>
              </w:rPr>
            </w:pPr>
            <w:r w:rsidRPr="004747FE">
              <w:rPr>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Pr>
                <w:i/>
              </w:rPr>
              <w:t>ТКП</w:t>
            </w:r>
            <w:r w:rsidRPr="004747FE">
              <w:rPr>
                <w:i/>
              </w:rPr>
              <w:t xml:space="preserve"> часть 1.</w:t>
            </w:r>
            <w:r w:rsidRPr="004747FE">
              <w:rPr>
                <w:i/>
                <w:lang w:val="en-US"/>
              </w:rPr>
              <w:t>pdf</w:t>
            </w:r>
            <w:r w:rsidRPr="004747FE">
              <w:rPr>
                <w:i/>
              </w:rPr>
              <w:t xml:space="preserve"> (10 Мб), </w:t>
            </w:r>
            <w:r>
              <w:rPr>
                <w:i/>
              </w:rPr>
              <w:t>ТКП</w:t>
            </w:r>
            <w:r w:rsidRPr="004747FE">
              <w:rPr>
                <w:i/>
              </w:rPr>
              <w:t xml:space="preserve"> часть 2.</w:t>
            </w:r>
            <w:r w:rsidRPr="004747FE">
              <w:rPr>
                <w:i/>
                <w:lang w:val="en-US"/>
              </w:rPr>
              <w:t>pdf</w:t>
            </w:r>
            <w:r w:rsidRPr="004747FE">
              <w:rPr>
                <w:i/>
              </w:rPr>
              <w:t xml:space="preserve"> (3 Мб)).</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sz w:val="24"/>
                <w:szCs w:val="24"/>
              </w:rPr>
            </w:pPr>
            <w:r w:rsidRPr="004747FE">
              <w:rPr>
                <w:b/>
                <w:sz w:val="24"/>
                <w:szCs w:val="24"/>
              </w:rPr>
              <w:t>17</w:t>
            </w:r>
            <w:r w:rsidRPr="004747FE">
              <w:rPr>
                <w:sz w:val="24"/>
                <w:szCs w:val="24"/>
              </w:rPr>
              <w:t>.</w:t>
            </w:r>
          </w:p>
          <w:p w:rsidR="002E5F61" w:rsidRPr="004747FE" w:rsidRDefault="002E5F61" w:rsidP="002E5F61">
            <w:pPr>
              <w:spacing w:line="276" w:lineRule="auto"/>
              <w:ind w:left="568" w:hanging="568"/>
              <w:jc w:val="left"/>
              <w:rPr>
                <w:sz w:val="24"/>
                <w:szCs w:val="24"/>
              </w:rPr>
            </w:pPr>
          </w:p>
        </w:tc>
        <w:tc>
          <w:tcPr>
            <w:tcW w:w="3969" w:type="dxa"/>
          </w:tcPr>
          <w:p w:rsidR="002E5F61" w:rsidRPr="004747FE" w:rsidRDefault="002E5F61" w:rsidP="002E5F61">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2E5F61" w:rsidRPr="004747FE" w:rsidRDefault="002E5F61" w:rsidP="002E5F61">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19.</w:t>
            </w: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2E5F61" w:rsidRDefault="002E5F61" w:rsidP="002E5F61">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4747FE">
                <w:rPr>
                  <w:rStyle w:val="af2"/>
                  <w:i/>
                  <w:sz w:val="24"/>
                  <w:szCs w:val="24"/>
                </w:rPr>
                <w:t>http://www.eon-russia.ru/files/117/</w:t>
              </w:r>
            </w:hyperlink>
            <w:r w:rsidRPr="004747FE">
              <w:rPr>
                <w:i/>
                <w:sz w:val="24"/>
                <w:szCs w:val="24"/>
              </w:rPr>
              <w:t xml:space="preserve">. </w:t>
            </w:r>
          </w:p>
          <w:p w:rsidR="002E5F61" w:rsidRPr="004747FE" w:rsidRDefault="002E5F61" w:rsidP="002E5F61">
            <w:pPr>
              <w:tabs>
                <w:tab w:val="left" w:pos="284"/>
              </w:tabs>
              <w:spacing w:line="276" w:lineRule="auto"/>
              <w:ind w:firstLine="0"/>
              <w:rPr>
                <w:color w:val="000000"/>
                <w:sz w:val="24"/>
                <w:szCs w:val="24"/>
              </w:rPr>
            </w:pP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20.</w:t>
            </w:r>
          </w:p>
        </w:tc>
        <w:tc>
          <w:tcPr>
            <w:tcW w:w="3969" w:type="dxa"/>
          </w:tcPr>
          <w:p w:rsidR="002E5F61" w:rsidRPr="004747FE" w:rsidRDefault="002E5F61" w:rsidP="002E5F61">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2E5F61" w:rsidRPr="001F2CD3" w:rsidRDefault="002E5F61" w:rsidP="002E5F61">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Pr>
                <w:sz w:val="24"/>
                <w:szCs w:val="24"/>
              </w:rPr>
              <w:t xml:space="preserve">на </w:t>
            </w:r>
            <w:r w:rsidRPr="001F2CD3">
              <w:rPr>
                <w:sz w:val="24"/>
                <w:szCs w:val="24"/>
              </w:rPr>
              <w:t>портал для самостоятельной регистрации в базе поставщиков ПАО</w:t>
            </w:r>
            <w:r>
              <w:rPr>
                <w:sz w:val="24"/>
                <w:szCs w:val="24"/>
              </w:rPr>
              <w:t> </w:t>
            </w:r>
            <w:r w:rsidRPr="001F2CD3">
              <w:rPr>
                <w:sz w:val="24"/>
                <w:szCs w:val="24"/>
              </w:rPr>
              <w:t>«Юнипро</w:t>
            </w:r>
            <w:r>
              <w:rPr>
                <w:sz w:val="24"/>
                <w:szCs w:val="24"/>
              </w:rPr>
              <w:t xml:space="preserve">: </w:t>
            </w:r>
            <w:hyperlink r:id="rId13" w:history="1">
              <w:r w:rsidRPr="00A90E21">
                <w:rPr>
                  <w:rStyle w:val="af2"/>
                  <w:sz w:val="24"/>
                  <w:szCs w:val="24"/>
                </w:rPr>
                <w:t>http://www.unipro.energy/purchase/accreditation/portal/</w:t>
              </w:r>
            </w:hyperlink>
            <w:r>
              <w:rPr>
                <w:sz w:val="24"/>
                <w:szCs w:val="24"/>
              </w:rPr>
              <w:t xml:space="preserve"> </w:t>
            </w:r>
          </w:p>
          <w:p w:rsidR="002E5F61" w:rsidRPr="004747FE" w:rsidRDefault="002E5F61" w:rsidP="002E5F61">
            <w:pPr>
              <w:autoSpaceDE w:val="0"/>
              <w:autoSpaceDN w:val="0"/>
              <w:adjustRightInd w:val="0"/>
              <w:spacing w:line="276" w:lineRule="auto"/>
              <w:ind w:firstLine="0"/>
              <w:rPr>
                <w:color w:val="FF0000"/>
                <w:sz w:val="24"/>
                <w:szCs w:val="24"/>
                <w:lang w:eastAsia="en-US"/>
              </w:rPr>
            </w:pPr>
            <w:r w:rsidRPr="004747FE">
              <w:rPr>
                <w:sz w:val="24"/>
                <w:szCs w:val="24"/>
                <w:lang w:eastAsia="en-US"/>
              </w:rPr>
              <w:t xml:space="preserve">Информация для поставщиков МТР, работ, </w:t>
            </w:r>
            <w:proofErr w:type="gramStart"/>
            <w:r w:rsidRPr="004747FE">
              <w:rPr>
                <w:sz w:val="24"/>
                <w:szCs w:val="24"/>
                <w:lang w:eastAsia="en-US"/>
              </w:rPr>
              <w:t>услуг:</w:t>
            </w:r>
            <w:r w:rsidRPr="004747FE">
              <w:rPr>
                <w:color w:val="FF0000"/>
                <w:sz w:val="24"/>
                <w:szCs w:val="24"/>
                <w:lang w:eastAsia="en-US"/>
              </w:rPr>
              <w:t xml:space="preserve"> </w:t>
            </w:r>
            <w:hyperlink r:id="rId14" w:history="1">
              <w:r>
                <w:t xml:space="preserve"> </w:t>
              </w:r>
              <w:r w:rsidRPr="000E294C">
                <w:rPr>
                  <w:rStyle w:val="af2"/>
                  <w:i/>
                  <w:sz w:val="24"/>
                  <w:szCs w:val="24"/>
                  <w:lang w:eastAsia="en-US"/>
                </w:rPr>
                <w:t>http://www.unipro.energy/purchase/accreditation/</w:t>
              </w:r>
              <w:proofErr w:type="gramEnd"/>
            </w:hyperlink>
          </w:p>
        </w:tc>
      </w:tr>
    </w:tbl>
    <w:p w:rsidR="001F2CD3" w:rsidRDefault="001F2CD3" w:rsidP="00F3026D">
      <w:pPr>
        <w:pStyle w:val="a4"/>
        <w:numPr>
          <w:ilvl w:val="0"/>
          <w:numId w:val="0"/>
        </w:numPr>
        <w:spacing w:line="276" w:lineRule="auto"/>
        <w:rPr>
          <w:b/>
          <w:sz w:val="24"/>
          <w:szCs w:val="24"/>
        </w:rPr>
      </w:pPr>
    </w:p>
    <w:p w:rsidR="00B22D10" w:rsidRDefault="00B22D10" w:rsidP="00B22D10">
      <w:pPr>
        <w:pStyle w:val="a4"/>
        <w:numPr>
          <w:ilvl w:val="0"/>
          <w:numId w:val="0"/>
        </w:numPr>
        <w:spacing w:line="276" w:lineRule="auto"/>
        <w:rPr>
          <w:sz w:val="24"/>
          <w:szCs w:val="24"/>
        </w:rPr>
      </w:pPr>
    </w:p>
    <w:p w:rsidR="00B22D10" w:rsidRPr="004747FE" w:rsidRDefault="00B22D10" w:rsidP="00B22D10">
      <w:pPr>
        <w:pStyle w:val="a4"/>
        <w:numPr>
          <w:ilvl w:val="0"/>
          <w:numId w:val="0"/>
        </w:numPr>
        <w:spacing w:line="276" w:lineRule="auto"/>
        <w:rPr>
          <w:sz w:val="24"/>
          <w:szCs w:val="24"/>
        </w:rPr>
      </w:pPr>
      <w:r w:rsidRPr="004747FE">
        <w:rPr>
          <w:sz w:val="24"/>
          <w:szCs w:val="24"/>
        </w:rPr>
        <w:t>Настоящий Раздел дополняет условия проведения Запроса предложений и Инструкции по подготовке Предложений.</w:t>
      </w:r>
    </w:p>
    <w:p w:rsidR="00B22D10" w:rsidRDefault="00B22D10" w:rsidP="00B22D10">
      <w:pPr>
        <w:pStyle w:val="a4"/>
        <w:numPr>
          <w:ilvl w:val="0"/>
          <w:numId w:val="0"/>
        </w:numPr>
        <w:spacing w:line="276" w:lineRule="auto"/>
        <w:rPr>
          <w:sz w:val="24"/>
          <w:szCs w:val="24"/>
        </w:rPr>
      </w:pPr>
      <w:r w:rsidRPr="004747FE">
        <w:rPr>
          <w:sz w:val="24"/>
          <w:szCs w:val="24"/>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22D10" w:rsidRDefault="00B22D10" w:rsidP="00B22D10">
      <w:pPr>
        <w:pStyle w:val="a4"/>
        <w:numPr>
          <w:ilvl w:val="0"/>
          <w:numId w:val="0"/>
        </w:numPr>
        <w:spacing w:line="276" w:lineRule="auto"/>
        <w:rPr>
          <w:sz w:val="24"/>
          <w:szCs w:val="24"/>
        </w:rPr>
      </w:pPr>
    </w:p>
    <w:p w:rsidR="00B22D10" w:rsidRPr="00F3026D" w:rsidRDefault="00B22D10" w:rsidP="00F3026D">
      <w:pPr>
        <w:pStyle w:val="a4"/>
        <w:numPr>
          <w:ilvl w:val="0"/>
          <w:numId w:val="0"/>
        </w:numPr>
        <w:spacing w:line="276" w:lineRule="auto"/>
        <w:rPr>
          <w:b/>
          <w:sz w:val="24"/>
          <w:szCs w:val="24"/>
        </w:rPr>
      </w:pPr>
    </w:p>
    <w:p w:rsidR="00BC5425" w:rsidRDefault="00BC5425" w:rsidP="00BC5425">
      <w:pPr>
        <w:pStyle w:val="a4"/>
        <w:numPr>
          <w:ilvl w:val="0"/>
          <w:numId w:val="0"/>
        </w:numPr>
        <w:spacing w:line="240" w:lineRule="auto"/>
        <w:ind w:left="1134"/>
        <w:rPr>
          <w:sz w:val="24"/>
          <w:szCs w:val="24"/>
        </w:rPr>
      </w:pPr>
    </w:p>
    <w:p w:rsidR="00717991" w:rsidRPr="00717991" w:rsidRDefault="00005B73" w:rsidP="00F3026D">
      <w:pPr>
        <w:pStyle w:val="a4"/>
        <w:numPr>
          <w:ilvl w:val="0"/>
          <w:numId w:val="0"/>
        </w:numPr>
        <w:spacing w:line="240" w:lineRule="auto"/>
        <w:rPr>
          <w:b/>
          <w:sz w:val="24"/>
          <w:szCs w:val="24"/>
        </w:rPr>
      </w:pPr>
      <w:r>
        <w:rPr>
          <w:b/>
          <w:sz w:val="24"/>
          <w:szCs w:val="24"/>
        </w:rPr>
        <w:t>Директор</w:t>
      </w:r>
      <w:r w:rsidR="00717991" w:rsidRPr="00717991">
        <w:rPr>
          <w:b/>
          <w:sz w:val="24"/>
          <w:szCs w:val="24"/>
        </w:rPr>
        <w:t xml:space="preserve"> по закупкам</w:t>
      </w:r>
    </w:p>
    <w:p w:rsidR="00717991" w:rsidRPr="00717991" w:rsidRDefault="000E294C" w:rsidP="00F3026D">
      <w:pPr>
        <w:pStyle w:val="a4"/>
        <w:numPr>
          <w:ilvl w:val="0"/>
          <w:numId w:val="0"/>
        </w:numPr>
        <w:spacing w:line="240" w:lineRule="auto"/>
        <w:rPr>
          <w:b/>
          <w:sz w:val="24"/>
          <w:szCs w:val="24"/>
        </w:rPr>
      </w:pPr>
      <w:r>
        <w:rPr>
          <w:b/>
          <w:sz w:val="24"/>
          <w:szCs w:val="24"/>
        </w:rPr>
        <w:t xml:space="preserve">ПАО «Юнипро»  </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 xml:space="preserve">                 </w:t>
      </w:r>
      <w:r w:rsidR="00B22D10">
        <w:rPr>
          <w:b/>
          <w:sz w:val="24"/>
          <w:szCs w:val="24"/>
        </w:rPr>
        <w:t>Е.А. Дубцова</w:t>
      </w:r>
      <w:bookmarkStart w:id="4" w:name="_GoBack"/>
      <w:bookmarkEnd w:id="4"/>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«Юнипро</w:t>
      </w:r>
      <w:r w:rsidR="00D20281" w:rsidRPr="00CC6391">
        <w:rPr>
          <w:color w:val="000000"/>
          <w:sz w:val="24"/>
          <w:szCs w:val="24"/>
        </w:rPr>
        <w:t xml:space="preserve">» </w:t>
      </w:r>
      <w:r w:rsidR="000E294C" w:rsidRPr="000E294C">
        <w:t xml:space="preserve"> </w:t>
      </w:r>
      <w:hyperlink r:id="rId15"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w:t>
      </w:r>
      <w:proofErr w:type="gramStart"/>
      <w:r w:rsidRPr="001F2C0F">
        <w:rPr>
          <w:sz w:val="24"/>
          <w:szCs w:val="24"/>
        </w:rPr>
        <w:t xml:space="preserve">с </w:t>
      </w:r>
      <w:r w:rsidR="00F377F9" w:rsidRPr="001F2C0F">
        <w:rPr>
          <w:sz w:val="24"/>
          <w:szCs w:val="24"/>
        </w:rPr>
        <w:t xml:space="preserve"> </w:t>
      </w:r>
      <w:r w:rsidR="00141345" w:rsidRPr="001F2C0F">
        <w:rPr>
          <w:sz w:val="24"/>
          <w:szCs w:val="24"/>
        </w:rPr>
        <w:t>настоящим</w:t>
      </w:r>
      <w:proofErr w:type="gramEnd"/>
      <w:r w:rsidR="00141345" w:rsidRPr="001F2C0F">
        <w:rPr>
          <w:sz w:val="24"/>
          <w:szCs w:val="24"/>
        </w:rPr>
        <w:t xml:space="preserve">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proofErr w:type="gramStart"/>
      <w:r w:rsidR="00C815FD" w:rsidRPr="00C815FD">
        <w:rPr>
          <w:color w:val="000000"/>
          <w:sz w:val="24"/>
          <w:szCs w:val="24"/>
        </w:rPr>
        <w:t>)</w:t>
      </w:r>
      <w:r w:rsidR="00CB1227" w:rsidRPr="001F2C0F">
        <w:rPr>
          <w:color w:val="000000"/>
          <w:sz w:val="24"/>
          <w:szCs w:val="24"/>
        </w:rPr>
        <w:t xml:space="preserve"> </w:t>
      </w:r>
      <w:r w:rsidR="00055407" w:rsidRPr="001F2C0F">
        <w:rPr>
          <w:color w:val="000000"/>
          <w:sz w:val="24"/>
          <w:szCs w:val="24"/>
        </w:rPr>
        <w:t xml:space="preserve"> на</w:t>
      </w:r>
      <w:proofErr w:type="gramEnd"/>
      <w:r w:rsidR="00055407" w:rsidRPr="001F2C0F">
        <w:rPr>
          <w:color w:val="000000"/>
          <w:sz w:val="24"/>
          <w:szCs w:val="24"/>
        </w:rPr>
        <w:t xml:space="preserve">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B71C15" w:rsidRPr="001F2C0F">
        <w:rPr>
          <w:color w:val="000000"/>
          <w:sz w:val="24"/>
          <w:szCs w:val="24"/>
        </w:rPr>
        <w:t xml:space="preserve">График поставки </w:t>
      </w:r>
      <w:proofErr w:type="gramStart"/>
      <w:r w:rsidR="00B71C15" w:rsidRPr="001F2C0F">
        <w:rPr>
          <w:color w:val="000000"/>
          <w:sz w:val="24"/>
          <w:szCs w:val="24"/>
        </w:rPr>
        <w:t>товара  (</w:t>
      </w:r>
      <w:proofErr w:type="gramEnd"/>
      <w:r w:rsidR="00B71C15" w:rsidRPr="001F2C0F">
        <w:rPr>
          <w:color w:val="000000"/>
          <w:sz w:val="24"/>
          <w:szCs w:val="24"/>
        </w:rPr>
        <w:t>форма</w:t>
      </w:r>
      <w:r w:rsidR="00B71C15"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proofErr w:type="gramStart"/>
      <w:r w:rsidR="00CB1227" w:rsidRPr="001F2C0F">
        <w:rPr>
          <w:color w:val="000000"/>
          <w:sz w:val="24"/>
          <w:szCs w:val="24"/>
        </w:rPr>
        <w:t xml:space="preserve">) </w:t>
      </w:r>
      <w:r w:rsidRPr="001F2C0F">
        <w:rPr>
          <w:color w:val="000000"/>
          <w:sz w:val="24"/>
          <w:szCs w:val="24"/>
        </w:rPr>
        <w:t xml:space="preserve"> на</w:t>
      </w:r>
      <w:proofErr w:type="gramEnd"/>
      <w:r w:rsidRPr="001F2C0F">
        <w:rPr>
          <w:color w:val="000000"/>
          <w:sz w:val="24"/>
          <w:szCs w:val="24"/>
        </w:rPr>
        <w:t xml:space="preserve">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B71C15" w:rsidRPr="00B71C15">
        <w:rPr>
          <w:color w:val="000000"/>
          <w:sz w:val="24"/>
          <w:szCs w:val="24"/>
        </w:rPr>
        <w:t>Анкета Участника (форма 5</w:t>
      </w:r>
      <w:proofErr w:type="gramStart"/>
      <w:r w:rsidR="00B71C15" w:rsidRPr="00B71C15">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B71C15" w:rsidRPr="00B71C15">
        <w:rPr>
          <w:color w:val="000000"/>
          <w:sz w:val="24"/>
          <w:szCs w:val="24"/>
        </w:rPr>
        <w:t>Справка о перечне и годовых объемах выполнения аналогичных договоров (форма 6</w:t>
      </w:r>
      <w:r w:rsidR="00B71C15" w:rsidRPr="00B71C15">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proofErr w:type="gramStart"/>
      <w:r w:rsidRPr="001F2C0F">
        <w:rPr>
          <w:sz w:val="24"/>
          <w:szCs w:val="24"/>
        </w:rPr>
        <w:t>)</w:t>
      </w:r>
      <w:r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xml:space="preserve">, ХХ руб., а также дополнить расшифровкой словами, </w:t>
      </w:r>
      <w:proofErr w:type="gramStart"/>
      <w:r w:rsidRPr="001F2C0F">
        <w:rPr>
          <w:sz w:val="24"/>
          <w:szCs w:val="24"/>
        </w:rPr>
        <w:t>например</w:t>
      </w:r>
      <w:proofErr w:type="gramEnd"/>
      <w:r w:rsidRPr="001F2C0F">
        <w:rPr>
          <w:sz w:val="24"/>
          <w:szCs w:val="24"/>
        </w:rPr>
        <w:t>: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w:t>
      </w:r>
      <w:proofErr w:type="gramStart"/>
      <w:r w:rsidRPr="001F2C0F">
        <w:rPr>
          <w:sz w:val="24"/>
          <w:szCs w:val="24"/>
        </w:rPr>
        <w:t>согласно 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A35C3" w:rsidRPr="009C2713" w:rsidRDefault="004A35C3" w:rsidP="004A35C3">
      <w:pPr>
        <w:rPr>
          <w:b/>
          <w:sz w:val="24"/>
          <w:szCs w:val="24"/>
        </w:rPr>
      </w:pPr>
      <w:r>
        <w:rPr>
          <w:b/>
          <w:sz w:val="24"/>
          <w:szCs w:val="24"/>
        </w:rPr>
        <w:t>Форма Технико-коммерческого предложения</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5F0F02" w:rsidRDefault="005F0F02"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Pr="001F2C0F" w:rsidRDefault="004A35C3"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537601" w:rsidRDefault="00537601" w:rsidP="00537601">
      <w:pPr>
        <w:pStyle w:val="a5"/>
        <w:spacing w:line="276" w:lineRule="auto"/>
        <w:ind w:left="0" w:firstLine="0"/>
        <w:rPr>
          <w:sz w:val="24"/>
          <w:szCs w:val="24"/>
        </w:rPr>
      </w:pPr>
      <w:r w:rsidRPr="001F2C0F">
        <w:rPr>
          <w:sz w:val="24"/>
          <w:szCs w:val="24"/>
        </w:rPr>
        <w:t>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4A35C3" w:rsidRPr="001F2C0F" w:rsidRDefault="004A35C3" w:rsidP="00537601">
      <w:pPr>
        <w:pStyle w:val="a5"/>
        <w:spacing w:line="276" w:lineRule="auto"/>
        <w:ind w:left="0" w:firstLine="0"/>
        <w:rPr>
          <w:sz w:val="24"/>
          <w:szCs w:val="24"/>
        </w:rPr>
      </w:pPr>
      <w:r>
        <w:rPr>
          <w:sz w:val="24"/>
          <w:szCs w:val="24"/>
        </w:rPr>
        <w:t>Отклонение от формы Коммерческого предложения или предоставление собственной формы предложения недопустимо.</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t xml:space="preserve">График </w:t>
      </w:r>
      <w:r w:rsidR="00B11A6F" w:rsidRPr="001F2C0F">
        <w:rPr>
          <w:color w:val="000000"/>
          <w:sz w:val="24"/>
          <w:szCs w:val="24"/>
        </w:rPr>
        <w:t xml:space="preserve">поставки </w:t>
      </w:r>
      <w:proofErr w:type="gramStart"/>
      <w:r w:rsidR="00B11A6F" w:rsidRPr="001F2C0F">
        <w:rPr>
          <w:color w:val="000000"/>
          <w:sz w:val="24"/>
          <w:szCs w:val="24"/>
        </w:rPr>
        <w:t>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w:t>
      </w:r>
      <w:proofErr w:type="gramEnd"/>
      <w:r w:rsidRPr="001F2C0F">
        <w:rPr>
          <w:color w:val="000000"/>
          <w:sz w:val="24"/>
          <w:szCs w:val="24"/>
        </w:rPr>
        <w:t xml:space="preserve">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B71C15">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 xml:space="preserve">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rPr>
          <w:b/>
          <w:sz w:val="24"/>
          <w:szCs w:val="24"/>
        </w:rPr>
      </w:pPr>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«Юнипро»</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proofErr w:type="gramStart"/>
      <w:r w:rsidRPr="000E2B07">
        <w:rPr>
          <w:rFonts w:ascii="Times New Roman" w:hAnsi="Times New Roman"/>
          <w:sz w:val="28"/>
          <w:szCs w:val="28"/>
        </w:rPr>
        <w:t>ПРОЕКТ  ДОГОВОРА</w:t>
      </w:r>
      <w:proofErr w:type="gramEnd"/>
      <w:r w:rsidRPr="000E2B07">
        <w:rPr>
          <w:rFonts w:ascii="Times New Roman" w:hAnsi="Times New Roman"/>
          <w:sz w:val="28"/>
          <w:szCs w:val="28"/>
        </w:rPr>
        <w:t xml:space="preserve">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6"/>
      <w:footerReference w:type="default" r:id="rId17"/>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72" w:rsidRDefault="00EF6872">
      <w:r>
        <w:separator/>
      </w:r>
    </w:p>
  </w:endnote>
  <w:endnote w:type="continuationSeparator" w:id="0">
    <w:p w:rsidR="00EF6872" w:rsidRDefault="00EF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F6872" w:rsidRDefault="00EF6872">
        <w:pPr>
          <w:pStyle w:val="af0"/>
          <w:jc w:val="right"/>
        </w:pPr>
        <w:r>
          <w:fldChar w:fldCharType="begin"/>
        </w:r>
        <w:r>
          <w:instrText xml:space="preserve"> PAGE   \* MERGEFORMAT </w:instrText>
        </w:r>
        <w:r>
          <w:fldChar w:fldCharType="separate"/>
        </w:r>
        <w:r w:rsidR="00B22D10">
          <w:rPr>
            <w:noProof/>
          </w:rPr>
          <w:t>3</w:t>
        </w:r>
        <w:r>
          <w:rPr>
            <w:noProof/>
          </w:rPr>
          <w:fldChar w:fldCharType="end"/>
        </w:r>
      </w:p>
    </w:sdtContent>
  </w:sdt>
  <w:p w:rsidR="00EF6872" w:rsidRDefault="00EF68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72" w:rsidRDefault="00EF6872">
      <w:r>
        <w:separator/>
      </w:r>
    </w:p>
  </w:footnote>
  <w:footnote w:type="continuationSeparator" w:id="0">
    <w:p w:rsidR="00EF6872" w:rsidRDefault="00EF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72" w:rsidRPr="00F01080" w:rsidRDefault="00EF687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B73"/>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6626"/>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283"/>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2642"/>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5F61"/>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5C3"/>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A56FB"/>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62D5"/>
    <w:rsid w:val="006F75DE"/>
    <w:rsid w:val="0070246B"/>
    <w:rsid w:val="007031B8"/>
    <w:rsid w:val="00704468"/>
    <w:rsid w:val="0070476B"/>
    <w:rsid w:val="007051D3"/>
    <w:rsid w:val="007071BD"/>
    <w:rsid w:val="00707B80"/>
    <w:rsid w:val="00710BD2"/>
    <w:rsid w:val="007114CE"/>
    <w:rsid w:val="0071165B"/>
    <w:rsid w:val="007126DC"/>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165"/>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5AA6"/>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0B0"/>
    <w:rsid w:val="00B13F7F"/>
    <w:rsid w:val="00B141B8"/>
    <w:rsid w:val="00B14721"/>
    <w:rsid w:val="00B15B00"/>
    <w:rsid w:val="00B166DA"/>
    <w:rsid w:val="00B16FED"/>
    <w:rsid w:val="00B17347"/>
    <w:rsid w:val="00B20391"/>
    <w:rsid w:val="00B203A4"/>
    <w:rsid w:val="00B2185D"/>
    <w:rsid w:val="00B22185"/>
    <w:rsid w:val="00B22672"/>
    <w:rsid w:val="00B22BBC"/>
    <w:rsid w:val="00B22D10"/>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1C15"/>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25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9E6"/>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orta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ukanova_E@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Tsukanova_E@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sukanova_E@unipro.energy" TargetMode="External"/><Relationship Id="rId14" Type="http://schemas.openxmlformats.org/officeDocument/2006/relationships/hyperlink" Target="http://www.eon-russia.ru/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B3E05-318F-49F3-9D61-5942C04E4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3452</Words>
  <Characters>26915</Characters>
  <Application>Microsoft Office Word</Application>
  <DocSecurity>0</DocSecurity>
  <Lines>224</Lines>
  <Paragraphs>60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30307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Елена Цуканова</cp:lastModifiedBy>
  <cp:revision>3</cp:revision>
  <cp:lastPrinted>2017-10-31T13:36:00Z</cp:lastPrinted>
  <dcterms:created xsi:type="dcterms:W3CDTF">2018-11-23T13:16:00Z</dcterms:created>
  <dcterms:modified xsi:type="dcterms:W3CDTF">2019-09-10T11:53:00Z</dcterms:modified>
</cp:coreProperties>
</file>