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EF9" w:rsidRDefault="00775EF9" w:rsidP="00775EF9">
      <w:pPr>
        <w:tabs>
          <w:tab w:val="left" w:pos="4680"/>
        </w:tabs>
        <w:spacing w:line="240" w:lineRule="auto"/>
        <w:ind w:left="5427" w:hanging="11"/>
        <w:jc w:val="left"/>
        <w:rPr>
          <w:rFonts w:ascii="Arial" w:hAnsi="Arial" w:cs="Arial"/>
          <w:b/>
          <w:sz w:val="22"/>
          <w:szCs w:val="22"/>
        </w:rPr>
      </w:pPr>
      <w:bookmarkStart w:id="0" w:name="_Hlt447028322"/>
    </w:p>
    <w:p w:rsidR="00705326" w:rsidRDefault="00705326" w:rsidP="00775EF9">
      <w:pPr>
        <w:tabs>
          <w:tab w:val="left" w:pos="4680"/>
        </w:tabs>
        <w:spacing w:line="240" w:lineRule="auto"/>
        <w:ind w:left="5427" w:hanging="11"/>
        <w:jc w:val="left"/>
        <w:rPr>
          <w:rFonts w:ascii="Arial" w:hAnsi="Arial" w:cs="Arial"/>
          <w:b/>
          <w:sz w:val="22"/>
          <w:szCs w:val="22"/>
        </w:rPr>
      </w:pPr>
      <w:bookmarkStart w:id="1" w:name="_GoBack"/>
      <w:bookmarkEnd w:id="1"/>
    </w:p>
    <w:p w:rsidR="005B52D7" w:rsidRDefault="005B52D7" w:rsidP="005B52D7">
      <w:pPr>
        <w:tabs>
          <w:tab w:val="left" w:pos="4680"/>
        </w:tabs>
        <w:spacing w:line="240" w:lineRule="auto"/>
        <w:ind w:left="5427" w:hanging="11"/>
        <w:jc w:val="left"/>
        <w:rPr>
          <w:rFonts w:ascii="Arial" w:hAnsi="Arial" w:cs="Arial"/>
          <w:b/>
          <w:sz w:val="22"/>
          <w:szCs w:val="22"/>
        </w:rPr>
      </w:pPr>
    </w:p>
    <w:p w:rsidR="00482DA3" w:rsidRDefault="00482DA3" w:rsidP="005B52D7">
      <w:pPr>
        <w:tabs>
          <w:tab w:val="left" w:pos="4680"/>
        </w:tabs>
        <w:spacing w:line="240" w:lineRule="auto"/>
        <w:ind w:left="5427" w:hanging="11"/>
        <w:jc w:val="left"/>
        <w:rPr>
          <w:rFonts w:ascii="Arial" w:hAnsi="Arial" w:cs="Arial"/>
          <w:b/>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A243B9" w:rsidRDefault="00A243B9"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 xml:space="preserve">ДОКУМЕНТАЦИЯ   </w:t>
      </w:r>
      <w:proofErr w:type="gramStart"/>
      <w:r w:rsidRPr="00E448B2">
        <w:rPr>
          <w:rFonts w:ascii="Arial" w:hAnsi="Arial" w:cs="Arial"/>
          <w:b/>
          <w:sz w:val="22"/>
          <w:szCs w:val="22"/>
        </w:rPr>
        <w:t>ПО  ЗАПРОСУ</w:t>
      </w:r>
      <w:proofErr w:type="gramEnd"/>
      <w:r w:rsidRPr="00E448B2">
        <w:rPr>
          <w:rFonts w:ascii="Arial" w:hAnsi="Arial" w:cs="Arial"/>
          <w:b/>
          <w:sz w:val="22"/>
          <w:szCs w:val="22"/>
        </w:rPr>
        <w:t xml:space="preserve">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B52D7">
        <w:rPr>
          <w:rFonts w:ascii="Arial" w:hAnsi="Arial" w:cs="Arial"/>
          <w:sz w:val="22"/>
          <w:szCs w:val="22"/>
        </w:rPr>
        <w:t>9</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A50526">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E04FC8">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E04FC8">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E04FC8">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E04FC8">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A50526">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E04FC8">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A50526">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E04FC8">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A50526">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E04FC8">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E04FC8">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A50526">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E04FC8">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A50526">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E04FC8">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A50526">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666B30">
        <w:rPr>
          <w:rFonts w:ascii="Arial" w:hAnsi="Arial" w:cs="Arial"/>
          <w:color w:val="000000"/>
          <w:sz w:val="22"/>
          <w:szCs w:val="22"/>
        </w:rPr>
        <w:t>0П40034</w:t>
      </w:r>
      <w:r w:rsidR="007E18B4">
        <w:rPr>
          <w:rFonts w:ascii="Arial" w:hAnsi="Arial" w:cs="Arial"/>
          <w:color w:val="000000"/>
          <w:sz w:val="22"/>
          <w:szCs w:val="22"/>
        </w:rPr>
        <w:t xml:space="preserve"> </w:t>
      </w:r>
      <w:r w:rsidR="00AE0E15">
        <w:rPr>
          <w:rFonts w:ascii="Arial" w:hAnsi="Arial" w:cs="Arial"/>
          <w:sz w:val="22"/>
          <w:szCs w:val="22"/>
        </w:rPr>
        <w:t xml:space="preserve">от </w:t>
      </w:r>
      <w:r w:rsidR="00666B30">
        <w:rPr>
          <w:rFonts w:ascii="Arial" w:hAnsi="Arial" w:cs="Arial"/>
          <w:sz w:val="22"/>
          <w:szCs w:val="22"/>
        </w:rPr>
        <w:t>11</w:t>
      </w:r>
      <w:r w:rsidR="006D24CC" w:rsidRPr="00E448B2">
        <w:rPr>
          <w:rFonts w:ascii="Arial" w:hAnsi="Arial" w:cs="Arial"/>
          <w:sz w:val="22"/>
          <w:szCs w:val="22"/>
        </w:rPr>
        <w:t>.</w:t>
      </w:r>
      <w:r w:rsidR="007E18B4">
        <w:rPr>
          <w:rFonts w:ascii="Arial" w:hAnsi="Arial" w:cs="Arial"/>
          <w:sz w:val="22"/>
          <w:szCs w:val="22"/>
        </w:rPr>
        <w:t>09</w:t>
      </w:r>
      <w:r w:rsidR="006D24CC" w:rsidRPr="00E448B2">
        <w:rPr>
          <w:rFonts w:ascii="Arial" w:hAnsi="Arial" w:cs="Arial"/>
          <w:sz w:val="22"/>
          <w:szCs w:val="22"/>
        </w:rPr>
        <w:t>.201</w:t>
      </w:r>
      <w:r w:rsidR="007E18B4">
        <w:rPr>
          <w:rFonts w:ascii="Arial" w:hAnsi="Arial" w:cs="Arial"/>
          <w:sz w:val="22"/>
          <w:szCs w:val="22"/>
        </w:rPr>
        <w:t>9</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r w:rsidRPr="00662DA4">
              <w:rPr>
                <w:rFonts w:ascii="Arial" w:hAnsi="Arial" w:cs="Arial"/>
                <w:b/>
                <w:sz w:val="20"/>
              </w:rPr>
              <w:t>п</w:t>
            </w:r>
            <w:proofErr w:type="spell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7E18B4" w:rsidRDefault="00666B30" w:rsidP="00903F8C">
            <w:pPr>
              <w:autoSpaceDE w:val="0"/>
              <w:autoSpaceDN w:val="0"/>
              <w:adjustRightInd w:val="0"/>
              <w:spacing w:line="276" w:lineRule="auto"/>
              <w:ind w:right="-74" w:firstLine="0"/>
              <w:jc w:val="left"/>
              <w:rPr>
                <w:rFonts w:ascii="Arial" w:hAnsi="Arial" w:cs="Arial"/>
                <w:b/>
                <w:bCs/>
                <w:sz w:val="20"/>
              </w:rPr>
            </w:pPr>
            <w:r>
              <w:rPr>
                <w:rFonts w:ascii="Arial" w:hAnsi="Arial" w:cs="Arial"/>
                <w:b/>
                <w:color w:val="000000"/>
                <w:sz w:val="20"/>
              </w:rPr>
              <w:t>Датчики давления, преобразователи.</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Ответственный закупщик: Новикова Ольга Анатольевна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903F8C" w:rsidP="00903F8C">
            <w:pPr>
              <w:spacing w:line="240" w:lineRule="auto"/>
              <w:ind w:right="153" w:firstLine="0"/>
              <w:jc w:val="left"/>
              <w:rPr>
                <w:rFonts w:ascii="Arial" w:hAnsi="Arial" w:cs="Arial"/>
                <w:sz w:val="20"/>
                <w:lang w:eastAsia="en-US"/>
              </w:rPr>
            </w:pPr>
            <w:r w:rsidRPr="00662DA4">
              <w:rPr>
                <w:rFonts w:ascii="Arial" w:hAnsi="Arial" w:cs="Arial"/>
                <w:sz w:val="20"/>
                <w:lang w:eastAsia="en-US"/>
              </w:rPr>
              <w:t xml:space="preserve">номер контактного </w:t>
            </w:r>
            <w:proofErr w:type="gramStart"/>
            <w:r w:rsidRPr="00662DA4">
              <w:rPr>
                <w:rFonts w:ascii="Arial" w:hAnsi="Arial" w:cs="Arial"/>
                <w:sz w:val="20"/>
                <w:lang w:eastAsia="en-US"/>
              </w:rPr>
              <w:t xml:space="preserve">телефона:  </w:t>
            </w:r>
            <w:r w:rsidRPr="00662DA4">
              <w:rPr>
                <w:rFonts w:ascii="Arial" w:hAnsi="Arial" w:cs="Arial"/>
                <w:color w:val="000000"/>
                <w:sz w:val="20"/>
              </w:rPr>
              <w:t>+</w:t>
            </w:r>
            <w:proofErr w:type="gramEnd"/>
            <w:r w:rsidRPr="00662DA4">
              <w:rPr>
                <w:rFonts w:ascii="Arial" w:hAnsi="Arial" w:cs="Arial"/>
                <w:color w:val="000000"/>
                <w:sz w:val="20"/>
              </w:rPr>
              <w:t>7 (48166) 2-9</w:t>
            </w:r>
            <w:r w:rsidRPr="00662DA4">
              <w:rPr>
                <w:rFonts w:ascii="Arial" w:hAnsi="Arial" w:cs="Arial"/>
                <w:color w:val="000000"/>
                <w:sz w:val="20"/>
                <w:lang w:val="en-US"/>
              </w:rPr>
              <w:t>1</w:t>
            </w:r>
            <w:r w:rsidRPr="00662DA4">
              <w:rPr>
                <w:rFonts w:ascii="Arial" w:hAnsi="Arial" w:cs="Arial"/>
                <w:color w:val="000000"/>
                <w:sz w:val="20"/>
              </w:rPr>
              <w:t>-0</w:t>
            </w:r>
            <w:r w:rsidRPr="00662DA4">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proofErr w:type="gramStart"/>
            <w:r w:rsidRPr="00662DA4">
              <w:rPr>
                <w:rFonts w:ascii="Arial" w:hAnsi="Arial" w:cs="Arial"/>
                <w:bCs/>
                <w:sz w:val="20"/>
              </w:rPr>
              <w:t>»:</w:t>
            </w:r>
            <w:r w:rsidRPr="00662DA4">
              <w:rPr>
                <w:rFonts w:ascii="Arial" w:hAnsi="Arial" w:cs="Arial"/>
                <w:spacing w:val="-6"/>
                <w:sz w:val="20"/>
              </w:rPr>
              <w:t xml:space="preserve">  (</w:t>
            </w:r>
            <w:proofErr w:type="gramEnd"/>
            <w:r w:rsidR="00CA3E67">
              <w:rPr>
                <w:rStyle w:val="af2"/>
                <w:rFonts w:ascii="Arial" w:hAnsi="Arial" w:cs="Arial"/>
                <w:sz w:val="20"/>
                <w:lang w:eastAsia="en-US"/>
              </w:rPr>
              <w:fldChar w:fldCharType="begin"/>
            </w:r>
            <w:r w:rsidR="00CA3E67">
              <w:rPr>
                <w:rStyle w:val="af2"/>
                <w:rFonts w:ascii="Arial" w:hAnsi="Arial" w:cs="Arial"/>
                <w:sz w:val="20"/>
                <w:lang w:eastAsia="en-US"/>
              </w:rPr>
              <w:instrText xml:space="preserve"> HYPERLINK "http://www.unipro.energy/purchase/announcement/" </w:instrText>
            </w:r>
            <w:r w:rsidR="00CA3E67">
              <w:rPr>
                <w:rStyle w:val="af2"/>
                <w:rFonts w:ascii="Arial" w:hAnsi="Arial" w:cs="Arial"/>
                <w:sz w:val="20"/>
                <w:lang w:eastAsia="en-US"/>
              </w:rPr>
              <w:fldChar w:fldCharType="separate"/>
            </w:r>
            <w:r w:rsidR="00F324A4" w:rsidRPr="00662DA4">
              <w:rPr>
                <w:rStyle w:val="af2"/>
                <w:rFonts w:ascii="Arial" w:hAnsi="Arial" w:cs="Arial"/>
                <w:sz w:val="20"/>
                <w:lang w:eastAsia="en-US"/>
              </w:rPr>
              <w:t>http://www.unipro.energy/purchase/announcement/</w:t>
            </w:r>
            <w:r w:rsidR="00CA3E67">
              <w:rPr>
                <w:rStyle w:val="af2"/>
                <w:rFonts w:ascii="Arial" w:hAnsi="Arial" w:cs="Arial"/>
                <w:sz w:val="20"/>
                <w:lang w:eastAsia="en-US"/>
              </w:rPr>
              <w:fldChar w:fldCharType="end"/>
            </w:r>
            <w:r w:rsidRPr="00662DA4">
              <w:rPr>
                <w:rFonts w:ascii="Arial" w:hAnsi="Arial" w:cs="Arial"/>
                <w:sz w:val="20"/>
                <w:lang w:eastAsia="en-US"/>
              </w:rPr>
              <w:t>)</w:t>
            </w:r>
          </w:p>
          <w:p w:rsidR="00BC5425" w:rsidRPr="00662DA4" w:rsidRDefault="006D24CC" w:rsidP="002316E1">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666B30">
              <w:rPr>
                <w:rFonts w:ascii="Arial" w:hAnsi="Arial" w:cs="Arial"/>
                <w:sz w:val="20"/>
                <w:lang w:eastAsia="en-US"/>
              </w:rPr>
              <w:t>11</w:t>
            </w:r>
            <w:r w:rsidRPr="00662DA4">
              <w:rPr>
                <w:rFonts w:ascii="Arial" w:hAnsi="Arial" w:cs="Arial"/>
                <w:sz w:val="20"/>
                <w:lang w:eastAsia="en-US"/>
              </w:rPr>
              <w:t>.</w:t>
            </w:r>
            <w:r w:rsidR="007E18B4">
              <w:rPr>
                <w:rFonts w:ascii="Arial" w:hAnsi="Arial" w:cs="Arial"/>
                <w:sz w:val="20"/>
                <w:lang w:eastAsia="en-US"/>
              </w:rPr>
              <w:t>09</w:t>
            </w:r>
            <w:r w:rsidRPr="00662DA4">
              <w:rPr>
                <w:rFonts w:ascii="Arial" w:hAnsi="Arial" w:cs="Arial"/>
                <w:sz w:val="20"/>
                <w:lang w:eastAsia="en-US"/>
              </w:rPr>
              <w:t>.201</w:t>
            </w:r>
            <w:r w:rsidR="007E18B4">
              <w:rPr>
                <w:rFonts w:ascii="Arial" w:hAnsi="Arial" w:cs="Arial"/>
                <w:sz w:val="20"/>
                <w:lang w:eastAsia="en-US"/>
              </w:rPr>
              <w:t xml:space="preserve">9 </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602141" w:rsidRPr="00602141" w:rsidRDefault="00602141" w:rsidP="00602141">
            <w:pPr>
              <w:spacing w:line="276" w:lineRule="auto"/>
              <w:ind w:right="153" w:firstLine="0"/>
              <w:jc w:val="left"/>
              <w:rPr>
                <w:rFonts w:ascii="Arial" w:hAnsi="Arial" w:cs="Arial"/>
                <w:sz w:val="20"/>
                <w:lang w:eastAsia="en-US"/>
              </w:rPr>
            </w:pPr>
            <w:r w:rsidRPr="00602141">
              <w:rPr>
                <w:rFonts w:ascii="Arial" w:hAnsi="Arial" w:cs="Arial"/>
                <w:b/>
                <w:sz w:val="20"/>
                <w:lang w:eastAsia="en-US"/>
              </w:rPr>
              <w:t>Дата окончания приема Предложения*:</w:t>
            </w:r>
            <w:r w:rsidRPr="00602141">
              <w:rPr>
                <w:rFonts w:ascii="Arial" w:hAnsi="Arial" w:cs="Arial"/>
                <w:sz w:val="20"/>
                <w:lang w:eastAsia="en-US"/>
              </w:rPr>
              <w:t xml:space="preserve">                                        до 1</w:t>
            </w:r>
            <w:r>
              <w:rPr>
                <w:rFonts w:ascii="Arial" w:hAnsi="Arial" w:cs="Arial"/>
                <w:sz w:val="20"/>
                <w:lang w:eastAsia="en-US"/>
              </w:rPr>
              <w:t>5</w:t>
            </w:r>
            <w:r w:rsidRPr="00602141">
              <w:rPr>
                <w:rFonts w:ascii="Arial" w:hAnsi="Arial" w:cs="Arial"/>
                <w:sz w:val="20"/>
                <w:lang w:eastAsia="en-US"/>
              </w:rPr>
              <w:t xml:space="preserve">:00 (МСК) </w:t>
            </w:r>
            <w:r w:rsidR="00666B30">
              <w:rPr>
                <w:rFonts w:ascii="Arial" w:hAnsi="Arial" w:cs="Arial"/>
                <w:sz w:val="20"/>
                <w:lang w:eastAsia="en-US"/>
              </w:rPr>
              <w:t>24</w:t>
            </w:r>
            <w:r w:rsidRPr="00602141">
              <w:rPr>
                <w:rFonts w:ascii="Arial" w:hAnsi="Arial" w:cs="Arial"/>
                <w:sz w:val="20"/>
                <w:lang w:eastAsia="en-US"/>
              </w:rPr>
              <w:t>.</w:t>
            </w:r>
            <w:r w:rsidR="007E18B4">
              <w:rPr>
                <w:rFonts w:ascii="Arial" w:hAnsi="Arial" w:cs="Arial"/>
                <w:sz w:val="20"/>
                <w:lang w:eastAsia="en-US"/>
              </w:rPr>
              <w:t>09</w:t>
            </w:r>
            <w:r w:rsidRPr="00602141">
              <w:rPr>
                <w:rFonts w:ascii="Arial" w:hAnsi="Arial" w:cs="Arial"/>
                <w:sz w:val="20"/>
                <w:lang w:eastAsia="en-US"/>
              </w:rPr>
              <w:t>.201</w:t>
            </w:r>
            <w:r w:rsidR="007E18B4">
              <w:rPr>
                <w:rFonts w:ascii="Arial" w:hAnsi="Arial" w:cs="Arial"/>
                <w:sz w:val="20"/>
                <w:lang w:eastAsia="en-US"/>
              </w:rPr>
              <w:t xml:space="preserve">9 </w:t>
            </w:r>
            <w:r w:rsidRPr="00602141">
              <w:rPr>
                <w:rFonts w:ascii="Arial" w:hAnsi="Arial" w:cs="Arial"/>
                <w:sz w:val="20"/>
                <w:lang w:eastAsia="en-US"/>
              </w:rPr>
              <w:t>г.</w:t>
            </w:r>
          </w:p>
          <w:p w:rsidR="00602141" w:rsidRPr="00602141" w:rsidRDefault="00602141" w:rsidP="00602141">
            <w:pPr>
              <w:spacing w:line="276" w:lineRule="auto"/>
              <w:ind w:right="153" w:firstLine="0"/>
              <w:rPr>
                <w:rFonts w:ascii="Arial" w:hAnsi="Arial" w:cs="Arial"/>
                <w:sz w:val="20"/>
                <w:lang w:eastAsia="en-US"/>
              </w:rPr>
            </w:pPr>
            <w:r w:rsidRPr="00602141">
              <w:rPr>
                <w:rFonts w:ascii="Arial" w:hAnsi="Arial" w:cs="Arial"/>
                <w:sz w:val="20"/>
              </w:rPr>
              <w:t>*</w:t>
            </w:r>
            <w:r w:rsidRPr="00602141">
              <w:rPr>
                <w:rFonts w:ascii="Arial" w:hAnsi="Arial" w:cs="Arial"/>
                <w:i/>
                <w:sz w:val="20"/>
              </w:rPr>
              <w:t>Организатор имеет право продлить срок окончания приема Предложений.</w:t>
            </w:r>
          </w:p>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proofErr w:type="gramStart"/>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поставки</w:t>
            </w:r>
            <w:proofErr w:type="gramEnd"/>
            <w:r w:rsidRPr="00662DA4">
              <w:rPr>
                <w:rFonts w:ascii="Arial" w:hAnsi="Arial" w:cs="Arial"/>
                <w:b/>
                <w:sz w:val="20"/>
                <w:lang w:eastAsia="en-US"/>
              </w:rPr>
              <w:t xml:space="preserve">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666B30" w:rsidP="004A2C58">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ф</w:t>
            </w:r>
            <w:r w:rsidR="002316E1">
              <w:rPr>
                <w:rFonts w:ascii="Arial" w:hAnsi="Arial" w:cs="Arial"/>
                <w:b/>
                <w:sz w:val="20"/>
                <w:lang w:eastAsia="en-US"/>
              </w:rPr>
              <w:t>еврал</w:t>
            </w:r>
            <w:r>
              <w:rPr>
                <w:rFonts w:ascii="Arial" w:hAnsi="Arial" w:cs="Arial"/>
                <w:b/>
                <w:sz w:val="20"/>
                <w:lang w:eastAsia="en-US"/>
              </w:rPr>
              <w:t>ь</w:t>
            </w:r>
            <w:r w:rsidR="002316E1">
              <w:rPr>
                <w:rFonts w:ascii="Arial" w:hAnsi="Arial" w:cs="Arial"/>
                <w:b/>
                <w:sz w:val="20"/>
                <w:lang w:eastAsia="en-US"/>
              </w:rPr>
              <w:t xml:space="preserve"> 20</w:t>
            </w:r>
            <w:r w:rsidR="007E18B4">
              <w:rPr>
                <w:rFonts w:ascii="Arial" w:hAnsi="Arial" w:cs="Arial"/>
                <w:b/>
                <w:sz w:val="20"/>
                <w:lang w:eastAsia="en-US"/>
              </w:rPr>
              <w:t xml:space="preserve">20 </w:t>
            </w:r>
            <w:r w:rsidR="00B85F54">
              <w:rPr>
                <w:rFonts w:ascii="Arial" w:hAnsi="Arial" w:cs="Arial"/>
                <w:b/>
                <w:sz w:val="20"/>
                <w:lang w:eastAsia="en-US"/>
              </w:rPr>
              <w:t>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proofErr w:type="gramStart"/>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w:t>
            </w:r>
            <w:proofErr w:type="gramEnd"/>
            <w:r w:rsidR="00EA7394" w:rsidRPr="00662DA4">
              <w:rPr>
                <w:rFonts w:ascii="Arial" w:hAnsi="Arial" w:cs="Arial"/>
                <w:b/>
                <w:sz w:val="20"/>
                <w:lang w:eastAsia="en-US"/>
              </w:rPr>
              <w:t xml:space="preserve">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 xml:space="preserve">дней </w:t>
            </w:r>
            <w:r w:rsidR="00630443" w:rsidRPr="00662DA4">
              <w:rPr>
                <w:rFonts w:ascii="Arial" w:hAnsi="Arial" w:cs="Arial"/>
                <w:spacing w:val="-1"/>
                <w:sz w:val="20"/>
                <w:szCs w:val="20"/>
              </w:rPr>
              <w:t>с даты</w:t>
            </w:r>
            <w:r w:rsidRPr="00662DA4">
              <w:rPr>
                <w:rFonts w:ascii="Arial" w:hAnsi="Arial" w:cs="Arial"/>
                <w:spacing w:val="-1"/>
                <w:sz w:val="20"/>
                <w:szCs w:val="20"/>
              </w:rPr>
              <w:t xml:space="preserve"> подписания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666B30" w:rsidP="00E73383">
            <w:pPr>
              <w:tabs>
                <w:tab w:val="left" w:pos="0"/>
              </w:tabs>
              <w:autoSpaceDE w:val="0"/>
              <w:autoSpaceDN w:val="0"/>
              <w:adjustRightInd w:val="0"/>
              <w:spacing w:line="276" w:lineRule="auto"/>
              <w:ind w:left="540" w:right="-72" w:hanging="540"/>
              <w:jc w:val="left"/>
              <w:rPr>
                <w:rFonts w:ascii="Arial" w:hAnsi="Arial" w:cs="Arial"/>
                <w:sz w:val="20"/>
              </w:rPr>
            </w:pPr>
            <w:r>
              <w:rPr>
                <w:rFonts w:ascii="Arial" w:hAnsi="Arial" w:cs="Arial"/>
                <w:sz w:val="20"/>
              </w:rPr>
              <w:t>1</w:t>
            </w:r>
            <w:r w:rsidR="00A56F5E" w:rsidRPr="00662DA4">
              <w:rPr>
                <w:rFonts w:ascii="Arial" w:hAnsi="Arial" w:cs="Arial"/>
                <w:sz w:val="20"/>
              </w:rPr>
              <w:t xml:space="preserve"> (</w:t>
            </w:r>
            <w:r>
              <w:rPr>
                <w:rFonts w:ascii="Arial" w:hAnsi="Arial" w:cs="Arial"/>
                <w:sz w:val="20"/>
              </w:rPr>
              <w:t>один</w:t>
            </w:r>
            <w:r w:rsidR="00A56F5E" w:rsidRPr="00662DA4">
              <w:rPr>
                <w:rFonts w:ascii="Arial" w:hAnsi="Arial" w:cs="Arial"/>
                <w:sz w:val="20"/>
              </w:rPr>
              <w:t>)</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w:t>
            </w:r>
            <w:proofErr w:type="gramStart"/>
            <w:r w:rsidR="00664FC7" w:rsidRPr="00662DA4">
              <w:rPr>
                <w:rFonts w:ascii="Arial" w:hAnsi="Arial" w:cs="Arial"/>
                <w:sz w:val="20"/>
              </w:rPr>
              <w:t>Разделом  2</w:t>
            </w:r>
            <w:proofErr w:type="gramEnd"/>
            <w:r w:rsidR="00664FC7" w:rsidRPr="00662DA4">
              <w:rPr>
                <w:rFonts w:ascii="Arial" w:hAnsi="Arial" w:cs="Arial"/>
                <w:sz w:val="20"/>
              </w:rPr>
              <w:t xml:space="preserve">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w:t>
            </w:r>
            <w:r w:rsidRPr="00662DA4">
              <w:rPr>
                <w:rFonts w:ascii="Arial" w:hAnsi="Arial" w:cs="Arial"/>
                <w:sz w:val="20"/>
              </w:rPr>
              <w:lastRenderedPageBreak/>
              <w:t>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C5425"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 Продукция должна поставляться на паллетах, упаковка ТМЦ должна быть прикреплена к паллету 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CC3508" w:rsidRPr="00662DA4">
              <w:rPr>
                <w:rFonts w:ascii="Arial" w:hAnsi="Arial" w:cs="Arial"/>
                <w:noProof/>
                <w:color w:val="0000FF"/>
                <w:sz w:val="20"/>
                <w:szCs w:val="20"/>
                <w:u w:val="single"/>
                <w:lang w:val="en-US"/>
              </w:rPr>
              <w:t>Novikova</w:t>
            </w:r>
            <w:r w:rsidR="00CC3508" w:rsidRPr="00662DA4">
              <w:rPr>
                <w:rFonts w:ascii="Arial" w:hAnsi="Arial" w:cs="Arial"/>
                <w:noProof/>
                <w:color w:val="0000FF"/>
                <w:sz w:val="20"/>
                <w:szCs w:val="20"/>
                <w:u w:val="single"/>
              </w:rPr>
              <w:t>_</w:t>
            </w:r>
            <w:r w:rsidR="00CC3508" w:rsidRPr="00662DA4">
              <w:rPr>
                <w:rFonts w:ascii="Arial" w:hAnsi="Arial" w:cs="Arial"/>
                <w:noProof/>
                <w:color w:val="0000FF"/>
                <w:sz w:val="20"/>
                <w:szCs w:val="20"/>
                <w:u w:val="single"/>
                <w:lang w:val="en-US"/>
              </w:rPr>
              <w:t>oa</w:t>
            </w:r>
            <w:hyperlink r:id="rId12"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оферта</w:t>
            </w:r>
            <w:r w:rsidR="002316E1">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r w:rsidR="00630443">
              <w:rPr>
                <w:rFonts w:ascii="Arial" w:hAnsi="Arial" w:cs="Arial"/>
                <w:bCs/>
                <w:snapToGrid/>
                <w:sz w:val="20"/>
              </w:rPr>
              <w:t xml:space="preserve">/условий </w:t>
            </w:r>
            <w:r w:rsidR="00630443">
              <w:rPr>
                <w:rFonts w:ascii="Arial" w:hAnsi="Arial" w:cs="Arial"/>
                <w:bCs/>
                <w:snapToGrid/>
                <w:sz w:val="20"/>
              </w:rPr>
              <w:lastRenderedPageBreak/>
              <w:t>оплаты</w:t>
            </w:r>
            <w:r w:rsidR="002D3CC2" w:rsidRPr="00662DA4">
              <w:rPr>
                <w:rFonts w:ascii="Arial" w:hAnsi="Arial" w:cs="Arial"/>
                <w:bCs/>
                <w:snapToGrid/>
                <w:sz w:val="20"/>
              </w:rPr>
              <w:t>).</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602935" w:rsidRPr="00602935" w:rsidRDefault="00602935" w:rsidP="00602935">
            <w:pPr>
              <w:pStyle w:val="Times12"/>
              <w:tabs>
                <w:tab w:val="left" w:pos="70"/>
              </w:tabs>
              <w:spacing w:line="276" w:lineRule="auto"/>
              <w:ind w:left="540" w:right="153" w:hanging="540"/>
              <w:rPr>
                <w:rFonts w:ascii="Arial" w:hAnsi="Arial" w:cs="Arial"/>
                <w:spacing w:val="-6"/>
                <w:sz w:val="20"/>
                <w:szCs w:val="20"/>
              </w:rPr>
            </w:pPr>
            <w:r w:rsidRPr="00602935">
              <w:rPr>
                <w:rFonts w:ascii="Arial" w:hAnsi="Arial" w:cs="Arial"/>
                <w:spacing w:val="-6"/>
                <w:sz w:val="20"/>
                <w:szCs w:val="20"/>
              </w:rPr>
              <w:t>С проведением процедуры переторжки.</w:t>
            </w:r>
          </w:p>
          <w:p w:rsidR="00BC5425" w:rsidRPr="00662DA4" w:rsidRDefault="00602935" w:rsidP="00602935">
            <w:pPr>
              <w:pStyle w:val="Times12"/>
              <w:tabs>
                <w:tab w:val="left" w:pos="70"/>
              </w:tabs>
              <w:spacing w:line="276" w:lineRule="auto"/>
              <w:ind w:left="540" w:right="153" w:hanging="540"/>
              <w:rPr>
                <w:rFonts w:ascii="Arial" w:hAnsi="Arial" w:cs="Arial"/>
                <w:spacing w:val="-6"/>
                <w:sz w:val="20"/>
                <w:szCs w:val="20"/>
              </w:rPr>
            </w:pPr>
            <w:r w:rsidRPr="00602935">
              <w:rPr>
                <w:rFonts w:ascii="Arial" w:hAnsi="Arial" w:cs="Arial"/>
                <w:spacing w:val="-6"/>
                <w:sz w:val="20"/>
                <w:szCs w:val="20"/>
              </w:rPr>
              <w:t>Количество не ограничено, по усмотрению Заказчика.</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4"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5"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w:t>
      </w:r>
      <w:proofErr w:type="gramStart"/>
      <w:r w:rsidRPr="00E448B2">
        <w:rPr>
          <w:rFonts w:ascii="Arial" w:hAnsi="Arial" w:cs="Arial"/>
          <w:sz w:val="22"/>
          <w:szCs w:val="22"/>
        </w:rPr>
        <w:t>_»_</w:t>
      </w:r>
      <w:proofErr w:type="gramEnd"/>
      <w:r w:rsidRPr="00E448B2">
        <w:rPr>
          <w:rFonts w:ascii="Arial" w:hAnsi="Arial" w:cs="Arial"/>
          <w:sz w:val="22"/>
          <w:szCs w:val="22"/>
        </w:rPr>
        <w:t>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6"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666B30">
        <w:rPr>
          <w:rFonts w:ascii="Arial" w:hAnsi="Arial" w:cs="Arial"/>
          <w:color w:val="000000"/>
          <w:sz w:val="22"/>
          <w:szCs w:val="22"/>
        </w:rPr>
        <w:t xml:space="preserve">0П40034 </w:t>
      </w:r>
      <w:r w:rsidR="00055407" w:rsidRPr="00E448B2">
        <w:rPr>
          <w:rFonts w:ascii="Arial" w:hAnsi="Arial" w:cs="Arial"/>
          <w:color w:val="000000"/>
          <w:sz w:val="22"/>
          <w:szCs w:val="22"/>
        </w:rPr>
        <w:t xml:space="preserve">от </w:t>
      </w:r>
      <w:r w:rsidR="00D01EEE">
        <w:rPr>
          <w:rFonts w:ascii="Arial" w:hAnsi="Arial" w:cs="Arial"/>
          <w:color w:val="000000"/>
          <w:sz w:val="22"/>
          <w:szCs w:val="22"/>
        </w:rPr>
        <w:t>0</w:t>
      </w:r>
      <w:r w:rsidR="002316E1">
        <w:rPr>
          <w:rFonts w:ascii="Arial" w:hAnsi="Arial" w:cs="Arial"/>
          <w:color w:val="000000"/>
          <w:sz w:val="22"/>
          <w:szCs w:val="22"/>
        </w:rPr>
        <w:t>6</w:t>
      </w:r>
      <w:r w:rsidR="008E26A7" w:rsidRPr="00E448B2">
        <w:rPr>
          <w:rFonts w:ascii="Arial" w:hAnsi="Arial" w:cs="Arial"/>
          <w:color w:val="000000"/>
          <w:sz w:val="22"/>
          <w:szCs w:val="22"/>
        </w:rPr>
        <w:t>.</w:t>
      </w:r>
      <w:r w:rsidR="00D01EEE">
        <w:rPr>
          <w:rFonts w:ascii="Arial" w:hAnsi="Arial" w:cs="Arial"/>
          <w:color w:val="000000"/>
          <w:sz w:val="22"/>
          <w:szCs w:val="22"/>
        </w:rPr>
        <w:t>09</w:t>
      </w:r>
      <w:r w:rsidR="008E26A7" w:rsidRPr="00E448B2">
        <w:rPr>
          <w:rFonts w:ascii="Arial" w:hAnsi="Arial" w:cs="Arial"/>
          <w:color w:val="000000"/>
          <w:sz w:val="22"/>
          <w:szCs w:val="22"/>
        </w:rPr>
        <w:t>.201</w:t>
      </w:r>
      <w:r w:rsidR="00D01EEE">
        <w:rPr>
          <w:rFonts w:ascii="Arial" w:hAnsi="Arial" w:cs="Arial"/>
          <w:color w:val="000000"/>
          <w:sz w:val="22"/>
          <w:szCs w:val="22"/>
        </w:rPr>
        <w:t>9</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w:t>
      </w:r>
      <w:proofErr w:type="gramStart"/>
      <w:r w:rsidRPr="00E448B2">
        <w:rPr>
          <w:rFonts w:ascii="Arial" w:hAnsi="Arial" w:cs="Arial"/>
          <w:sz w:val="22"/>
          <w:szCs w:val="22"/>
        </w:rPr>
        <w:t xml:space="preserve">с </w:t>
      </w:r>
      <w:r w:rsidR="00F377F9" w:rsidRPr="00E448B2">
        <w:rPr>
          <w:rFonts w:ascii="Arial" w:hAnsi="Arial" w:cs="Arial"/>
          <w:sz w:val="22"/>
          <w:szCs w:val="22"/>
        </w:rPr>
        <w:t xml:space="preserve"> </w:t>
      </w:r>
      <w:r w:rsidR="00141345" w:rsidRPr="00E448B2">
        <w:rPr>
          <w:rFonts w:ascii="Arial" w:hAnsi="Arial" w:cs="Arial"/>
          <w:sz w:val="22"/>
          <w:szCs w:val="22"/>
        </w:rPr>
        <w:t>настоящим</w:t>
      </w:r>
      <w:proofErr w:type="gramEnd"/>
      <w:r w:rsidR="00141345" w:rsidRPr="00E448B2">
        <w:rPr>
          <w:rFonts w:ascii="Arial" w:hAnsi="Arial" w:cs="Arial"/>
          <w:sz w:val="22"/>
          <w:szCs w:val="22"/>
        </w:rPr>
        <w:t xml:space="preserve">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w:t>
            </w:r>
            <w:proofErr w:type="gramStart"/>
            <w:r w:rsidR="00242B88" w:rsidRPr="00E448B2">
              <w:rPr>
                <w:rFonts w:ascii="Arial" w:hAnsi="Arial" w:cs="Arial"/>
                <w:sz w:val="22"/>
                <w:szCs w:val="22"/>
              </w:rPr>
              <w:t>НДС</w:t>
            </w:r>
            <w:r w:rsidR="009902F1">
              <w:rPr>
                <w:rFonts w:ascii="Arial" w:hAnsi="Arial" w:cs="Arial"/>
                <w:sz w:val="22"/>
                <w:szCs w:val="22"/>
              </w:rPr>
              <w:t>(</w:t>
            </w:r>
            <w:proofErr w:type="gramEnd"/>
            <w:r w:rsidR="009902F1">
              <w:rPr>
                <w:rFonts w:ascii="Arial" w:hAnsi="Arial" w:cs="Arial"/>
                <w:sz w:val="22"/>
                <w:szCs w:val="22"/>
              </w:rPr>
              <w:t>20%)</w:t>
            </w:r>
            <w:r w:rsidR="00242B88" w:rsidRPr="00E448B2">
              <w:rPr>
                <w:rFonts w:ascii="Arial" w:hAnsi="Arial" w:cs="Arial"/>
                <w:sz w:val="22"/>
                <w:szCs w:val="22"/>
              </w:rPr>
              <w:t>,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A50526" w:rsidRPr="00E448B2">
        <w:rPr>
          <w:rFonts w:ascii="Arial" w:hAnsi="Arial" w:cs="Arial"/>
          <w:color w:val="000000"/>
          <w:sz w:val="22"/>
          <w:szCs w:val="22"/>
        </w:rPr>
        <w:t xml:space="preserve">График поставки </w:t>
      </w:r>
      <w:proofErr w:type="gramStart"/>
      <w:r w:rsidR="00A50526" w:rsidRPr="00E448B2">
        <w:rPr>
          <w:rFonts w:ascii="Arial" w:hAnsi="Arial" w:cs="Arial"/>
          <w:color w:val="000000"/>
          <w:sz w:val="22"/>
          <w:szCs w:val="22"/>
        </w:rPr>
        <w:t>товара  (</w:t>
      </w:r>
      <w:proofErr w:type="gramEnd"/>
      <w:r w:rsidR="00A50526" w:rsidRPr="00E448B2">
        <w:rPr>
          <w:rFonts w:ascii="Arial" w:hAnsi="Arial" w:cs="Arial"/>
          <w:color w:val="000000"/>
          <w:sz w:val="22"/>
          <w:szCs w:val="22"/>
        </w:rPr>
        <w:t>форма</w:t>
      </w:r>
      <w:r w:rsidR="00A50526"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proofErr w:type="gramStart"/>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w:t>
      </w:r>
      <w:proofErr w:type="gramEnd"/>
      <w:r w:rsidRPr="00E448B2">
        <w:rPr>
          <w:rFonts w:ascii="Arial" w:hAnsi="Arial" w:cs="Arial"/>
          <w:color w:val="000000"/>
          <w:sz w:val="22"/>
          <w:szCs w:val="22"/>
        </w:rPr>
        <w:t xml:space="preserve">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A50526" w:rsidRPr="00A50526">
        <w:rPr>
          <w:rFonts w:ascii="Arial" w:hAnsi="Arial" w:cs="Arial"/>
          <w:color w:val="000000"/>
          <w:sz w:val="22"/>
          <w:szCs w:val="22"/>
        </w:rPr>
        <w:t>Анкета Участника (форма 5</w:t>
      </w:r>
      <w:r w:rsidR="00A50526" w:rsidRPr="00A50526">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A50526" w:rsidRPr="00A50526">
        <w:rPr>
          <w:rFonts w:ascii="Arial" w:hAnsi="Arial" w:cs="Arial"/>
          <w:color w:val="000000"/>
          <w:sz w:val="22"/>
          <w:szCs w:val="22"/>
        </w:rPr>
        <w:t>Справка о перечне и годовых объемах выполнения аналогичных договоров (форма 6</w:t>
      </w:r>
      <w:r w:rsidR="00A50526" w:rsidRPr="00A50526">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proofErr w:type="gramStart"/>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w:t>
      </w:r>
      <w:proofErr w:type="gramEnd"/>
      <w:r w:rsidR="0038126F" w:rsidRPr="00E448B2">
        <w:rPr>
          <w:rFonts w:ascii="Arial" w:hAnsi="Arial" w:cs="Arial"/>
          <w:color w:val="000000"/>
          <w:sz w:val="22"/>
          <w:szCs w:val="22"/>
        </w:rPr>
        <w:t xml:space="preserve">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w:t>
      </w:r>
      <w:proofErr w:type="gramStart"/>
      <w:r w:rsidRPr="00E448B2">
        <w:rPr>
          <w:rFonts w:ascii="Arial" w:hAnsi="Arial" w:cs="Arial"/>
          <w:sz w:val="22"/>
          <w:szCs w:val="22"/>
        </w:rPr>
        <w:t>согласно 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A50526">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5E3A7B">
        <w:rPr>
          <w:rFonts w:ascii="Arial" w:hAnsi="Arial" w:cs="Arial"/>
          <w:sz w:val="22"/>
          <w:szCs w:val="22"/>
        </w:rPr>
        <w:t xml:space="preserve"> </w:t>
      </w:r>
      <w:r w:rsidR="004D583F">
        <w:rPr>
          <w:rFonts w:ascii="Arial" w:hAnsi="Arial" w:cs="Arial"/>
          <w:sz w:val="22"/>
          <w:szCs w:val="22"/>
        </w:rPr>
        <w:t>автотранспортом, за счет Поставщика</w:t>
      </w:r>
      <w:r w:rsidR="004C258E">
        <w:rPr>
          <w:rFonts w:ascii="Arial" w:hAnsi="Arial" w:cs="Arial"/>
          <w:sz w:val="22"/>
          <w:szCs w:val="22"/>
        </w:rPr>
        <w:t xml:space="preserve"> </w:t>
      </w:r>
      <w:r w:rsidR="004D583F">
        <w:rPr>
          <w:rFonts w:ascii="Arial" w:hAnsi="Arial" w:cs="Arial"/>
          <w:sz w:val="22"/>
          <w:szCs w:val="22"/>
        </w:rPr>
        <w:t xml:space="preserve">до склада </w:t>
      </w:r>
      <w:r w:rsidR="00F5358E" w:rsidRPr="00F5358E">
        <w:rPr>
          <w:rFonts w:ascii="Arial" w:hAnsi="Arial" w:cs="Arial"/>
          <w:sz w:val="22"/>
          <w:szCs w:val="22"/>
        </w:rPr>
        <w:t>филиал</w:t>
      </w:r>
      <w:r w:rsidR="004C258E">
        <w:rPr>
          <w:rFonts w:ascii="Arial" w:hAnsi="Arial" w:cs="Arial"/>
          <w:sz w:val="22"/>
          <w:szCs w:val="22"/>
        </w:rPr>
        <w:t>а</w:t>
      </w:r>
      <w:r w:rsidR="00F5358E" w:rsidRPr="00F5358E">
        <w:rPr>
          <w:rFonts w:ascii="Arial" w:hAnsi="Arial" w:cs="Arial"/>
          <w:sz w:val="22"/>
          <w:szCs w:val="22"/>
        </w:rPr>
        <w:t xml:space="preserve"> «Смоленская ГРЭС» ПАО «</w:t>
      </w:r>
      <w:proofErr w:type="spellStart"/>
      <w:r w:rsidR="00F5358E" w:rsidRPr="00F5358E">
        <w:rPr>
          <w:rFonts w:ascii="Arial" w:hAnsi="Arial" w:cs="Arial"/>
          <w:sz w:val="22"/>
          <w:szCs w:val="22"/>
        </w:rPr>
        <w:t>Юнипро</w:t>
      </w:r>
      <w:proofErr w:type="spellEnd"/>
      <w:r w:rsidR="00F5358E" w:rsidRPr="00F5358E">
        <w:rPr>
          <w:rFonts w:ascii="Arial" w:hAnsi="Arial" w:cs="Arial"/>
          <w:sz w:val="22"/>
          <w:szCs w:val="22"/>
        </w:rPr>
        <w:t>»</w:t>
      </w:r>
      <w:r w:rsidR="00F5358E" w:rsidRPr="00F5358E">
        <w:rPr>
          <w:rFonts w:ascii="Arial" w:hAnsi="Arial" w:cs="Arial"/>
          <w:color w:val="000000"/>
          <w:sz w:val="22"/>
          <w:szCs w:val="22"/>
        </w:rPr>
        <w:t>.</w:t>
      </w:r>
    </w:p>
    <w:p w:rsidR="002316E1" w:rsidRDefault="00F5358E" w:rsidP="002316E1">
      <w:pPr>
        <w:spacing w:line="240" w:lineRule="auto"/>
        <w:ind w:left="-142" w:right="-365" w:firstLine="0"/>
        <w:jc w:val="left"/>
        <w:rPr>
          <w:rFonts w:ascii="Arial" w:hAnsi="Arial" w:cs="Arial"/>
          <w:color w:val="000000"/>
          <w:sz w:val="22"/>
          <w:szCs w:val="22"/>
        </w:rPr>
      </w:pPr>
      <w:r>
        <w:rPr>
          <w:rFonts w:ascii="Arial" w:hAnsi="Arial" w:cs="Arial"/>
          <w:b/>
          <w:color w:val="000000"/>
          <w:sz w:val="22"/>
          <w:szCs w:val="22"/>
        </w:rPr>
        <w:t>3</w:t>
      </w:r>
      <w:r w:rsidR="00F47D89">
        <w:rPr>
          <w:rFonts w:ascii="Arial" w:hAnsi="Arial" w:cs="Arial"/>
          <w:b/>
          <w:color w:val="000000"/>
          <w:sz w:val="22"/>
          <w:szCs w:val="22"/>
        </w:rPr>
        <w:t xml:space="preserve">. Производитель </w:t>
      </w:r>
      <w:r w:rsidR="00666B30">
        <w:rPr>
          <w:rFonts w:ascii="Arial" w:hAnsi="Arial" w:cs="Arial"/>
          <w:b/>
          <w:color w:val="000000"/>
          <w:sz w:val="22"/>
          <w:szCs w:val="22"/>
        </w:rPr>
        <w:t>продукции:</w:t>
      </w:r>
      <w:r w:rsidR="00666B30" w:rsidRPr="00521765">
        <w:rPr>
          <w:rFonts w:ascii="Arial" w:hAnsi="Arial" w:cs="Arial"/>
          <w:color w:val="000000"/>
          <w:sz w:val="22"/>
          <w:szCs w:val="22"/>
        </w:rPr>
        <w:t xml:space="preserve"> _</w:t>
      </w:r>
      <w:r w:rsidR="00F47D89" w:rsidRPr="00521765">
        <w:rPr>
          <w:rFonts w:ascii="Arial" w:hAnsi="Arial" w:cs="Arial"/>
          <w:color w:val="000000"/>
          <w:sz w:val="22"/>
          <w:szCs w:val="22"/>
        </w:rPr>
        <w:t>_________________________________________________________</w:t>
      </w:r>
    </w:p>
    <w:p w:rsidR="00537601" w:rsidRPr="002316E1" w:rsidRDefault="00537601" w:rsidP="002316E1">
      <w:pPr>
        <w:spacing w:line="240" w:lineRule="auto"/>
        <w:ind w:left="-142" w:right="-365" w:firstLine="0"/>
        <w:jc w:val="left"/>
        <w:rPr>
          <w:rFonts w:ascii="Arial" w:hAnsi="Arial" w:cs="Arial"/>
          <w:b/>
          <w:color w:val="000000"/>
          <w:sz w:val="22"/>
          <w:szCs w:val="22"/>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r w:rsidR="00D01EEE" w:rsidRPr="00E448B2">
              <w:rPr>
                <w:rFonts w:ascii="Arial" w:hAnsi="Arial" w:cs="Arial"/>
                <w:b w:val="0"/>
                <w:snapToGrid w:val="0"/>
                <w:color w:val="000000"/>
                <w:sz w:val="22"/>
                <w:szCs w:val="22"/>
              </w:rPr>
              <w:t>с даты</w:t>
            </w:r>
            <w:r w:rsidRPr="00E448B2">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 xml:space="preserve">3. </w:t>
            </w:r>
            <w:proofErr w:type="spellStart"/>
            <w:r w:rsidRPr="00E448B2">
              <w:rPr>
                <w:rFonts w:ascii="Arial" w:hAnsi="Arial" w:cs="Arial"/>
                <w:b/>
                <w:bCs/>
                <w:sz w:val="22"/>
                <w:szCs w:val="22"/>
                <w:lang w:val="en-US"/>
              </w:rPr>
              <w:t>Обеспечение</w:t>
            </w:r>
            <w:proofErr w:type="spellEnd"/>
            <w:r w:rsidRPr="00E448B2">
              <w:rPr>
                <w:rFonts w:ascii="Arial" w:hAnsi="Arial" w:cs="Arial"/>
                <w:b/>
                <w:bCs/>
                <w:sz w:val="22"/>
                <w:szCs w:val="22"/>
                <w:lang w:val="en-US"/>
              </w:rPr>
              <w:t xml:space="preserve"> </w:t>
            </w:r>
            <w:proofErr w:type="spellStart"/>
            <w:r w:rsidRPr="00E448B2">
              <w:rPr>
                <w:rFonts w:ascii="Arial" w:hAnsi="Arial" w:cs="Arial"/>
                <w:b/>
                <w:bCs/>
                <w:sz w:val="22"/>
                <w:szCs w:val="22"/>
                <w:lang w:val="en-US"/>
              </w:rPr>
              <w:t>обязательств</w:t>
            </w:r>
            <w:proofErr w:type="spellEnd"/>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lastRenderedPageBreak/>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 xml:space="preserve">поставки </w:t>
      </w:r>
      <w:proofErr w:type="gramStart"/>
      <w:r w:rsidR="00B11A6F" w:rsidRPr="00E448B2">
        <w:rPr>
          <w:rFonts w:ascii="Arial" w:hAnsi="Arial" w:cs="Arial"/>
          <w:color w:val="000000"/>
          <w:sz w:val="22"/>
          <w:szCs w:val="22"/>
        </w:rPr>
        <w:t>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w:t>
      </w:r>
      <w:proofErr w:type="gramEnd"/>
      <w:r w:rsidRPr="00E448B2">
        <w:rPr>
          <w:rFonts w:ascii="Arial" w:hAnsi="Arial" w:cs="Arial"/>
          <w:color w:val="000000"/>
          <w:sz w:val="22"/>
          <w:szCs w:val="22"/>
        </w:rPr>
        <w:t xml:space="preserve">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A50526">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E448B2">
        <w:rPr>
          <w:rFonts w:ascii="Arial" w:hAnsi="Arial" w:cs="Arial"/>
          <w:sz w:val="22"/>
          <w:szCs w:val="22"/>
        </w:rPr>
        <w:t>непринятия</w:t>
      </w:r>
      <w:proofErr w:type="gramEnd"/>
      <w:r w:rsidRPr="00E448B2">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 xml:space="preserve">(указать </w:t>
            </w:r>
            <w:proofErr w:type="gramStart"/>
            <w:r w:rsidRPr="00E448B2">
              <w:rPr>
                <w:rFonts w:ascii="Arial" w:hAnsi="Arial" w:cs="Arial"/>
                <w:i/>
                <w:sz w:val="22"/>
                <w:szCs w:val="22"/>
              </w:rPr>
              <w:t>наименование,  кем</w:t>
            </w:r>
            <w:proofErr w:type="gramEnd"/>
            <w:r w:rsidRPr="00E448B2">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w:t>
            </w:r>
            <w:proofErr w:type="gramStart"/>
            <w:r w:rsidRPr="00E448B2">
              <w:rPr>
                <w:rFonts w:ascii="Arial" w:hAnsi="Arial" w:cs="Arial"/>
                <w:i/>
                <w:sz w:val="22"/>
                <w:szCs w:val="22"/>
              </w:rPr>
              <w:t>персонал)*</w:t>
            </w:r>
            <w:proofErr w:type="gramEnd"/>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7"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 xml:space="preserve">Примечание: сведения, указанные </w:t>
      </w:r>
      <w:proofErr w:type="gramStart"/>
      <w:r w:rsidRPr="00E448B2">
        <w:rPr>
          <w:rFonts w:ascii="Arial" w:hAnsi="Arial" w:cs="Arial"/>
          <w:b/>
          <w:sz w:val="22"/>
          <w:szCs w:val="22"/>
        </w:rPr>
        <w:t>в данной анкете</w:t>
      </w:r>
      <w:proofErr w:type="gramEnd"/>
      <w:r w:rsidRPr="00E448B2">
        <w:rPr>
          <w:rFonts w:ascii="Arial" w:hAnsi="Arial" w:cs="Arial"/>
          <w:b/>
          <w:sz w:val="22"/>
          <w:szCs w:val="22"/>
        </w:rPr>
        <w:t xml:space="preserve">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proofErr w:type="gramStart"/>
      <w:r w:rsidRPr="00E448B2">
        <w:rPr>
          <w:rFonts w:ascii="Arial" w:hAnsi="Arial" w:cs="Arial"/>
          <w:sz w:val="22"/>
          <w:szCs w:val="22"/>
        </w:rPr>
        <w:t xml:space="preserve">4.9.2.1  </w:t>
      </w:r>
      <w:r w:rsidR="00B620AF" w:rsidRPr="00E448B2">
        <w:rPr>
          <w:rFonts w:ascii="Arial" w:hAnsi="Arial" w:cs="Arial"/>
          <w:sz w:val="22"/>
          <w:szCs w:val="22"/>
        </w:rPr>
        <w:t>Участник</w:t>
      </w:r>
      <w:proofErr w:type="gramEnd"/>
      <w:r w:rsidR="00B620AF" w:rsidRPr="00E448B2">
        <w:rPr>
          <w:rFonts w:ascii="Arial" w:hAnsi="Arial" w:cs="Arial"/>
          <w:sz w:val="22"/>
          <w:szCs w:val="22"/>
        </w:rPr>
        <w:t xml:space="preserve">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B97D39">
              <w:rPr>
                <w:rFonts w:ascii="Arial" w:hAnsi="Arial" w:cs="Arial"/>
                <w:b/>
                <w:sz w:val="22"/>
                <w:szCs w:val="22"/>
              </w:rPr>
              <w:t>8</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B97D39">
              <w:rPr>
                <w:rFonts w:ascii="Arial" w:hAnsi="Arial" w:cs="Arial"/>
                <w:b/>
                <w:sz w:val="22"/>
                <w:szCs w:val="22"/>
              </w:rPr>
              <w:t>9</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w:t>
      </w:r>
      <w:r w:rsidR="002312FA">
        <w:rPr>
          <w:rFonts w:ascii="Arial" w:hAnsi="Arial" w:cs="Arial"/>
          <w:i/>
          <w:sz w:val="22"/>
          <w:szCs w:val="22"/>
        </w:rPr>
        <w:t>3</w:t>
      </w:r>
      <w:r w:rsidRPr="00E448B2">
        <w:rPr>
          <w:rFonts w:ascii="Arial" w:hAnsi="Arial" w:cs="Arial"/>
          <w:i/>
          <w:sz w:val="22"/>
          <w:szCs w:val="22"/>
        </w:rPr>
        <w:t xml:space="preserve"> </w:t>
      </w:r>
      <w:r w:rsidR="00D25917" w:rsidRPr="00E448B2">
        <w:rPr>
          <w:rFonts w:ascii="Arial" w:hAnsi="Arial" w:cs="Arial"/>
          <w:i/>
          <w:sz w:val="22"/>
          <w:szCs w:val="22"/>
        </w:rPr>
        <w:t>(</w:t>
      </w:r>
      <w:r w:rsidR="002312FA">
        <w:rPr>
          <w:rFonts w:ascii="Arial" w:hAnsi="Arial" w:cs="Arial"/>
          <w:i/>
          <w:sz w:val="22"/>
          <w:szCs w:val="22"/>
        </w:rPr>
        <w:t>три</w:t>
      </w:r>
      <w:r w:rsidR="00D25917" w:rsidRPr="00E448B2">
        <w:rPr>
          <w:rFonts w:ascii="Arial" w:hAnsi="Arial" w:cs="Arial"/>
          <w:i/>
          <w:sz w:val="22"/>
          <w:szCs w:val="22"/>
        </w:rPr>
        <w:t xml:space="preserve">) </w:t>
      </w:r>
      <w:r w:rsidR="002312FA">
        <w:rPr>
          <w:rFonts w:ascii="Arial" w:hAnsi="Arial" w:cs="Arial"/>
          <w:i/>
          <w:sz w:val="22"/>
          <w:szCs w:val="22"/>
        </w:rPr>
        <w:t>года</w:t>
      </w:r>
      <w:r w:rsidRPr="00E448B2">
        <w:rPr>
          <w:rFonts w:ascii="Arial" w:hAnsi="Arial" w:cs="Arial"/>
          <w:i/>
          <w:sz w:val="22"/>
          <w:szCs w:val="22"/>
        </w:rPr>
        <w:t>.</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xml:space="preserve">, год </w:t>
            </w:r>
            <w:proofErr w:type="gramStart"/>
            <w:r w:rsidR="00B620AF" w:rsidRPr="00E448B2">
              <w:rPr>
                <w:rFonts w:ascii="Arial" w:hAnsi="Arial" w:cs="Arial"/>
                <w:szCs w:val="22"/>
              </w:rPr>
              <w:t>окончания,  специальность</w:t>
            </w:r>
            <w:proofErr w:type="gramEnd"/>
            <w:r w:rsidR="00B620AF" w:rsidRPr="00E448B2">
              <w:rPr>
                <w:rFonts w:ascii="Arial" w:hAnsi="Arial" w:cs="Arial"/>
                <w:szCs w:val="22"/>
              </w:rPr>
              <w:t>),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w:t>
      </w:r>
      <w:proofErr w:type="gramStart"/>
      <w:r w:rsidRPr="00E448B2">
        <w:rPr>
          <w:rFonts w:ascii="Arial" w:hAnsi="Arial" w:cs="Arial"/>
          <w:b/>
          <w:sz w:val="22"/>
          <w:szCs w:val="22"/>
        </w:rPr>
        <w:t>о  соблюдении</w:t>
      </w:r>
      <w:proofErr w:type="gramEnd"/>
      <w:r w:rsidRPr="00E448B2">
        <w:rPr>
          <w:rFonts w:ascii="Arial" w:hAnsi="Arial" w:cs="Arial"/>
          <w:b/>
          <w:sz w:val="22"/>
          <w:szCs w:val="22"/>
        </w:rPr>
        <w:t xml:space="preserve">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w:t>
      </w:r>
      <w:proofErr w:type="gramStart"/>
      <w:r w:rsidRPr="00E448B2">
        <w:rPr>
          <w:rFonts w:ascii="Arial" w:hAnsi="Arial" w:cs="Arial"/>
          <w:sz w:val="22"/>
          <w:szCs w:val="22"/>
        </w:rPr>
        <w:t xml:space="preserve">что  </w:t>
      </w:r>
      <w:r w:rsidR="008B6A20" w:rsidRPr="00E448B2">
        <w:rPr>
          <w:rFonts w:ascii="Arial" w:hAnsi="Arial" w:cs="Arial"/>
          <w:sz w:val="22"/>
          <w:szCs w:val="22"/>
        </w:rPr>
        <w:t>(</w:t>
      </w:r>
      <w:proofErr w:type="gramEnd"/>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xml:space="preserve">» договоры (соглашения) соответствующего условия о соблюдении </w:t>
      </w:r>
      <w:proofErr w:type="gramStart"/>
      <w:r w:rsidR="008667B0" w:rsidRPr="00E448B2">
        <w:rPr>
          <w:rFonts w:ascii="Arial" w:hAnsi="Arial" w:cs="Arial"/>
          <w:sz w:val="22"/>
          <w:szCs w:val="22"/>
        </w:rPr>
        <w:t>сторонами  заключаемого</w:t>
      </w:r>
      <w:proofErr w:type="gramEnd"/>
      <w:r w:rsidR="008667B0" w:rsidRPr="00E448B2">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E448B2">
        <w:rPr>
          <w:rFonts w:ascii="Arial" w:hAnsi="Arial" w:cs="Arial"/>
          <w:sz w:val="22"/>
          <w:szCs w:val="22"/>
        </w:rPr>
        <w:t>ООН,  этот</w:t>
      </w:r>
      <w:proofErr w:type="gramEnd"/>
      <w:r w:rsidR="00E533BB" w:rsidRPr="00E448B2">
        <w:rPr>
          <w:rFonts w:ascii="Arial" w:hAnsi="Arial" w:cs="Arial"/>
          <w:sz w:val="22"/>
          <w:szCs w:val="22"/>
        </w:rPr>
        <w:t xml:space="preserve">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E448B2">
        <w:rPr>
          <w:rFonts w:ascii="Arial" w:hAnsi="Arial" w:cs="Arial"/>
          <w:sz w:val="22"/>
          <w:szCs w:val="22"/>
        </w:rPr>
        <w:t>для  досрочного</w:t>
      </w:r>
      <w:proofErr w:type="gramEnd"/>
      <w:r w:rsidRPr="00E448B2">
        <w:rPr>
          <w:rFonts w:ascii="Arial" w:hAnsi="Arial" w:cs="Arial"/>
          <w:sz w:val="22"/>
          <w:szCs w:val="22"/>
        </w:rPr>
        <w:t xml:space="preserve">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8"/>
      <w:footerReference w:type="default" r:id="rId19"/>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FC8" w:rsidRDefault="00E04FC8">
      <w:r>
        <w:separator/>
      </w:r>
    </w:p>
  </w:endnote>
  <w:endnote w:type="continuationSeparator" w:id="0">
    <w:p w:rsidR="00E04FC8" w:rsidRDefault="00E0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B97D39" w:rsidRDefault="00B97D39">
        <w:pPr>
          <w:pStyle w:val="af0"/>
          <w:jc w:val="right"/>
        </w:pPr>
        <w:r>
          <w:fldChar w:fldCharType="begin"/>
        </w:r>
        <w:r>
          <w:instrText xml:space="preserve"> PAGE   \* MERGEFORMAT </w:instrText>
        </w:r>
        <w:r>
          <w:fldChar w:fldCharType="separate"/>
        </w:r>
        <w:r>
          <w:rPr>
            <w:noProof/>
          </w:rPr>
          <w:t>6</w:t>
        </w:r>
        <w:r>
          <w:rPr>
            <w:noProof/>
          </w:rPr>
          <w:fldChar w:fldCharType="end"/>
        </w:r>
      </w:p>
    </w:sdtContent>
  </w:sdt>
  <w:p w:rsidR="00B97D39" w:rsidRDefault="00B97D3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FC8" w:rsidRDefault="00E04FC8">
      <w:r>
        <w:separator/>
      </w:r>
    </w:p>
  </w:footnote>
  <w:footnote w:type="continuationSeparator" w:id="0">
    <w:p w:rsidR="00E04FC8" w:rsidRDefault="00E0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D39" w:rsidRPr="00F01080" w:rsidRDefault="00B97D3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144"/>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2130"/>
    <w:rsid w:val="002239EE"/>
    <w:rsid w:val="00224C8D"/>
    <w:rsid w:val="002254C0"/>
    <w:rsid w:val="00225A43"/>
    <w:rsid w:val="00225D6C"/>
    <w:rsid w:val="00225FD1"/>
    <w:rsid w:val="002260E0"/>
    <w:rsid w:val="00226F82"/>
    <w:rsid w:val="00227228"/>
    <w:rsid w:val="00227CA9"/>
    <w:rsid w:val="00230211"/>
    <w:rsid w:val="002312FA"/>
    <w:rsid w:val="00231442"/>
    <w:rsid w:val="002316D5"/>
    <w:rsid w:val="002316E1"/>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29"/>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57B30"/>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2DA3"/>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583F"/>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52D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3A7B"/>
    <w:rsid w:val="005E437B"/>
    <w:rsid w:val="005E4BF7"/>
    <w:rsid w:val="005E6F4B"/>
    <w:rsid w:val="005F0191"/>
    <w:rsid w:val="005F0975"/>
    <w:rsid w:val="005F0F02"/>
    <w:rsid w:val="005F1FAB"/>
    <w:rsid w:val="005F4788"/>
    <w:rsid w:val="005F504C"/>
    <w:rsid w:val="00600272"/>
    <w:rsid w:val="00602141"/>
    <w:rsid w:val="00602935"/>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443"/>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B30"/>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2DD5"/>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5326"/>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48D7"/>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5EF9"/>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18B4"/>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1B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5CDA"/>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2F1"/>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6F09"/>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3B9"/>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05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8F7"/>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5F54"/>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D39"/>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87E20"/>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E67"/>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1EEE"/>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4FC8"/>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AF3"/>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5D36"/>
    <w:rsid w:val="00FD61E5"/>
    <w:rsid w:val="00FD63FF"/>
    <w:rsid w:val="00FE0D4D"/>
    <w:rsid w:val="00FE11C2"/>
    <w:rsid w:val="00FE2025"/>
    <w:rsid w:val="00FE3876"/>
    <w:rsid w:val="00FE486F"/>
    <w:rsid w:val="00FE4AEF"/>
    <w:rsid w:val="00FE4EAE"/>
    <w:rsid w:val="00FE5817"/>
    <w:rsid w:val="00FE5D5F"/>
    <w:rsid w:val="00FF0B2A"/>
    <w:rsid w:val="00FF2B83"/>
    <w:rsid w:val="00FF3D95"/>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F6331"/>
  <w15:docId w15:val="{6A3AECAA-D2FE-491F-B13E-424C7B72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ovikova_oa@unipro.energy" TargetMode="External"/><Relationship Id="rId5" Type="http://schemas.openxmlformats.org/officeDocument/2006/relationships/settings" Target="settings.xml"/><Relationship Id="rId15" Type="http://schemas.openxmlformats.org/officeDocument/2006/relationships/hyperlink" Target="http://www.unipro.energy/purchase/documents/" TargetMode="External"/><Relationship Id="rId10" Type="http://schemas.openxmlformats.org/officeDocument/2006/relationships/hyperlink" Target="mailto:novikova_oa@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D381A-44AE-4BA6-8E4B-8EC521F0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27</Pages>
  <Words>5135</Words>
  <Characters>29270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34337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72</cp:revision>
  <cp:lastPrinted>2019-09-11T10:33:00Z</cp:lastPrinted>
  <dcterms:created xsi:type="dcterms:W3CDTF">2016-07-14T10:32:00Z</dcterms:created>
  <dcterms:modified xsi:type="dcterms:W3CDTF">2019-09-11T10:33:00Z</dcterms:modified>
</cp:coreProperties>
</file>