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r w:rsidR="009B6F92" w:rsidRPr="00B7089A">
        <w:rPr>
          <w:rFonts w:ascii="Arial" w:hAnsi="Arial" w:cs="Arial"/>
          <w:b/>
          <w:sz w:val="20"/>
        </w:rPr>
        <w:t>ПО ЗАПРОСУ</w:t>
      </w:r>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04C3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40E5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40E5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40E5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E40E5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E40E5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E40E5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40E5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E40E5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E40E5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E40E54">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40E5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E40E5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150F0">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597E98">
        <w:rPr>
          <w:rFonts w:ascii="Arial" w:hAnsi="Arial" w:cs="Arial"/>
          <w:color w:val="000000"/>
          <w:sz w:val="20"/>
        </w:rPr>
        <w:t>1</w:t>
      </w:r>
      <w:r w:rsidR="00725A16">
        <w:rPr>
          <w:rFonts w:ascii="Arial" w:hAnsi="Arial" w:cs="Arial"/>
          <w:color w:val="000000"/>
          <w:sz w:val="20"/>
        </w:rPr>
        <w:t>0</w:t>
      </w:r>
      <w:r w:rsidR="00D150F0">
        <w:rPr>
          <w:rFonts w:ascii="Arial" w:hAnsi="Arial" w:cs="Arial"/>
          <w:color w:val="000000"/>
          <w:sz w:val="20"/>
        </w:rPr>
        <w:t>7</w:t>
      </w:r>
      <w:r w:rsidR="004E6F18">
        <w:rPr>
          <w:rFonts w:ascii="Arial" w:hAnsi="Arial" w:cs="Arial"/>
          <w:color w:val="000000"/>
          <w:sz w:val="20"/>
        </w:rPr>
        <w:t xml:space="preserve"> </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725A16">
        <w:rPr>
          <w:rFonts w:ascii="Arial" w:hAnsi="Arial" w:cs="Arial"/>
          <w:sz w:val="20"/>
        </w:rPr>
        <w:t>1</w:t>
      </w:r>
      <w:r w:rsidR="00D150F0">
        <w:rPr>
          <w:rFonts w:ascii="Arial" w:hAnsi="Arial" w:cs="Arial"/>
          <w:sz w:val="20"/>
        </w:rPr>
        <w:t>2</w:t>
      </w:r>
      <w:r w:rsidR="009B6F92">
        <w:rPr>
          <w:rFonts w:ascii="Arial" w:hAnsi="Arial" w:cs="Arial"/>
          <w:sz w:val="20"/>
        </w:rPr>
        <w:t>.0</w:t>
      </w:r>
      <w:r w:rsidR="00725A16">
        <w:rPr>
          <w:rFonts w:ascii="Arial" w:hAnsi="Arial" w:cs="Arial"/>
          <w:sz w:val="20"/>
        </w:rPr>
        <w:t>9</w:t>
      </w:r>
      <w:r w:rsidR="009B6F92">
        <w:rPr>
          <w:rFonts w:ascii="Arial" w:hAnsi="Arial" w:cs="Arial"/>
          <w:sz w:val="20"/>
        </w:rPr>
        <w:t>.2019</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D150F0">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D150F0">
              <w:rPr>
                <w:b/>
                <w:bCs/>
                <w:sz w:val="24"/>
                <w:szCs w:val="24"/>
              </w:rPr>
              <w:t>Аналитические весы ВЛА-225М</w:t>
            </w:r>
            <w:r w:rsidR="00725A16">
              <w:rPr>
                <w:b/>
                <w:bCs/>
                <w:sz w:val="24"/>
                <w:szCs w:val="24"/>
              </w:rPr>
              <w:t>.</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D150F0">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725A16">
              <w:rPr>
                <w:sz w:val="24"/>
                <w:szCs w:val="24"/>
                <w:lang w:eastAsia="en-US"/>
              </w:rPr>
              <w:t>1</w:t>
            </w:r>
            <w:r w:rsidR="00D150F0">
              <w:rPr>
                <w:sz w:val="24"/>
                <w:szCs w:val="24"/>
                <w:lang w:eastAsia="en-US"/>
              </w:rPr>
              <w:t>2</w:t>
            </w:r>
            <w:r w:rsidR="009B6F92">
              <w:rPr>
                <w:sz w:val="24"/>
                <w:szCs w:val="24"/>
                <w:lang w:eastAsia="en-US"/>
              </w:rPr>
              <w:t>.0</w:t>
            </w:r>
            <w:r w:rsidR="00725A16">
              <w:rPr>
                <w:sz w:val="24"/>
                <w:szCs w:val="24"/>
                <w:lang w:eastAsia="en-US"/>
              </w:rPr>
              <w:t>9</w:t>
            </w:r>
            <w:r w:rsidR="009B6F92">
              <w:rPr>
                <w:sz w:val="24"/>
                <w:szCs w:val="24"/>
                <w:lang w:eastAsia="en-US"/>
              </w:rPr>
              <w:t>.2019</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D150F0">
              <w:rPr>
                <w:sz w:val="24"/>
                <w:szCs w:val="24"/>
                <w:lang w:eastAsia="en-US"/>
              </w:rPr>
              <w:t>18</w:t>
            </w:r>
            <w:r>
              <w:rPr>
                <w:sz w:val="24"/>
                <w:szCs w:val="24"/>
                <w:lang w:eastAsia="en-US"/>
              </w:rPr>
              <w:t xml:space="preserve"> </w:t>
            </w:r>
            <w:r w:rsidR="00725A16">
              <w:rPr>
                <w:sz w:val="24"/>
                <w:szCs w:val="24"/>
                <w:lang w:eastAsia="en-US"/>
              </w:rPr>
              <w:t>сентября</w:t>
            </w:r>
            <w:r>
              <w:rPr>
                <w:sz w:val="24"/>
                <w:szCs w:val="24"/>
                <w:lang w:eastAsia="en-US"/>
              </w:rPr>
              <w:t xml:space="preserve"> 201</w:t>
            </w:r>
            <w:r w:rsidR="0040154F">
              <w:rPr>
                <w:sz w:val="24"/>
                <w:szCs w:val="24"/>
                <w:lang w:eastAsia="en-US"/>
              </w:rPr>
              <w:t>9</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D150F0"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725A16">
              <w:rPr>
                <w:rFonts w:ascii="Arial" w:hAnsi="Arial" w:cs="Arial"/>
                <w:sz w:val="20"/>
              </w:rPr>
              <w:t>(</w:t>
            </w:r>
            <w:r>
              <w:rPr>
                <w:rFonts w:ascii="Arial" w:hAnsi="Arial" w:cs="Arial"/>
                <w:sz w:val="20"/>
              </w:rPr>
              <w:t>один</w:t>
            </w:r>
            <w:bookmarkStart w:id="4" w:name="_GoBack"/>
            <w:bookmarkEnd w:id="4"/>
            <w:r w:rsidR="00725A16">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r w:rsidR="0040154F" w:rsidRPr="00B7089A">
              <w:rPr>
                <w:rFonts w:ascii="Arial" w:hAnsi="Arial" w:cs="Arial"/>
                <w:sz w:val="20"/>
              </w:rPr>
              <w:t>Разделом 2</w:t>
            </w:r>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40154F" w:rsidRPr="00B7089A">
              <w:rPr>
                <w:rFonts w:ascii="Arial" w:hAnsi="Arial" w:cs="Arial"/>
                <w:sz w:val="20"/>
              </w:rPr>
              <w:t>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D150F0" w:rsidRPr="00B7089A">
        <w:rPr>
          <w:rFonts w:ascii="Arial" w:hAnsi="Arial" w:cs="Arial"/>
          <w:color w:val="000000"/>
          <w:sz w:val="20"/>
        </w:rPr>
        <w:t>График поставки товара  (форма</w:t>
      </w:r>
      <w:r w:rsidR="00D150F0"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D150F0" w:rsidRPr="00D150F0">
        <w:rPr>
          <w:rFonts w:ascii="Arial" w:hAnsi="Arial" w:cs="Arial"/>
          <w:color w:val="000000"/>
          <w:sz w:val="20"/>
        </w:rPr>
        <w:t>Анкета Участника (форма 5</w:t>
      </w:r>
      <w:r w:rsidR="00D150F0" w:rsidRPr="00D150F0">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D150F0" w:rsidRPr="00D150F0">
        <w:rPr>
          <w:rFonts w:ascii="Arial" w:hAnsi="Arial" w:cs="Arial"/>
          <w:color w:val="000000"/>
          <w:sz w:val="20"/>
        </w:rPr>
        <w:t>Справка о перечне и годовых объемах выполнения аналогичных договоров (форма 6</w:t>
      </w:r>
      <w:r w:rsidR="00D150F0" w:rsidRPr="00D150F0">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D150F0">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D150F0">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54" w:rsidRDefault="00E40E54">
      <w:r>
        <w:separator/>
      </w:r>
    </w:p>
  </w:endnote>
  <w:endnote w:type="continuationSeparator" w:id="0">
    <w:p w:rsidR="00E40E54" w:rsidRDefault="00E4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B6F92" w:rsidRDefault="009B6F92">
        <w:pPr>
          <w:pStyle w:val="af0"/>
          <w:jc w:val="right"/>
        </w:pPr>
        <w:r>
          <w:fldChar w:fldCharType="begin"/>
        </w:r>
        <w:r>
          <w:instrText xml:space="preserve"> PAGE   \* MERGEFORMAT </w:instrText>
        </w:r>
        <w:r>
          <w:fldChar w:fldCharType="separate"/>
        </w:r>
        <w:r w:rsidR="00D150F0">
          <w:rPr>
            <w:noProof/>
          </w:rPr>
          <w:t>6</w:t>
        </w:r>
        <w:r>
          <w:rPr>
            <w:noProof/>
          </w:rPr>
          <w:fldChar w:fldCharType="end"/>
        </w:r>
      </w:p>
    </w:sdtContent>
  </w:sdt>
  <w:p w:rsidR="009B6F92" w:rsidRDefault="009B6F9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54" w:rsidRDefault="00E40E54">
      <w:r>
        <w:separator/>
      </w:r>
    </w:p>
  </w:footnote>
  <w:footnote w:type="continuationSeparator" w:id="0">
    <w:p w:rsidR="00E40E54" w:rsidRDefault="00E40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92" w:rsidRPr="00F01080" w:rsidRDefault="009B6F9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EE"/>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54F"/>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16"/>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6F92"/>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C37"/>
    <w:rsid w:val="00D04EEA"/>
    <w:rsid w:val="00D054F2"/>
    <w:rsid w:val="00D06740"/>
    <w:rsid w:val="00D07108"/>
    <w:rsid w:val="00D071E5"/>
    <w:rsid w:val="00D07DB0"/>
    <w:rsid w:val="00D10AC0"/>
    <w:rsid w:val="00D10AFF"/>
    <w:rsid w:val="00D11F20"/>
    <w:rsid w:val="00D1206B"/>
    <w:rsid w:val="00D12E6E"/>
    <w:rsid w:val="00D148E4"/>
    <w:rsid w:val="00D150F0"/>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3D3B"/>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0E54"/>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0DCC"/>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E8A24"/>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064B0-E7B6-45E4-B5CE-5448A1D1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4786</Words>
  <Characters>27283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32005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11</cp:revision>
  <cp:lastPrinted>2019-09-12T01:14:00Z</cp:lastPrinted>
  <dcterms:created xsi:type="dcterms:W3CDTF">2018-10-16T04:45:00Z</dcterms:created>
  <dcterms:modified xsi:type="dcterms:W3CDTF">2019-09-12T01:14:00Z</dcterms:modified>
</cp:coreProperties>
</file>