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9E60D5">
        <w:rPr>
          <w:rFonts w:ascii="Arial" w:hAnsi="Arial" w:cs="Arial"/>
          <w:sz w:val="22"/>
          <w:szCs w:val="22"/>
        </w:rPr>
        <w:t>9</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A60CB3">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A60CB3">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A60CB3">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A60CB3">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A60CB3">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A60CB3">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A60CB3">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A60CB3">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A60CB3">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A60CB3">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A60CB3">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A60CB3">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0600C9">
        <w:rPr>
          <w:rFonts w:ascii="Arial" w:hAnsi="Arial" w:cs="Arial"/>
          <w:color w:val="000000"/>
          <w:sz w:val="22"/>
          <w:szCs w:val="22"/>
        </w:rPr>
        <w:t>№</w:t>
      </w:r>
      <w:r w:rsidR="00D67F6C">
        <w:rPr>
          <w:rFonts w:ascii="Arial" w:hAnsi="Arial" w:cs="Arial"/>
          <w:color w:val="000000"/>
          <w:sz w:val="22"/>
          <w:szCs w:val="22"/>
        </w:rPr>
        <w:t>Ц103</w:t>
      </w:r>
      <w:r w:rsidR="000600C9" w:rsidRPr="000600C9">
        <w:rPr>
          <w:rFonts w:ascii="Arial" w:hAnsi="Arial" w:cs="Arial"/>
          <w:color w:val="000000"/>
          <w:sz w:val="22"/>
          <w:szCs w:val="22"/>
        </w:rPr>
        <w:t xml:space="preserve"> от «1</w:t>
      </w:r>
      <w:r w:rsidR="00D67F6C">
        <w:rPr>
          <w:rFonts w:ascii="Arial" w:hAnsi="Arial" w:cs="Arial"/>
          <w:color w:val="000000"/>
          <w:sz w:val="22"/>
          <w:szCs w:val="22"/>
        </w:rPr>
        <w:t>1</w:t>
      </w:r>
      <w:r w:rsidR="000600C9" w:rsidRPr="000600C9">
        <w:rPr>
          <w:rFonts w:ascii="Arial" w:hAnsi="Arial" w:cs="Arial"/>
          <w:color w:val="000000"/>
          <w:sz w:val="22"/>
          <w:szCs w:val="22"/>
        </w:rPr>
        <w:t>» сентября 2019г.</w:t>
      </w:r>
      <w:r w:rsidRPr="000600C9">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D67F6C" w:rsidRDefault="00D67F6C" w:rsidP="00D67F6C">
            <w:pPr>
              <w:shd w:val="clear" w:color="auto" w:fill="FFFFFF"/>
              <w:spacing w:line="240" w:lineRule="auto"/>
              <w:ind w:firstLine="0"/>
              <w:rPr>
                <w:rFonts w:ascii="Arial" w:hAnsi="Arial" w:cs="Arial"/>
                <w:bCs/>
                <w:sz w:val="22"/>
                <w:szCs w:val="22"/>
              </w:rPr>
            </w:pPr>
            <w:r w:rsidRPr="00D67F6C">
              <w:rPr>
                <w:rFonts w:ascii="Arial" w:hAnsi="Arial" w:cs="Arial"/>
                <w:color w:val="000000"/>
                <w:sz w:val="22"/>
                <w:szCs w:val="22"/>
              </w:rPr>
              <w:t xml:space="preserve">запасные части к турбине К-210-130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D438DD" w:rsidP="00102BF3">
            <w:pPr>
              <w:pStyle w:val="a8"/>
              <w:numPr>
                <w:ilvl w:val="0"/>
                <w:numId w:val="0"/>
              </w:numPr>
              <w:tabs>
                <w:tab w:val="left" w:pos="1418"/>
              </w:tabs>
              <w:spacing w:line="240" w:lineRule="auto"/>
              <w:rPr>
                <w:rFonts w:ascii="Arial" w:hAnsi="Arial" w:cs="Arial"/>
                <w:i/>
                <w:sz w:val="22"/>
                <w:szCs w:val="22"/>
              </w:rPr>
            </w:pPr>
            <w:r w:rsidRPr="00891347">
              <w:rPr>
                <w:rFonts w:ascii="Arial" w:hAnsi="Arial" w:cs="Arial"/>
                <w:sz w:val="22"/>
                <w:szCs w:val="22"/>
              </w:rPr>
              <w:t>Шатурская ГРЭС</w:t>
            </w:r>
            <w:r>
              <w:rPr>
                <w:rFonts w:ascii="Arial" w:hAnsi="Arial" w:cs="Arial"/>
                <w:sz w:val="22"/>
                <w:szCs w:val="22"/>
              </w:rPr>
              <w:t xml:space="preserve">; </w:t>
            </w:r>
            <w:r w:rsidR="00241AD1">
              <w:rPr>
                <w:rFonts w:ascii="Arial" w:hAnsi="Arial" w:cs="Arial"/>
                <w:sz w:val="22"/>
                <w:szCs w:val="22"/>
              </w:rPr>
              <w:t xml:space="preserve">Смоленская ГРЭС </w:t>
            </w:r>
            <w:r w:rsidR="00102BF3" w:rsidRPr="00C43003">
              <w:rPr>
                <w:rFonts w:ascii="Arial" w:hAnsi="Arial" w:cs="Arial"/>
                <w:sz w:val="22"/>
                <w:szCs w:val="22"/>
              </w:rPr>
              <w:t>Лот №</w:t>
            </w:r>
            <w:r w:rsidR="00BA1491">
              <w:rPr>
                <w:rFonts w:ascii="Arial" w:hAnsi="Arial" w:cs="Arial"/>
                <w:sz w:val="22"/>
                <w:szCs w:val="22"/>
              </w:rPr>
              <w:t>1</w:t>
            </w:r>
            <w:r w:rsidR="00102BF3" w:rsidRPr="00C43003">
              <w:rPr>
                <w:rFonts w:ascii="Arial" w:hAnsi="Arial" w:cs="Arial"/>
                <w:sz w:val="22"/>
                <w:szCs w:val="22"/>
              </w:rPr>
              <w:t>;</w:t>
            </w:r>
            <w:r w:rsidR="00127140">
              <w:rPr>
                <w:rFonts w:ascii="Arial" w:hAnsi="Arial" w:cs="Arial"/>
                <w:sz w:val="22"/>
                <w:szCs w:val="22"/>
              </w:rPr>
              <w:t xml:space="preserve"> Лот №</w:t>
            </w:r>
            <w:r w:rsidR="00BA1491">
              <w:rPr>
                <w:rFonts w:ascii="Arial" w:hAnsi="Arial" w:cs="Arial"/>
                <w:sz w:val="22"/>
                <w:szCs w:val="22"/>
              </w:rPr>
              <w:t>2</w:t>
            </w:r>
            <w:r w:rsidR="00127140">
              <w:rPr>
                <w:rFonts w:ascii="Arial" w:hAnsi="Arial" w:cs="Arial"/>
                <w:sz w:val="22"/>
                <w:szCs w:val="22"/>
              </w:rPr>
              <w:t>;</w:t>
            </w:r>
            <w:r w:rsidR="00102BF3" w:rsidRPr="00C43003">
              <w:rPr>
                <w:rFonts w:ascii="Arial" w:hAnsi="Arial" w:cs="Arial"/>
                <w:sz w:val="22"/>
                <w:szCs w:val="22"/>
              </w:rPr>
              <w:t xml:space="preserve"> филиалы </w:t>
            </w:r>
            <w:r w:rsidR="00DF7D4D" w:rsidRPr="00C43003">
              <w:rPr>
                <w:rFonts w:ascii="Arial" w:hAnsi="Arial" w:cs="Arial"/>
                <w:sz w:val="22"/>
                <w:szCs w:val="22"/>
              </w:rPr>
              <w:t>П</w:t>
            </w:r>
            <w:r w:rsidR="00102BF3" w:rsidRPr="00C43003">
              <w:rPr>
                <w:rFonts w:ascii="Arial" w:hAnsi="Arial" w:cs="Arial"/>
                <w:sz w:val="22"/>
                <w:szCs w:val="22"/>
              </w:rPr>
              <w:t>АО «</w:t>
            </w:r>
            <w:r w:rsidR="00DF7D4D" w:rsidRPr="00C43003">
              <w:rPr>
                <w:rFonts w:ascii="Arial" w:hAnsi="Arial" w:cs="Arial"/>
                <w:sz w:val="22"/>
                <w:szCs w:val="22"/>
              </w:rPr>
              <w:t>Юнипро</w:t>
            </w:r>
            <w:r w:rsidR="00102BF3" w:rsidRPr="00C43003">
              <w:rPr>
                <w:rFonts w:ascii="Arial" w:hAnsi="Arial" w:cs="Arial"/>
                <w:sz w:val="22"/>
                <w:szCs w:val="22"/>
              </w:rPr>
              <w:t>»</w:t>
            </w:r>
            <w:r w:rsidR="00102BF3"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703027" w:rsidRDefault="00D438DD" w:rsidP="00D67F6C">
            <w:pPr>
              <w:spacing w:line="300" w:lineRule="atLeast"/>
              <w:rPr>
                <w:rFonts w:ascii="Arial" w:hAnsi="Arial" w:cs="Arial"/>
                <w:sz w:val="22"/>
                <w:szCs w:val="22"/>
              </w:rPr>
            </w:pPr>
            <w:r w:rsidRPr="00D438DD">
              <w:rPr>
                <w:rFonts w:ascii="Arial" w:hAnsi="Arial" w:cs="Arial"/>
                <w:sz w:val="22"/>
                <w:szCs w:val="22"/>
              </w:rPr>
              <w:t xml:space="preserve">ШГРЭС: </w:t>
            </w:r>
            <w:r w:rsidRPr="00D438DD">
              <w:rPr>
                <w:rFonts w:ascii="Arial" w:hAnsi="Arial" w:cs="Arial"/>
                <w:color w:val="000000"/>
                <w:sz w:val="22"/>
                <w:szCs w:val="22"/>
              </w:rPr>
              <w:t>Россия, 140700 М.О. г.Шатура ул. Советская д.1А</w:t>
            </w:r>
            <w:r w:rsidRPr="00D438DD">
              <w:rPr>
                <w:rFonts w:ascii="Arial" w:hAnsi="Arial" w:cs="Arial"/>
                <w:sz w:val="22"/>
                <w:szCs w:val="22"/>
              </w:rPr>
              <w:t>;</w:t>
            </w:r>
          </w:p>
          <w:p w:rsidR="00205991" w:rsidRPr="00C43003" w:rsidRDefault="00205991" w:rsidP="00205991">
            <w:pPr>
              <w:widowControl w:val="0"/>
              <w:tabs>
                <w:tab w:val="left" w:pos="284"/>
                <w:tab w:val="left" w:pos="426"/>
                <w:tab w:val="left" w:pos="9214"/>
                <w:tab w:val="left" w:pos="9356"/>
              </w:tabs>
              <w:spacing w:line="240" w:lineRule="auto"/>
              <w:rPr>
                <w:rFonts w:ascii="Arial" w:hAnsi="Arial" w:cs="Arial"/>
                <w:sz w:val="22"/>
                <w:szCs w:val="22"/>
                <w:lang w:eastAsia="en-US"/>
              </w:rPr>
            </w:pPr>
            <w:r w:rsidRPr="00D438DD">
              <w:rPr>
                <w:rFonts w:ascii="Arial" w:hAnsi="Arial" w:cs="Arial"/>
                <w:sz w:val="22"/>
                <w:szCs w:val="22"/>
              </w:rPr>
              <w:t xml:space="preserve">СмГРЭС: </w:t>
            </w:r>
            <w:r w:rsidRPr="00D438DD">
              <w:rPr>
                <w:rFonts w:ascii="Arial" w:eastAsia="Calibri" w:hAnsi="Arial" w:cs="Arial"/>
                <w:color w:val="000000"/>
                <w:sz w:val="22"/>
                <w:szCs w:val="22"/>
              </w:rPr>
              <w:t>Россия, 216239, Смоленская обл., Духовщинский р-н пос. Озерный.</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D67F6C">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0600C9">
              <w:rPr>
                <w:rFonts w:ascii="Arial" w:hAnsi="Arial" w:cs="Arial"/>
                <w:sz w:val="22"/>
                <w:szCs w:val="22"/>
                <w:lang w:eastAsia="en-US"/>
              </w:rPr>
              <w:t>1</w:t>
            </w:r>
            <w:r w:rsidR="00D67F6C">
              <w:rPr>
                <w:rFonts w:ascii="Arial" w:hAnsi="Arial" w:cs="Arial"/>
                <w:sz w:val="22"/>
                <w:szCs w:val="22"/>
                <w:lang w:eastAsia="en-US"/>
              </w:rPr>
              <w:t>1</w:t>
            </w:r>
            <w:r w:rsidRPr="00127140">
              <w:rPr>
                <w:rFonts w:ascii="Arial" w:hAnsi="Arial" w:cs="Arial"/>
                <w:sz w:val="22"/>
                <w:szCs w:val="22"/>
                <w:lang w:eastAsia="en-US"/>
              </w:rPr>
              <w:t>.</w:t>
            </w:r>
            <w:r w:rsidR="00FA6140">
              <w:rPr>
                <w:rFonts w:ascii="Arial" w:hAnsi="Arial" w:cs="Arial"/>
                <w:sz w:val="22"/>
                <w:szCs w:val="22"/>
                <w:lang w:eastAsia="en-US"/>
              </w:rPr>
              <w:t>0</w:t>
            </w:r>
            <w:r w:rsidR="009E60D5">
              <w:rPr>
                <w:rFonts w:ascii="Arial" w:hAnsi="Arial" w:cs="Arial"/>
                <w:sz w:val="22"/>
                <w:szCs w:val="22"/>
                <w:lang w:eastAsia="en-US"/>
              </w:rPr>
              <w:t>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9E60D5">
              <w:rPr>
                <w:rFonts w:ascii="Arial" w:hAnsi="Arial" w:cs="Arial"/>
                <w:sz w:val="22"/>
                <w:szCs w:val="22"/>
                <w:lang w:eastAsia="en-US"/>
              </w:rPr>
              <w:t>9</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66BB5">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0600C9">
              <w:rPr>
                <w:rFonts w:ascii="Arial" w:hAnsi="Arial" w:cs="Arial"/>
                <w:sz w:val="22"/>
                <w:szCs w:val="22"/>
                <w:lang w:eastAsia="en-US"/>
              </w:rPr>
              <w:t>2</w:t>
            </w:r>
            <w:r w:rsidR="00D67F6C">
              <w:rPr>
                <w:rFonts w:ascii="Arial" w:hAnsi="Arial" w:cs="Arial"/>
                <w:sz w:val="22"/>
                <w:szCs w:val="22"/>
                <w:lang w:eastAsia="en-US"/>
              </w:rPr>
              <w:t>5</w:t>
            </w:r>
            <w:r w:rsidRPr="00D91C02">
              <w:rPr>
                <w:rFonts w:ascii="Arial" w:hAnsi="Arial" w:cs="Arial"/>
                <w:sz w:val="22"/>
                <w:szCs w:val="22"/>
                <w:lang w:eastAsia="en-US"/>
              </w:rPr>
              <w:t>.</w:t>
            </w:r>
            <w:r w:rsidR="00766BB5">
              <w:rPr>
                <w:rFonts w:ascii="Arial" w:hAnsi="Arial" w:cs="Arial"/>
                <w:sz w:val="22"/>
                <w:szCs w:val="22"/>
                <w:lang w:eastAsia="en-US"/>
              </w:rPr>
              <w:t>09</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9E60D5">
              <w:rPr>
                <w:rFonts w:ascii="Arial" w:hAnsi="Arial" w:cs="Arial"/>
                <w:sz w:val="22"/>
                <w:szCs w:val="22"/>
                <w:lang w:eastAsia="en-US"/>
              </w:rPr>
              <w:t>9</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D67F6C">
              <w:rPr>
                <w:rFonts w:ascii="Arial" w:hAnsi="Arial" w:cs="Arial"/>
                <w:sz w:val="22"/>
                <w:szCs w:val="22"/>
                <w:lang w:eastAsia="en-US"/>
              </w:rPr>
              <w:t>на бумажном носителе</w:t>
            </w:r>
          </w:p>
          <w:p w:rsidR="00CF7066"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p w:rsidR="00D67F6C" w:rsidRPr="00C43003" w:rsidRDefault="00D67F6C" w:rsidP="00D67F6C">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123317, г. Москва, Пресненская набережная, д. 10, блок B, этаж 23</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w:t>
            </w:r>
            <w:r w:rsidR="009E60D5">
              <w:rPr>
                <w:rFonts w:ascii="Arial" w:hAnsi="Arial" w:cs="Arial"/>
                <w:sz w:val="22"/>
                <w:szCs w:val="22"/>
                <w:lang w:eastAsia="en-US"/>
              </w:rPr>
              <w:t>согласно графика поставки</w:t>
            </w:r>
            <w:r w:rsidRPr="00C43003">
              <w:rPr>
                <w:rFonts w:ascii="Arial" w:hAnsi="Arial" w:cs="Arial"/>
                <w:sz w:val="22"/>
                <w:szCs w:val="22"/>
                <w:lang w:eastAsia="en-US"/>
              </w:rPr>
              <w:t xml:space="preserve">. </w:t>
            </w:r>
          </w:p>
          <w:p w:rsidR="00D91C02" w:rsidRPr="00C43003" w:rsidRDefault="00AE1BE0" w:rsidP="00D67F6C">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 xml:space="preserve">Лот №2 </w:t>
            </w:r>
            <w:r w:rsidR="009E60D5">
              <w:rPr>
                <w:rFonts w:ascii="Arial" w:hAnsi="Arial" w:cs="Arial"/>
                <w:sz w:val="22"/>
                <w:szCs w:val="22"/>
                <w:lang w:eastAsia="en-US"/>
              </w:rPr>
              <w:t>согласно графика поставки</w:t>
            </w:r>
            <w:r w:rsidR="009E60D5" w:rsidRPr="00C43003">
              <w:rPr>
                <w:rFonts w:ascii="Arial" w:hAnsi="Arial" w:cs="Arial"/>
                <w:sz w:val="22"/>
                <w:szCs w:val="22"/>
                <w:lang w:eastAsia="en-US"/>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0D18F0" w:rsidRPr="00C43003" w:rsidRDefault="000D18F0" w:rsidP="000D18F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«Шатурская ГРЭС»</w:t>
            </w:r>
            <w:r w:rsidRPr="00C43003">
              <w:rPr>
                <w:rFonts w:ascii="Arial" w:hAnsi="Arial" w:cs="Arial"/>
                <w:color w:val="000000"/>
                <w:sz w:val="22"/>
                <w:szCs w:val="22"/>
              </w:rPr>
              <w:t xml:space="preserve"> </w:t>
            </w:r>
            <w:r w:rsidR="00941C93">
              <w:rPr>
                <w:rFonts w:ascii="Arial" w:hAnsi="Arial" w:cs="Arial"/>
                <w:color w:val="000000"/>
                <w:sz w:val="22"/>
                <w:szCs w:val="22"/>
              </w:rPr>
              <w:t>П</w:t>
            </w:r>
            <w:r w:rsidRPr="00C43003">
              <w:rPr>
                <w:rFonts w:ascii="Arial" w:hAnsi="Arial" w:cs="Arial"/>
                <w:color w:val="000000"/>
                <w:sz w:val="22"/>
                <w:szCs w:val="22"/>
              </w:rPr>
              <w:t>АО «</w:t>
            </w:r>
            <w:r w:rsidR="00941C93">
              <w:rPr>
                <w:rFonts w:ascii="Arial" w:hAnsi="Arial" w:cs="Arial"/>
                <w:color w:val="000000"/>
                <w:sz w:val="22"/>
                <w:szCs w:val="22"/>
              </w:rPr>
              <w:t>Юнипро</w:t>
            </w:r>
            <w:r w:rsidRPr="00C43003">
              <w:rPr>
                <w:rFonts w:ascii="Arial" w:hAnsi="Arial" w:cs="Arial"/>
                <w:color w:val="000000"/>
                <w:sz w:val="22"/>
                <w:szCs w:val="22"/>
              </w:rPr>
              <w:t>»</w:t>
            </w:r>
          </w:p>
          <w:p w:rsidR="000D18F0" w:rsidRPr="00C43003" w:rsidRDefault="000D18F0" w:rsidP="000D18F0">
            <w:pPr>
              <w:widowControl w:val="0"/>
              <w:tabs>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w:t>
            </w:r>
            <w:smartTag w:uri="urn:schemas-microsoft-com:office:smarttags" w:element="metricconverter">
              <w:smartTagPr>
                <w:attr w:name="ProductID" w:val="140700 М"/>
              </w:smartTagPr>
              <w:r w:rsidRPr="00C43003">
                <w:rPr>
                  <w:rFonts w:ascii="Arial" w:hAnsi="Arial" w:cs="Arial"/>
                  <w:color w:val="000000"/>
                  <w:sz w:val="22"/>
                  <w:szCs w:val="22"/>
                </w:rPr>
                <w:t>140700 М</w:t>
              </w:r>
            </w:smartTag>
            <w:r w:rsidRPr="00C43003">
              <w:rPr>
                <w:rFonts w:ascii="Arial" w:hAnsi="Arial" w:cs="Arial"/>
                <w:color w:val="000000"/>
                <w:sz w:val="22"/>
                <w:szCs w:val="22"/>
              </w:rPr>
              <w:t>.О. г.Шатура ул. Советская д.1А</w:t>
            </w:r>
            <w:r w:rsidRPr="00C43003">
              <w:rPr>
                <w:rFonts w:ascii="Arial" w:hAnsi="Arial" w:cs="Arial"/>
                <w:sz w:val="22"/>
                <w:szCs w:val="22"/>
              </w:rPr>
              <w:t>;</w:t>
            </w:r>
            <w:r w:rsidRPr="00C43003">
              <w:rPr>
                <w:rFonts w:ascii="Arial" w:hAnsi="Arial" w:cs="Arial"/>
                <w:color w:val="000000"/>
                <w:sz w:val="22"/>
                <w:szCs w:val="22"/>
              </w:rPr>
              <w:t xml:space="preserve"> </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504902001;</w:t>
            </w:r>
          </w:p>
          <w:p w:rsidR="000D18F0" w:rsidRPr="00C43003" w:rsidRDefault="000D18F0" w:rsidP="000D18F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00102930;</w:t>
            </w:r>
          </w:p>
          <w:p w:rsidR="000D18F0" w:rsidRPr="00C43003" w:rsidRDefault="000D18F0" w:rsidP="000D18F0">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0D18F0" w:rsidRPr="00C43003" w:rsidRDefault="000D18F0" w:rsidP="000D18F0">
            <w:pPr>
              <w:spacing w:line="240" w:lineRule="auto"/>
              <w:ind w:firstLine="0"/>
              <w:rPr>
                <w:rFonts w:ascii="Arial" w:hAnsi="Arial" w:cs="Arial"/>
                <w:sz w:val="22"/>
                <w:szCs w:val="22"/>
              </w:rPr>
            </w:pPr>
            <w:r w:rsidRPr="00C43003">
              <w:rPr>
                <w:rFonts w:ascii="Arial" w:hAnsi="Arial" w:cs="Arial"/>
                <w:color w:val="000000"/>
                <w:sz w:val="22"/>
                <w:szCs w:val="22"/>
              </w:rPr>
              <w:t>Автотранспортом: ООО «Автотрейдинг», ООО «Грузовозофф» и др</w:t>
            </w:r>
            <w:r w:rsidRPr="00C43003">
              <w:rPr>
                <w:rFonts w:ascii="Arial" w:hAnsi="Arial" w:cs="Arial"/>
                <w:sz w:val="22"/>
                <w:szCs w:val="22"/>
              </w:rPr>
              <w:t xml:space="preserve">. </w:t>
            </w:r>
          </w:p>
          <w:p w:rsidR="000D18F0" w:rsidRPr="00C43003" w:rsidRDefault="000D18F0" w:rsidP="000D18F0">
            <w:pPr>
              <w:spacing w:line="240" w:lineRule="auto"/>
              <w:ind w:firstLine="0"/>
              <w:rPr>
                <w:rFonts w:ascii="Arial" w:hAnsi="Arial" w:cs="Arial"/>
                <w:color w:val="000000"/>
                <w:sz w:val="22"/>
                <w:szCs w:val="22"/>
              </w:rPr>
            </w:pPr>
            <w:r w:rsidRPr="00C43003">
              <w:rPr>
                <w:rFonts w:ascii="Arial" w:hAnsi="Arial" w:cs="Arial"/>
                <w:color w:val="000000"/>
                <w:sz w:val="22"/>
                <w:szCs w:val="22"/>
              </w:rPr>
              <w:t>Станция назначения: Шатура, Московской ж. д.</w:t>
            </w:r>
          </w:p>
          <w:p w:rsidR="00205991" w:rsidRDefault="000D18F0" w:rsidP="000600C9">
            <w:pPr>
              <w:widowControl w:val="0"/>
              <w:tabs>
                <w:tab w:val="left" w:pos="709"/>
                <w:tab w:val="left" w:pos="9356"/>
              </w:tabs>
              <w:spacing w:line="240" w:lineRule="auto"/>
              <w:ind w:firstLine="0"/>
              <w:rPr>
                <w:rFonts w:ascii="Arial" w:hAnsi="Arial" w:cs="Arial"/>
                <w:color w:val="000000"/>
                <w:sz w:val="22"/>
                <w:szCs w:val="22"/>
              </w:rPr>
            </w:pPr>
            <w:r w:rsidRPr="00C43003">
              <w:rPr>
                <w:rFonts w:ascii="Arial" w:hAnsi="Arial" w:cs="Arial"/>
                <w:color w:val="000000"/>
                <w:sz w:val="22"/>
                <w:szCs w:val="22"/>
              </w:rPr>
              <w:t>Код станции: 232107; Код предприятия: 9538</w:t>
            </w:r>
          </w:p>
          <w:p w:rsidR="00205991" w:rsidRPr="00C43003" w:rsidRDefault="000D18F0" w:rsidP="00205991">
            <w:pPr>
              <w:tabs>
                <w:tab w:val="left" w:pos="284"/>
                <w:tab w:val="left" w:pos="426"/>
              </w:tabs>
              <w:spacing w:line="300" w:lineRule="atLeast"/>
              <w:rPr>
                <w:rFonts w:ascii="Arial" w:hAnsi="Arial" w:cs="Arial"/>
                <w:color w:val="000000"/>
                <w:sz w:val="22"/>
                <w:szCs w:val="22"/>
              </w:rPr>
            </w:pPr>
            <w:r w:rsidRPr="00C43003">
              <w:rPr>
                <w:rFonts w:ascii="Arial" w:hAnsi="Arial" w:cs="Arial"/>
                <w:sz w:val="22"/>
                <w:szCs w:val="22"/>
              </w:rPr>
              <w:t xml:space="preserve"> </w:t>
            </w:r>
            <w:r w:rsidR="00205991" w:rsidRPr="00C43003">
              <w:rPr>
                <w:rFonts w:ascii="Arial" w:hAnsi="Arial" w:cs="Arial"/>
                <w:b/>
                <w:bCs/>
                <w:color w:val="000000"/>
                <w:sz w:val="22"/>
                <w:szCs w:val="22"/>
              </w:rPr>
              <w:t>Место доставки: филиал «Смоленская ГРЭС»</w:t>
            </w:r>
            <w:r w:rsidR="00205991" w:rsidRPr="00C43003">
              <w:rPr>
                <w:rFonts w:ascii="Arial" w:hAnsi="Arial" w:cs="Arial"/>
                <w:color w:val="000000"/>
                <w:sz w:val="22"/>
                <w:szCs w:val="22"/>
              </w:rPr>
              <w:t xml:space="preserve"> </w:t>
            </w:r>
            <w:r w:rsidR="00205991">
              <w:rPr>
                <w:rFonts w:ascii="Arial" w:hAnsi="Arial" w:cs="Arial"/>
                <w:color w:val="000000"/>
                <w:sz w:val="22"/>
                <w:szCs w:val="22"/>
              </w:rPr>
              <w:t>П</w:t>
            </w:r>
            <w:r w:rsidR="00205991" w:rsidRPr="00C43003">
              <w:rPr>
                <w:rFonts w:ascii="Arial" w:hAnsi="Arial" w:cs="Arial"/>
                <w:color w:val="000000"/>
                <w:sz w:val="22"/>
                <w:szCs w:val="22"/>
              </w:rPr>
              <w:t>АО «</w:t>
            </w:r>
            <w:r w:rsidR="00205991">
              <w:rPr>
                <w:rFonts w:ascii="Arial" w:hAnsi="Arial" w:cs="Arial"/>
                <w:color w:val="000000"/>
                <w:sz w:val="22"/>
                <w:szCs w:val="22"/>
              </w:rPr>
              <w:t>Юнипро</w:t>
            </w:r>
            <w:r w:rsidR="00205991" w:rsidRPr="00C43003">
              <w:rPr>
                <w:rFonts w:ascii="Arial" w:hAnsi="Arial" w:cs="Arial"/>
                <w:color w:val="000000"/>
                <w:sz w:val="22"/>
                <w:szCs w:val="22"/>
              </w:rPr>
              <w:t>»</w:t>
            </w:r>
          </w:p>
          <w:p w:rsidR="00205991" w:rsidRPr="00C43003" w:rsidRDefault="00205991" w:rsidP="00205991">
            <w:pPr>
              <w:widowControl w:val="0"/>
              <w:tabs>
                <w:tab w:val="left" w:pos="284"/>
                <w:tab w:val="left" w:pos="426"/>
                <w:tab w:val="left" w:pos="9214"/>
                <w:tab w:val="left" w:pos="9356"/>
              </w:tabs>
              <w:spacing w:line="240" w:lineRule="auto"/>
              <w:ind w:firstLine="0"/>
              <w:rPr>
                <w:rFonts w:ascii="Arial" w:hAnsi="Arial" w:cs="Arial"/>
                <w:sz w:val="22"/>
                <w:szCs w:val="22"/>
              </w:rPr>
            </w:pPr>
            <w:r w:rsidRPr="00C43003">
              <w:rPr>
                <w:rFonts w:ascii="Arial" w:hAnsi="Arial" w:cs="Arial"/>
                <w:sz w:val="22"/>
                <w:szCs w:val="22"/>
              </w:rPr>
              <w:t xml:space="preserve">Почтовый адрес грузополучателя: </w:t>
            </w:r>
            <w:r w:rsidRPr="00C43003">
              <w:rPr>
                <w:rFonts w:ascii="Arial" w:hAnsi="Arial" w:cs="Arial"/>
                <w:color w:val="000000"/>
                <w:sz w:val="22"/>
                <w:szCs w:val="22"/>
              </w:rPr>
              <w:t xml:space="preserve">Россия, 216239, Смоленская обл., Духовщинский р-н пос. Озерный.  </w:t>
            </w:r>
          </w:p>
          <w:p w:rsidR="00205991" w:rsidRPr="00C43003" w:rsidRDefault="00205991" w:rsidP="00205991">
            <w:pPr>
              <w:widowControl w:val="0"/>
              <w:tabs>
                <w:tab w:val="left" w:pos="284"/>
                <w:tab w:val="left" w:pos="426"/>
                <w:tab w:val="left" w:pos="709"/>
                <w:tab w:val="left" w:pos="9356"/>
              </w:tabs>
              <w:spacing w:line="240" w:lineRule="auto"/>
              <w:ind w:firstLine="0"/>
              <w:rPr>
                <w:rFonts w:ascii="Arial" w:hAnsi="Arial" w:cs="Arial"/>
                <w:sz w:val="22"/>
                <w:szCs w:val="22"/>
              </w:rPr>
            </w:pPr>
            <w:r w:rsidRPr="00C43003">
              <w:rPr>
                <w:rFonts w:ascii="Arial" w:hAnsi="Arial" w:cs="Arial"/>
                <w:sz w:val="22"/>
                <w:szCs w:val="22"/>
              </w:rPr>
              <w:t>КПП грузополучателя: 5670502001;</w:t>
            </w:r>
          </w:p>
          <w:p w:rsidR="00205991" w:rsidRPr="00C43003" w:rsidRDefault="00205991" w:rsidP="00205991">
            <w:pPr>
              <w:widowControl w:val="0"/>
              <w:tabs>
                <w:tab w:val="left" w:pos="284"/>
                <w:tab w:val="left" w:pos="426"/>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93946170;</w:t>
            </w:r>
          </w:p>
          <w:p w:rsidR="00205991" w:rsidRPr="00C43003" w:rsidRDefault="00205991" w:rsidP="00205991">
            <w:pPr>
              <w:widowControl w:val="0"/>
              <w:tabs>
                <w:tab w:val="left" w:pos="284"/>
                <w:tab w:val="left" w:pos="426"/>
                <w:tab w:val="left" w:pos="709"/>
                <w:tab w:val="left" w:pos="9356"/>
              </w:tabs>
              <w:spacing w:line="240" w:lineRule="auto"/>
              <w:ind w:firstLine="0"/>
              <w:rPr>
                <w:rFonts w:ascii="Arial" w:hAnsi="Arial" w:cs="Arial"/>
                <w:color w:val="000000"/>
                <w:sz w:val="22"/>
                <w:szCs w:val="22"/>
              </w:rPr>
            </w:pPr>
            <w:r w:rsidRPr="00C43003">
              <w:rPr>
                <w:rFonts w:ascii="Arial" w:hAnsi="Arial" w:cs="Arial"/>
                <w:sz w:val="22"/>
                <w:szCs w:val="22"/>
              </w:rPr>
              <w:t>Отгрузочные реквизиты:</w:t>
            </w:r>
          </w:p>
          <w:p w:rsidR="00205991" w:rsidRPr="00C43003" w:rsidRDefault="00205991" w:rsidP="00205991">
            <w:pPr>
              <w:tabs>
                <w:tab w:val="left" w:pos="284"/>
                <w:tab w:val="left" w:pos="426"/>
                <w:tab w:val="left" w:pos="709"/>
              </w:tabs>
              <w:spacing w:line="240" w:lineRule="auto"/>
              <w:ind w:firstLine="0"/>
              <w:contextualSpacing/>
              <w:rPr>
                <w:rFonts w:ascii="Arial" w:hAnsi="Arial" w:cs="Arial"/>
                <w:color w:val="000000"/>
                <w:sz w:val="22"/>
                <w:szCs w:val="22"/>
              </w:rPr>
            </w:pPr>
            <w:r w:rsidRPr="00C43003">
              <w:rPr>
                <w:rFonts w:ascii="Arial" w:hAnsi="Arial" w:cs="Arial"/>
                <w:sz w:val="22"/>
                <w:szCs w:val="22"/>
              </w:rPr>
              <w:t xml:space="preserve">ст. Смоленск Центральная, Московская ж.д., </w:t>
            </w:r>
          </w:p>
          <w:p w:rsidR="00205991" w:rsidRPr="00C43003" w:rsidRDefault="00205991" w:rsidP="00205991">
            <w:pPr>
              <w:tabs>
                <w:tab w:val="left" w:pos="284"/>
                <w:tab w:val="left" w:pos="426"/>
                <w:tab w:val="left" w:pos="709"/>
              </w:tabs>
              <w:spacing w:line="240" w:lineRule="auto"/>
              <w:ind w:firstLine="0"/>
              <w:contextualSpacing/>
              <w:rPr>
                <w:rFonts w:ascii="Arial" w:hAnsi="Arial" w:cs="Arial"/>
                <w:color w:val="000000"/>
                <w:sz w:val="22"/>
                <w:szCs w:val="22"/>
              </w:rPr>
            </w:pPr>
            <w:r w:rsidRPr="00C43003">
              <w:rPr>
                <w:rFonts w:ascii="Arial" w:hAnsi="Arial" w:cs="Arial"/>
                <w:sz w:val="22"/>
                <w:szCs w:val="22"/>
              </w:rPr>
              <w:t xml:space="preserve">код предприятия 9540,ОКПО 993946170 </w:t>
            </w:r>
          </w:p>
          <w:p w:rsidR="00BC5425" w:rsidRPr="00C43003" w:rsidRDefault="00205991" w:rsidP="00205991">
            <w:pPr>
              <w:widowControl w:val="0"/>
              <w:tabs>
                <w:tab w:val="left" w:pos="709"/>
                <w:tab w:val="left" w:pos="9356"/>
              </w:tabs>
              <w:spacing w:line="240" w:lineRule="auto"/>
              <w:ind w:firstLine="0"/>
              <w:rPr>
                <w:rFonts w:ascii="Arial" w:hAnsi="Arial" w:cs="Arial"/>
                <w:sz w:val="22"/>
                <w:szCs w:val="22"/>
                <w:lang w:eastAsia="en-US"/>
              </w:rPr>
            </w:pPr>
            <w:r w:rsidRPr="00C43003">
              <w:rPr>
                <w:rFonts w:ascii="Arial" w:hAnsi="Arial" w:cs="Arial"/>
                <w:color w:val="000000"/>
                <w:sz w:val="22"/>
                <w:szCs w:val="22"/>
              </w:rPr>
              <w:t>Автотранспортом: ООО «Автотрейдинг», ООО «Грузовозофф» и др.</w:t>
            </w:r>
            <w:r w:rsidRPr="00C43003">
              <w:rPr>
                <w:rFonts w:ascii="Arial" w:hAnsi="Arial" w:cs="Arial"/>
                <w:sz w:val="22"/>
                <w:szCs w:val="22"/>
              </w:rPr>
              <w:t xml:space="preserve">  </w:t>
            </w:r>
            <w:bookmarkStart w:id="4" w:name="_GoBack"/>
            <w:bookmarkEnd w:id="4"/>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D67F6C" w:rsidP="00D67F6C">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2</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w:t>
            </w:r>
            <w:r w:rsidRPr="00C43003">
              <w:rPr>
                <w:rFonts w:ascii="Arial" w:hAnsi="Arial" w:cs="Arial"/>
                <w:sz w:val="22"/>
                <w:szCs w:val="22"/>
              </w:rPr>
              <w:lastRenderedPageBreak/>
              <w:t>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08345E" w:rsidRPr="00C43003" w:rsidTr="001856CD">
        <w:trPr>
          <w:trHeight w:val="979"/>
        </w:trPr>
        <w:tc>
          <w:tcPr>
            <w:tcW w:w="708" w:type="dxa"/>
          </w:tcPr>
          <w:p w:rsidR="0008345E" w:rsidRPr="00C43003" w:rsidRDefault="0008345E" w:rsidP="0008345E">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08345E" w:rsidRPr="00C43003" w:rsidRDefault="0008345E" w:rsidP="0008345E">
            <w:pPr>
              <w:pStyle w:val="Times12"/>
              <w:spacing w:line="276" w:lineRule="auto"/>
              <w:ind w:right="153" w:firstLine="0"/>
              <w:jc w:val="left"/>
              <w:rPr>
                <w:rFonts w:ascii="Arial" w:hAnsi="Arial" w:cs="Arial"/>
                <w:b/>
                <w:sz w:val="22"/>
              </w:rPr>
            </w:pPr>
            <w:r w:rsidRPr="00C43003">
              <w:rPr>
                <w:rFonts w:ascii="Arial" w:hAnsi="Arial" w:cs="Arial"/>
                <w:b/>
                <w:sz w:val="22"/>
              </w:rPr>
              <w:t>Состав Предложения участника и требования к оформлению</w:t>
            </w:r>
          </w:p>
        </w:tc>
        <w:tc>
          <w:tcPr>
            <w:tcW w:w="5386" w:type="dxa"/>
          </w:tcPr>
          <w:p w:rsidR="0008345E" w:rsidRDefault="0008345E" w:rsidP="0008345E">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Предложения</w:t>
            </w:r>
            <w:r>
              <w:rPr>
                <w:rFonts w:ascii="Arial" w:hAnsi="Arial" w:cs="Arial"/>
                <w:sz w:val="22"/>
              </w:rPr>
              <w:t xml:space="preserve"> </w:t>
            </w:r>
            <w:r>
              <w:rPr>
                <w:rFonts w:ascii="Arial" w:hAnsi="Arial" w:cs="Arial"/>
                <w:b/>
                <w:sz w:val="22"/>
              </w:rPr>
              <w:t>принимаются</w:t>
            </w:r>
          </w:p>
          <w:p w:rsidR="0008345E" w:rsidRDefault="0008345E" w:rsidP="0008345E">
            <w:pPr>
              <w:pStyle w:val="Times12"/>
              <w:tabs>
                <w:tab w:val="left" w:pos="0"/>
                <w:tab w:val="left" w:pos="1140"/>
              </w:tabs>
              <w:spacing w:line="276" w:lineRule="auto"/>
              <w:ind w:left="353" w:right="153" w:firstLine="0"/>
              <w:rPr>
                <w:rFonts w:ascii="Arial" w:hAnsi="Arial" w:cs="Arial"/>
                <w:sz w:val="22"/>
              </w:rPr>
            </w:pPr>
            <w:r>
              <w:rPr>
                <w:rFonts w:ascii="Arial" w:hAnsi="Arial" w:cs="Arial"/>
                <w:b/>
                <w:sz w:val="22"/>
              </w:rPr>
              <w:t>На бумажном носителе.</w:t>
            </w:r>
          </w:p>
          <w:p w:rsidR="0008345E" w:rsidRDefault="0008345E" w:rsidP="0008345E">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Копия №1</w:t>
            </w:r>
            <w:r>
              <w:rPr>
                <w:rFonts w:ascii="Arial" w:hAnsi="Arial" w:cs="Arial"/>
                <w:sz w:val="22"/>
              </w:rPr>
              <w:t xml:space="preserve"> </w:t>
            </w:r>
            <w:r>
              <w:rPr>
                <w:rFonts w:ascii="Arial" w:hAnsi="Arial" w:cs="Arial"/>
                <w:b/>
                <w:sz w:val="22"/>
              </w:rPr>
              <w:t>на бумажном носителе</w:t>
            </w:r>
            <w:r>
              <w:rPr>
                <w:rFonts w:ascii="Arial" w:hAnsi="Arial" w:cs="Arial"/>
                <w:sz w:val="22"/>
              </w:rPr>
              <w:t xml:space="preserve"> - Скан-копия с Оригинала Предложения в полном объеме;</w:t>
            </w:r>
            <w:r>
              <w:rPr>
                <w:rFonts w:ascii="Arial" w:hAnsi="Arial" w:cs="Arial"/>
                <w:b/>
                <w:sz w:val="22"/>
              </w:rPr>
              <w:t xml:space="preserve"> Обязательно копия технико-коммерческого предложения в формате Х</w:t>
            </w:r>
            <w:r>
              <w:rPr>
                <w:rFonts w:ascii="Arial" w:hAnsi="Arial" w:cs="Arial"/>
                <w:b/>
                <w:sz w:val="22"/>
                <w:lang w:val="en-US"/>
              </w:rPr>
              <w:t>L</w:t>
            </w:r>
            <w:r>
              <w:rPr>
                <w:rFonts w:ascii="Arial" w:hAnsi="Arial" w:cs="Arial"/>
                <w:b/>
                <w:sz w:val="22"/>
              </w:rPr>
              <w:t xml:space="preserve"> (приложение 4.2.1) на электронном носителе.</w:t>
            </w:r>
          </w:p>
          <w:p w:rsidR="0008345E" w:rsidRDefault="0008345E" w:rsidP="0008345E">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Копия № 2</w:t>
            </w:r>
            <w:r>
              <w:rPr>
                <w:rFonts w:ascii="Arial" w:hAnsi="Arial" w:cs="Arial"/>
                <w:sz w:val="22"/>
              </w:rPr>
              <w:t xml:space="preserve"> на электронном носителе - Скан-копия с Оригинала Предложения в полном объеме </w:t>
            </w:r>
            <w:r>
              <w:rPr>
                <w:rFonts w:ascii="Arial" w:hAnsi="Arial" w:cs="Arial"/>
                <w:b/>
                <w:sz w:val="22"/>
              </w:rPr>
              <w:t>(без указания коммерческой информации (стоимости предложения/цен));</w:t>
            </w:r>
          </w:p>
          <w:p w:rsidR="0008345E" w:rsidRDefault="0008345E" w:rsidP="0008345E">
            <w:pPr>
              <w:pStyle w:val="Times12"/>
              <w:tabs>
                <w:tab w:val="left" w:pos="0"/>
                <w:tab w:val="left" w:pos="1140"/>
              </w:tabs>
              <w:ind w:right="153" w:firstLine="0"/>
              <w:rPr>
                <w:rFonts w:ascii="Arial" w:hAnsi="Arial" w:cs="Arial"/>
                <w:sz w:val="22"/>
              </w:rPr>
            </w:pPr>
            <w:r>
              <w:rPr>
                <w:rFonts w:ascii="Arial" w:hAnsi="Arial" w:cs="Arial"/>
                <w:b/>
                <w:sz w:val="22"/>
              </w:rPr>
              <w:t>Требования к оформлению скан-копий</w:t>
            </w:r>
            <w:r>
              <w:rPr>
                <w:rFonts w:ascii="Arial" w:hAnsi="Arial" w:cs="Arial"/>
                <w:sz w:val="22"/>
              </w:rPr>
              <w:t>:</w:t>
            </w:r>
          </w:p>
          <w:p w:rsidR="0008345E" w:rsidRDefault="0008345E" w:rsidP="0008345E">
            <w:pPr>
              <w:pStyle w:val="afffa"/>
              <w:numPr>
                <w:ilvl w:val="0"/>
                <w:numId w:val="38"/>
              </w:numPr>
              <w:ind w:left="353" w:hanging="353"/>
              <w:contextualSpacing/>
              <w:rPr>
                <w:rFonts w:ascii="Arial" w:hAnsi="Arial" w:cs="Arial"/>
                <w:i/>
                <w:sz w:val="22"/>
                <w:szCs w:val="22"/>
              </w:rPr>
            </w:pPr>
            <w:r>
              <w:rPr>
                <w:rFonts w:ascii="Arial" w:hAnsi="Arial" w:cs="Arial"/>
                <w:i/>
                <w:sz w:val="22"/>
                <w:szCs w:val="22"/>
              </w:rPr>
              <w:t xml:space="preserve">формат файлов </w:t>
            </w:r>
            <w:r>
              <w:rPr>
                <w:rFonts w:ascii="Arial" w:hAnsi="Arial" w:cs="Arial"/>
                <w:i/>
                <w:sz w:val="22"/>
                <w:szCs w:val="22"/>
                <w:lang w:val="en-US"/>
              </w:rPr>
              <w:t>PDF</w:t>
            </w:r>
            <w:r>
              <w:rPr>
                <w:rFonts w:ascii="Arial" w:hAnsi="Arial" w:cs="Arial"/>
                <w:i/>
                <w:sz w:val="22"/>
                <w:szCs w:val="22"/>
              </w:rPr>
              <w:t xml:space="preserve"> (архивирование не допускается);</w:t>
            </w:r>
          </w:p>
          <w:p w:rsidR="0008345E" w:rsidRDefault="0008345E" w:rsidP="0008345E">
            <w:pPr>
              <w:pStyle w:val="afffa"/>
              <w:numPr>
                <w:ilvl w:val="0"/>
                <w:numId w:val="38"/>
              </w:numPr>
              <w:ind w:left="353" w:hanging="353"/>
              <w:contextualSpacing/>
              <w:jc w:val="both"/>
              <w:rPr>
                <w:rFonts w:ascii="Arial" w:hAnsi="Arial" w:cs="Arial"/>
                <w:i/>
                <w:sz w:val="22"/>
                <w:szCs w:val="22"/>
              </w:rPr>
            </w:pPr>
            <w:r>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Pr>
                <w:rFonts w:ascii="Arial" w:hAnsi="Arial" w:cs="Arial"/>
                <w:i/>
                <w:sz w:val="22"/>
                <w:szCs w:val="22"/>
                <w:lang w:val="en-US"/>
              </w:rPr>
              <w:t>pdf</w:t>
            </w:r>
            <w:r>
              <w:rPr>
                <w:rFonts w:ascii="Arial" w:hAnsi="Arial" w:cs="Arial"/>
                <w:i/>
                <w:sz w:val="22"/>
                <w:szCs w:val="22"/>
              </w:rPr>
              <w:t xml:space="preserve">); </w:t>
            </w:r>
          </w:p>
          <w:p w:rsidR="0008345E" w:rsidRDefault="0008345E" w:rsidP="0008345E">
            <w:pPr>
              <w:pStyle w:val="afffa"/>
              <w:numPr>
                <w:ilvl w:val="0"/>
                <w:numId w:val="38"/>
              </w:numPr>
              <w:ind w:left="353" w:hanging="353"/>
              <w:contextualSpacing/>
              <w:jc w:val="both"/>
              <w:rPr>
                <w:rFonts w:ascii="Arial" w:hAnsi="Arial" w:cs="Arial"/>
                <w:i/>
                <w:sz w:val="22"/>
                <w:szCs w:val="22"/>
              </w:rPr>
            </w:pPr>
            <w:r>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Pr>
                <w:rFonts w:ascii="Arial" w:hAnsi="Arial" w:cs="Arial"/>
                <w:i/>
                <w:sz w:val="22"/>
                <w:szCs w:val="22"/>
                <w:lang w:val="en-US"/>
              </w:rPr>
              <w:t>pdf</w:t>
            </w:r>
            <w:r>
              <w:rPr>
                <w:rFonts w:ascii="Arial" w:hAnsi="Arial" w:cs="Arial"/>
                <w:i/>
                <w:sz w:val="22"/>
                <w:szCs w:val="22"/>
              </w:rPr>
              <w:t xml:space="preserve"> (10 Мб), Устав часть 2.</w:t>
            </w:r>
            <w:r>
              <w:rPr>
                <w:rFonts w:ascii="Arial" w:hAnsi="Arial" w:cs="Arial"/>
                <w:i/>
                <w:sz w:val="22"/>
                <w:szCs w:val="22"/>
                <w:lang w:val="en-US"/>
              </w:rPr>
              <w:t>pdf</w:t>
            </w:r>
            <w:r>
              <w:rPr>
                <w:rFonts w:ascii="Arial" w:hAnsi="Arial" w:cs="Arial"/>
                <w:i/>
                <w:sz w:val="22"/>
                <w:szCs w:val="22"/>
              </w:rPr>
              <w:t xml:space="preserve"> (3 Мб)).</w:t>
            </w:r>
          </w:p>
          <w:p w:rsidR="0008345E" w:rsidRDefault="0008345E" w:rsidP="0008345E">
            <w:pPr>
              <w:spacing w:line="276" w:lineRule="auto"/>
              <w:ind w:firstLine="0"/>
              <w:rPr>
                <w:rFonts w:ascii="Arial" w:hAnsi="Arial" w:cs="Arial"/>
                <w:sz w:val="22"/>
                <w:szCs w:val="22"/>
              </w:rPr>
            </w:pPr>
            <w:r>
              <w:rPr>
                <w:rFonts w:ascii="Arial" w:hAnsi="Arial" w:cs="Arial"/>
                <w:sz w:val="22"/>
                <w:szCs w:val="22"/>
              </w:rPr>
              <w:t xml:space="preserve">Не допускается подача предложений на </w:t>
            </w:r>
            <w:r>
              <w:rPr>
                <w:rFonts w:ascii="Arial" w:hAnsi="Arial" w:cs="Arial"/>
                <w:sz w:val="22"/>
                <w:szCs w:val="22"/>
              </w:rPr>
              <w:lastRenderedPageBreak/>
              <w:t>отдельные позиции или часть позиций из перечня закупаемой продукции.</w:t>
            </w:r>
          </w:p>
          <w:p w:rsidR="0008345E" w:rsidRDefault="0008345E" w:rsidP="0008345E">
            <w:pPr>
              <w:tabs>
                <w:tab w:val="left" w:pos="0"/>
                <w:tab w:val="left" w:pos="284"/>
                <w:tab w:val="left" w:pos="567"/>
              </w:tabs>
              <w:spacing w:line="240" w:lineRule="auto"/>
              <w:ind w:firstLine="0"/>
              <w:rPr>
                <w:rFonts w:ascii="Arial" w:hAnsi="Arial" w:cs="Arial"/>
                <w:sz w:val="22"/>
                <w:szCs w:val="22"/>
              </w:rPr>
            </w:pPr>
            <w:r>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08345E" w:rsidRPr="00C43003" w:rsidTr="001856CD">
        <w:trPr>
          <w:trHeight w:val="391"/>
        </w:trPr>
        <w:tc>
          <w:tcPr>
            <w:tcW w:w="708" w:type="dxa"/>
          </w:tcPr>
          <w:p w:rsidR="0008345E" w:rsidRPr="00C43003" w:rsidRDefault="0008345E" w:rsidP="0008345E">
            <w:pPr>
              <w:spacing w:line="276" w:lineRule="auto"/>
              <w:ind w:left="568" w:hanging="568"/>
              <w:jc w:val="left"/>
              <w:rPr>
                <w:rFonts w:ascii="Arial" w:hAnsi="Arial" w:cs="Arial"/>
                <w:sz w:val="22"/>
                <w:szCs w:val="22"/>
              </w:rPr>
            </w:pPr>
            <w:r w:rsidRPr="00C43003">
              <w:rPr>
                <w:rFonts w:ascii="Arial" w:hAnsi="Arial" w:cs="Arial"/>
                <w:b/>
                <w:sz w:val="22"/>
                <w:szCs w:val="22"/>
              </w:rPr>
              <w:lastRenderedPageBreak/>
              <w:t>15.</w:t>
            </w:r>
          </w:p>
          <w:p w:rsidR="0008345E" w:rsidRPr="00C43003" w:rsidRDefault="0008345E" w:rsidP="0008345E">
            <w:pPr>
              <w:spacing w:line="276" w:lineRule="auto"/>
              <w:ind w:left="568" w:hanging="568"/>
              <w:jc w:val="left"/>
              <w:rPr>
                <w:rFonts w:ascii="Arial" w:hAnsi="Arial" w:cs="Arial"/>
                <w:sz w:val="22"/>
                <w:szCs w:val="22"/>
              </w:rPr>
            </w:pPr>
          </w:p>
        </w:tc>
        <w:tc>
          <w:tcPr>
            <w:tcW w:w="3828" w:type="dxa"/>
          </w:tcPr>
          <w:p w:rsidR="0008345E" w:rsidRPr="00C43003" w:rsidRDefault="0008345E" w:rsidP="0008345E">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08345E" w:rsidRPr="00C43003" w:rsidRDefault="0008345E" w:rsidP="0008345E">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08345E" w:rsidRPr="00C43003" w:rsidTr="001856CD">
        <w:trPr>
          <w:trHeight w:val="391"/>
        </w:trPr>
        <w:tc>
          <w:tcPr>
            <w:tcW w:w="708" w:type="dxa"/>
          </w:tcPr>
          <w:p w:rsidR="0008345E" w:rsidRPr="00C43003" w:rsidRDefault="0008345E" w:rsidP="0008345E">
            <w:pPr>
              <w:spacing w:line="276" w:lineRule="auto"/>
              <w:ind w:left="568" w:hanging="568"/>
              <w:jc w:val="left"/>
              <w:rPr>
                <w:rFonts w:ascii="Arial" w:hAnsi="Arial" w:cs="Arial"/>
                <w:b/>
                <w:sz w:val="22"/>
                <w:szCs w:val="22"/>
              </w:rPr>
            </w:pPr>
            <w:r w:rsidRPr="00C43003">
              <w:rPr>
                <w:rFonts w:ascii="Arial" w:hAnsi="Arial" w:cs="Arial"/>
                <w:b/>
                <w:sz w:val="22"/>
                <w:szCs w:val="22"/>
              </w:rPr>
              <w:t>16.</w:t>
            </w:r>
          </w:p>
        </w:tc>
        <w:tc>
          <w:tcPr>
            <w:tcW w:w="3828" w:type="dxa"/>
          </w:tcPr>
          <w:p w:rsidR="0008345E" w:rsidRPr="00C43003" w:rsidRDefault="0008345E" w:rsidP="0008345E">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08345E" w:rsidRPr="00C43003" w:rsidRDefault="0008345E" w:rsidP="0008345E">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tc>
      </w:tr>
      <w:tr w:rsidR="0008345E" w:rsidRPr="00C43003" w:rsidTr="001856CD">
        <w:trPr>
          <w:trHeight w:val="391"/>
        </w:trPr>
        <w:tc>
          <w:tcPr>
            <w:tcW w:w="708" w:type="dxa"/>
          </w:tcPr>
          <w:p w:rsidR="0008345E" w:rsidRPr="00C43003" w:rsidRDefault="0008345E" w:rsidP="0008345E">
            <w:pPr>
              <w:spacing w:line="276" w:lineRule="auto"/>
              <w:ind w:left="568" w:hanging="568"/>
              <w:jc w:val="left"/>
              <w:rPr>
                <w:rFonts w:ascii="Arial" w:hAnsi="Arial" w:cs="Arial"/>
                <w:b/>
                <w:sz w:val="22"/>
                <w:szCs w:val="22"/>
              </w:rPr>
            </w:pPr>
            <w:r w:rsidRPr="00C43003">
              <w:rPr>
                <w:rFonts w:ascii="Arial" w:hAnsi="Arial" w:cs="Arial"/>
                <w:b/>
                <w:sz w:val="22"/>
                <w:szCs w:val="22"/>
              </w:rPr>
              <w:t>17.</w:t>
            </w:r>
          </w:p>
        </w:tc>
        <w:tc>
          <w:tcPr>
            <w:tcW w:w="3828" w:type="dxa"/>
          </w:tcPr>
          <w:p w:rsidR="0008345E" w:rsidRPr="00C43003" w:rsidRDefault="0008345E" w:rsidP="0008345E">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08345E" w:rsidRPr="00C43003" w:rsidRDefault="0008345E" w:rsidP="0008345E">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08345E" w:rsidRPr="00C43003" w:rsidRDefault="0008345E" w:rsidP="0008345E">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9E60D5">
        <w:rPr>
          <w:rFonts w:ascii="Arial" w:hAnsi="Arial" w:cs="Arial"/>
          <w:b/>
          <w:sz w:val="22"/>
          <w:szCs w:val="22"/>
        </w:rPr>
        <w:t>Е</w:t>
      </w:r>
      <w:r w:rsidR="00717991" w:rsidRPr="00A0776B">
        <w:rPr>
          <w:rFonts w:ascii="Arial" w:hAnsi="Arial" w:cs="Arial"/>
          <w:b/>
          <w:sz w:val="22"/>
          <w:szCs w:val="22"/>
        </w:rPr>
        <w:t xml:space="preserve">.А. </w:t>
      </w:r>
      <w:r w:rsidR="009E60D5">
        <w:rPr>
          <w:rFonts w:ascii="Arial" w:hAnsi="Arial" w:cs="Arial"/>
          <w:b/>
          <w:sz w:val="22"/>
          <w:szCs w:val="22"/>
        </w:rPr>
        <w:t>Дубцова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CB3" w:rsidRDefault="00A60CB3">
      <w:r>
        <w:separator/>
      </w:r>
    </w:p>
  </w:endnote>
  <w:endnote w:type="continuationSeparator" w:id="0">
    <w:p w:rsidR="00A60CB3" w:rsidRDefault="00A6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205991">
          <w:rPr>
            <w:noProof/>
          </w:rPr>
          <w:t>7</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CB3" w:rsidRDefault="00A60CB3">
      <w:r>
        <w:separator/>
      </w:r>
    </w:p>
  </w:footnote>
  <w:footnote w:type="continuationSeparator" w:id="0">
    <w:p w:rsidR="00A60CB3" w:rsidRDefault="00A60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 w:numId="37">
    <w:abstractNumId w:val="35"/>
    <w:lvlOverride w:ilvl="0">
      <w:startOverride w:val="1"/>
    </w:lvlOverride>
    <w:lvlOverride w:ilvl="1">
      <w:startOverride w:val="9"/>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00C9"/>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45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27D"/>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991"/>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1AD1"/>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20"/>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86A"/>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0D5"/>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69E8"/>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B3"/>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37E97"/>
    <w:rsid w:val="00D40620"/>
    <w:rsid w:val="00D4192B"/>
    <w:rsid w:val="00D42119"/>
    <w:rsid w:val="00D42CCF"/>
    <w:rsid w:val="00D42DEE"/>
    <w:rsid w:val="00D4343C"/>
    <w:rsid w:val="00D43744"/>
    <w:rsid w:val="00D4377B"/>
    <w:rsid w:val="00D438DD"/>
    <w:rsid w:val="00D43E28"/>
    <w:rsid w:val="00D4498E"/>
    <w:rsid w:val="00D46D6C"/>
    <w:rsid w:val="00D477D0"/>
    <w:rsid w:val="00D5028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67F6C"/>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75B"/>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B7AE4BA"/>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D7B4F-FD8C-4C18-8FC1-73AFD6C3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28</Pages>
  <Words>5001</Words>
  <Characters>28511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33446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70</cp:revision>
  <cp:lastPrinted>2015-12-04T08:31:00Z</cp:lastPrinted>
  <dcterms:created xsi:type="dcterms:W3CDTF">2015-09-04T07:33:00Z</dcterms:created>
  <dcterms:modified xsi:type="dcterms:W3CDTF">2019-09-12T06:50:00Z</dcterms:modified>
</cp:coreProperties>
</file>