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670A1">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9F1EB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9F1EB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9F1EB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9F1EB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F3026D" w:rsidRPr="009F1EB1" w:rsidRDefault="00BC5425" w:rsidP="00F3026D">
      <w:pPr>
        <w:autoSpaceDE w:val="0"/>
        <w:autoSpaceDN w:val="0"/>
        <w:adjustRightInd w:val="0"/>
        <w:spacing w:line="276" w:lineRule="auto"/>
        <w:ind w:right="-72" w:firstLine="0"/>
        <w:rPr>
          <w:rFonts w:ascii="Arial" w:hAnsi="Arial" w:cs="Arial"/>
          <w:snapToGrid/>
          <w:color w:val="0000FF"/>
          <w:u w:val="single"/>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670A1">
        <w:rPr>
          <w:rFonts w:ascii="Arial" w:hAnsi="Arial" w:cs="Arial"/>
          <w:sz w:val="24"/>
          <w:szCs w:val="24"/>
        </w:rPr>
        <w:t xml:space="preserve">Ц087 </w:t>
      </w:r>
      <w:r w:rsidR="00F615D3" w:rsidRPr="00AE5DB2">
        <w:rPr>
          <w:rFonts w:ascii="Arial" w:hAnsi="Arial" w:cs="Arial"/>
          <w:sz w:val="24"/>
          <w:szCs w:val="24"/>
        </w:rPr>
        <w:t xml:space="preserve">от </w:t>
      </w:r>
      <w:r w:rsidR="000E4535">
        <w:rPr>
          <w:rFonts w:ascii="Arial" w:hAnsi="Arial" w:cs="Arial"/>
          <w:sz w:val="24"/>
          <w:szCs w:val="24"/>
        </w:rPr>
        <w:t>1</w:t>
      </w:r>
      <w:r w:rsidR="009F1EB1">
        <w:rPr>
          <w:rFonts w:ascii="Arial" w:hAnsi="Arial" w:cs="Arial"/>
          <w:sz w:val="24"/>
          <w:szCs w:val="24"/>
        </w:rPr>
        <w:t>6</w:t>
      </w:r>
      <w:r w:rsidR="00F615D3" w:rsidRPr="00AE5DB2">
        <w:rPr>
          <w:rFonts w:ascii="Arial" w:hAnsi="Arial" w:cs="Arial"/>
          <w:sz w:val="24"/>
          <w:szCs w:val="24"/>
        </w:rPr>
        <w:t>.</w:t>
      </w:r>
      <w:r w:rsidR="000E4535">
        <w:rPr>
          <w:rFonts w:ascii="Arial" w:hAnsi="Arial" w:cs="Arial"/>
          <w:sz w:val="24"/>
          <w:szCs w:val="24"/>
        </w:rPr>
        <w:t>09</w:t>
      </w:r>
      <w:r w:rsidR="00F615D3" w:rsidRPr="00AE5DB2">
        <w:rPr>
          <w:rFonts w:ascii="Arial" w:hAnsi="Arial" w:cs="Arial"/>
          <w:sz w:val="24"/>
          <w:szCs w:val="24"/>
        </w:rPr>
        <w:t>.201</w:t>
      </w:r>
      <w:r w:rsidR="000E4535">
        <w:rPr>
          <w:rFonts w:ascii="Arial" w:hAnsi="Arial" w:cs="Arial"/>
          <w:sz w:val="24"/>
          <w:szCs w:val="24"/>
        </w:rPr>
        <w:t xml:space="preserve">9 </w:t>
      </w:r>
      <w:r w:rsidR="00F615D3" w:rsidRPr="00AE5DB2">
        <w:rPr>
          <w:rFonts w:ascii="Arial" w:hAnsi="Arial" w:cs="Arial"/>
          <w:sz w:val="24"/>
          <w:szCs w:val="24"/>
        </w:rPr>
        <w:t>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9F1EB1">
        <w:trPr>
          <w:trHeight w:val="61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B064D3" w:rsidP="00B064D3">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w:t>
            </w:r>
            <w:r w:rsidR="000E4535">
              <w:rPr>
                <w:rFonts w:ascii="Arial" w:hAnsi="Arial" w:cs="Arial"/>
                <w:bCs/>
                <w:sz w:val="24"/>
                <w:szCs w:val="24"/>
              </w:rPr>
              <w:t>ветодиодные с</w:t>
            </w:r>
            <w:r w:rsidR="00E75E08">
              <w:rPr>
                <w:rFonts w:ascii="Arial" w:hAnsi="Arial" w:cs="Arial"/>
                <w:bCs/>
                <w:sz w:val="24"/>
                <w:szCs w:val="24"/>
              </w:rPr>
              <w:t>ветильники</w:t>
            </w:r>
          </w:p>
        </w:tc>
      </w:tr>
      <w:tr w:rsidR="00BC5425" w:rsidRPr="00AE5DB2" w:rsidTr="001E16E5">
        <w:trPr>
          <w:trHeight w:val="3798"/>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«Березовская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Российская Федерация, 662313, Красноярский край, г. Шарыпово, а/я 6-3/40;</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«Смоленская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216239, Смоленская область, </w:t>
            </w:r>
            <w:proofErr w:type="spellStart"/>
            <w:r w:rsidRPr="00DC0245">
              <w:rPr>
                <w:rFonts w:ascii="Arial" w:hAnsi="Arial" w:cs="Arial"/>
                <w:sz w:val="22"/>
                <w:szCs w:val="22"/>
              </w:rPr>
              <w:t>Духовщинский</w:t>
            </w:r>
            <w:proofErr w:type="spellEnd"/>
            <w:r w:rsidRPr="00DC0245">
              <w:rPr>
                <w:rFonts w:ascii="Arial" w:hAnsi="Arial" w:cs="Arial"/>
                <w:sz w:val="22"/>
                <w:szCs w:val="22"/>
              </w:rPr>
              <w:t xml:space="preserve"> район, п. Озерный;</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«Сургутская ГРЭС-2»</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628406, ХМАО-Югра, Тюменская область, г. Сургут, ул. </w:t>
            </w:r>
            <w:proofErr w:type="spellStart"/>
            <w:r w:rsidRPr="00DC0245">
              <w:rPr>
                <w:rFonts w:ascii="Arial" w:hAnsi="Arial" w:cs="Arial"/>
                <w:sz w:val="22"/>
                <w:szCs w:val="22"/>
              </w:rPr>
              <w:t>Энергостроителей</w:t>
            </w:r>
            <w:proofErr w:type="spellEnd"/>
            <w:r w:rsidRPr="00DC0245">
              <w:rPr>
                <w:rFonts w:ascii="Arial" w:hAnsi="Arial" w:cs="Arial"/>
                <w:sz w:val="22"/>
                <w:szCs w:val="22"/>
              </w:rPr>
              <w:t>, дом 23, сооружение 34;</w:t>
            </w:r>
          </w:p>
          <w:p w:rsidR="005E77A5" w:rsidRPr="00B064D3" w:rsidRDefault="001E16E5" w:rsidP="001E16E5">
            <w:pPr>
              <w:spacing w:after="200" w:line="276" w:lineRule="auto"/>
              <w:ind w:firstLine="0"/>
              <w:rPr>
                <w:rFonts w:ascii="Arial" w:hAnsi="Arial" w:cs="Arial"/>
                <w:sz w:val="24"/>
                <w:szCs w:val="24"/>
              </w:rPr>
            </w:pPr>
            <w:r w:rsidRPr="00DC0245">
              <w:rPr>
                <w:rFonts w:ascii="Arial" w:hAnsi="Arial" w:cs="Arial"/>
                <w:b/>
                <w:sz w:val="22"/>
                <w:szCs w:val="22"/>
              </w:rPr>
              <w:t>Филиал «Шатурская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Московская область, г. Шатура, </w:t>
            </w:r>
            <w:proofErr w:type="spellStart"/>
            <w:r w:rsidRPr="00DC0245">
              <w:rPr>
                <w:rFonts w:ascii="Arial" w:hAnsi="Arial" w:cs="Arial"/>
                <w:sz w:val="22"/>
                <w:szCs w:val="22"/>
              </w:rPr>
              <w:t>Черноозерский</w:t>
            </w:r>
            <w:proofErr w:type="spellEnd"/>
            <w:r w:rsidRPr="00DC0245">
              <w:rPr>
                <w:rFonts w:ascii="Arial" w:hAnsi="Arial" w:cs="Arial"/>
                <w:sz w:val="22"/>
                <w:szCs w:val="22"/>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B064D3">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E16E5">
              <w:rPr>
                <w:rFonts w:ascii="Arial" w:hAnsi="Arial" w:cs="Arial"/>
                <w:sz w:val="24"/>
                <w:szCs w:val="24"/>
                <w:lang w:eastAsia="en-US"/>
              </w:rPr>
              <w:t>1</w:t>
            </w:r>
            <w:r w:rsidR="009F1EB1">
              <w:rPr>
                <w:rFonts w:ascii="Arial" w:hAnsi="Arial" w:cs="Arial"/>
                <w:sz w:val="24"/>
                <w:szCs w:val="24"/>
                <w:lang w:eastAsia="en-US"/>
              </w:rPr>
              <w:t>6</w:t>
            </w:r>
            <w:r w:rsidR="00BC5425" w:rsidRPr="00AE5DB2">
              <w:rPr>
                <w:rFonts w:ascii="Arial" w:hAnsi="Arial" w:cs="Arial"/>
                <w:sz w:val="24"/>
                <w:szCs w:val="24"/>
                <w:lang w:eastAsia="en-US"/>
              </w:rPr>
              <w:t>.</w:t>
            </w:r>
            <w:r w:rsidR="001E16E5">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1E16E5">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9F1EB1" w:rsidRPr="009F1EB1">
              <w:rPr>
                <w:rFonts w:ascii="Arial" w:hAnsi="Arial" w:cs="Arial"/>
                <w:sz w:val="24"/>
                <w:szCs w:val="24"/>
                <w:lang w:eastAsia="en-US"/>
              </w:rPr>
              <w:t>2</w:t>
            </w:r>
            <w:r w:rsidRPr="00AE5DB2">
              <w:rPr>
                <w:rFonts w:ascii="Arial" w:hAnsi="Arial" w:cs="Arial"/>
                <w:sz w:val="24"/>
                <w:szCs w:val="24"/>
                <w:lang w:eastAsia="en-US"/>
              </w:rPr>
              <w:t>:00 (</w:t>
            </w:r>
            <w:r w:rsidR="000D23C6" w:rsidRPr="00AE5DB2">
              <w:rPr>
                <w:rFonts w:ascii="Arial" w:hAnsi="Arial" w:cs="Arial"/>
                <w:sz w:val="24"/>
                <w:szCs w:val="24"/>
                <w:lang w:eastAsia="en-US"/>
              </w:rPr>
              <w:t>МСК</w:t>
            </w:r>
            <w:r w:rsidRPr="00AE5DB2">
              <w:rPr>
                <w:rFonts w:ascii="Arial" w:hAnsi="Arial" w:cs="Arial"/>
                <w:sz w:val="24"/>
                <w:szCs w:val="24"/>
                <w:lang w:eastAsia="en-US"/>
              </w:rPr>
              <w:t xml:space="preserve">) </w:t>
            </w:r>
            <w:proofErr w:type="gramStart"/>
            <w:r w:rsidR="001E16E5">
              <w:rPr>
                <w:rFonts w:ascii="Arial" w:hAnsi="Arial" w:cs="Arial"/>
                <w:sz w:val="24"/>
                <w:szCs w:val="24"/>
                <w:lang w:eastAsia="en-US"/>
              </w:rPr>
              <w:t>30</w:t>
            </w:r>
            <w:r w:rsidRPr="00AE5DB2">
              <w:rPr>
                <w:rFonts w:ascii="Arial" w:hAnsi="Arial" w:cs="Arial"/>
                <w:sz w:val="24"/>
                <w:szCs w:val="24"/>
                <w:lang w:eastAsia="en-US"/>
              </w:rPr>
              <w:t>.</w:t>
            </w:r>
            <w:r w:rsidR="001E16E5">
              <w:rPr>
                <w:rFonts w:ascii="Arial" w:hAnsi="Arial" w:cs="Arial"/>
                <w:sz w:val="24"/>
                <w:szCs w:val="24"/>
                <w:lang w:eastAsia="en-US"/>
              </w:rPr>
              <w:t>09</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1E16E5">
              <w:rPr>
                <w:rFonts w:ascii="Arial" w:hAnsi="Arial" w:cs="Arial"/>
                <w:sz w:val="24"/>
                <w:szCs w:val="24"/>
                <w:lang w:eastAsia="en-US"/>
              </w:rPr>
              <w:t>9</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roofErr w:type="gramEnd"/>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w:t>
            </w:r>
            <w:r w:rsidR="001E16E5">
              <w:rPr>
                <w:rFonts w:ascii="Arial" w:hAnsi="Arial" w:cs="Arial"/>
                <w:b/>
                <w:sz w:val="24"/>
                <w:szCs w:val="24"/>
                <w:lang w:eastAsia="en-US"/>
              </w:rPr>
              <w:t>й</w:t>
            </w:r>
            <w:r w:rsidRPr="00AE5DB2">
              <w:rPr>
                <w:rFonts w:ascii="Arial" w:hAnsi="Arial" w:cs="Arial"/>
                <w:b/>
                <w:sz w:val="24"/>
                <w:szCs w:val="24"/>
                <w:lang w:eastAsia="en-US"/>
              </w:rPr>
              <w:t>:</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0"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1E16E5">
        <w:trPr>
          <w:trHeight w:val="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03288" w:rsidRPr="00AE5DB2" w:rsidRDefault="001E16E5" w:rsidP="00E60506">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Срок</w:t>
            </w:r>
            <w:r w:rsidR="00E60506">
              <w:rPr>
                <w:rFonts w:ascii="Arial" w:hAnsi="Arial" w:cs="Arial"/>
                <w:sz w:val="24"/>
                <w:szCs w:val="24"/>
              </w:rPr>
              <w:t xml:space="preserve"> поставки </w:t>
            </w:r>
            <w:r w:rsidR="00E03288">
              <w:rPr>
                <w:rFonts w:ascii="Arial" w:hAnsi="Arial" w:cs="Arial"/>
                <w:sz w:val="24"/>
                <w:szCs w:val="24"/>
              </w:rPr>
              <w:t>указан в Приложении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Default="004B7EA7" w:rsidP="001E16E5">
            <w:pPr>
              <w:spacing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«Березовская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Российская Федерация, 662313, Красноярский край, г. Шарыпово, а/я 6-3/40;</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«Смоленская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216239, Смоленская область, </w:t>
            </w:r>
            <w:proofErr w:type="spellStart"/>
            <w:r w:rsidRPr="00DC0245">
              <w:rPr>
                <w:rFonts w:ascii="Arial" w:hAnsi="Arial" w:cs="Arial"/>
                <w:sz w:val="22"/>
                <w:szCs w:val="22"/>
              </w:rPr>
              <w:t>Духовщинский</w:t>
            </w:r>
            <w:proofErr w:type="spellEnd"/>
            <w:r w:rsidRPr="00DC0245">
              <w:rPr>
                <w:rFonts w:ascii="Arial" w:hAnsi="Arial" w:cs="Arial"/>
                <w:sz w:val="22"/>
                <w:szCs w:val="22"/>
              </w:rPr>
              <w:t xml:space="preserve"> район, п. Озерный;</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«Сургутская ГРЭС-2»</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628406, ХМАО-Югра, Тюменская область, г. Сургут, ул. </w:t>
            </w:r>
            <w:proofErr w:type="spellStart"/>
            <w:r w:rsidRPr="00DC0245">
              <w:rPr>
                <w:rFonts w:ascii="Arial" w:hAnsi="Arial" w:cs="Arial"/>
                <w:sz w:val="22"/>
                <w:szCs w:val="22"/>
              </w:rPr>
              <w:t>Энергостроителей</w:t>
            </w:r>
            <w:proofErr w:type="spellEnd"/>
            <w:r w:rsidRPr="00DC0245">
              <w:rPr>
                <w:rFonts w:ascii="Arial" w:hAnsi="Arial" w:cs="Arial"/>
                <w:sz w:val="22"/>
                <w:szCs w:val="22"/>
              </w:rPr>
              <w:t>, дом 23, сооружение 34;</w:t>
            </w:r>
          </w:p>
          <w:p w:rsidR="001E16E5" w:rsidRPr="00E60506" w:rsidRDefault="001E16E5" w:rsidP="001E16E5">
            <w:pPr>
              <w:spacing w:after="200" w:line="276" w:lineRule="auto"/>
              <w:ind w:firstLine="0"/>
              <w:rPr>
                <w:rFonts w:ascii="Arial" w:hAnsi="Arial" w:cs="Arial"/>
                <w:bCs/>
                <w:color w:val="000000"/>
                <w:sz w:val="24"/>
                <w:szCs w:val="24"/>
              </w:rPr>
            </w:pPr>
            <w:r w:rsidRPr="00DC0245">
              <w:rPr>
                <w:rFonts w:ascii="Arial" w:hAnsi="Arial" w:cs="Arial"/>
                <w:b/>
                <w:sz w:val="22"/>
                <w:szCs w:val="22"/>
              </w:rPr>
              <w:t>Филиал «Шатурская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Московская область, г. Шатура, </w:t>
            </w:r>
            <w:proofErr w:type="spellStart"/>
            <w:r w:rsidRPr="00DC0245">
              <w:rPr>
                <w:rFonts w:ascii="Arial" w:hAnsi="Arial" w:cs="Arial"/>
                <w:sz w:val="22"/>
                <w:szCs w:val="22"/>
              </w:rPr>
              <w:t>Черноозерский</w:t>
            </w:r>
            <w:proofErr w:type="spellEnd"/>
            <w:r w:rsidRPr="00DC0245">
              <w:rPr>
                <w:rFonts w:ascii="Arial" w:hAnsi="Arial" w:cs="Arial"/>
                <w:sz w:val="22"/>
                <w:szCs w:val="22"/>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9F1EB1">
        <w:trPr>
          <w:trHeight w:val="383"/>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E16E5"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4</w:t>
            </w:r>
            <w:r w:rsidR="00A56F5E" w:rsidRPr="00AE5DB2">
              <w:rPr>
                <w:rFonts w:ascii="Arial" w:hAnsi="Arial" w:cs="Arial"/>
                <w:sz w:val="24"/>
                <w:szCs w:val="24"/>
              </w:rPr>
              <w:t xml:space="preserve"> (</w:t>
            </w:r>
            <w:r>
              <w:rPr>
                <w:rFonts w:ascii="Arial" w:hAnsi="Arial" w:cs="Arial"/>
                <w:sz w:val="24"/>
                <w:szCs w:val="24"/>
              </w:rPr>
              <w:t>четыре</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w:t>
            </w:r>
            <w:r w:rsidRPr="001E16E5">
              <w:rPr>
                <w:rFonts w:ascii="Arial" w:hAnsi="Arial" w:cs="Arial"/>
                <w:b/>
                <w:sz w:val="24"/>
                <w:szCs w:val="24"/>
                <w:u w:val="single"/>
              </w:rPr>
              <w:t>без копеек</w:t>
            </w:r>
            <w:r w:rsidRPr="0082269D">
              <w:rPr>
                <w:rFonts w:ascii="Arial" w:hAnsi="Arial" w:cs="Arial"/>
                <w:b/>
                <w:sz w:val="24"/>
                <w:szCs w:val="24"/>
              </w:rPr>
              <w:t>)</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w:t>
            </w:r>
            <w:r w:rsidR="009F1EB1">
              <w:rPr>
                <w:rFonts w:ascii="Arial" w:hAnsi="Arial" w:cs="Arial"/>
                <w:b/>
                <w:color w:val="000000"/>
                <w:szCs w:val="24"/>
                <w:u w:val="single"/>
              </w:rPr>
              <w:t xml:space="preserve">редактируемом </w:t>
            </w:r>
            <w:r w:rsidRPr="00AE5DB2">
              <w:rPr>
                <w:rFonts w:ascii="Arial" w:hAnsi="Arial" w:cs="Arial"/>
                <w:b/>
                <w:color w:val="000000"/>
                <w:szCs w:val="24"/>
                <w:u w:val="single"/>
              </w:rPr>
              <w:t>формате</w:t>
            </w:r>
            <w:r w:rsidR="009F1EB1">
              <w:rPr>
                <w:rFonts w:ascii="Arial" w:hAnsi="Arial" w:cs="Arial"/>
                <w:b/>
                <w:color w:val="000000"/>
                <w:szCs w:val="24"/>
                <w:u w:val="single"/>
              </w:rPr>
              <w:t xml:space="preserve"> </w:t>
            </w:r>
            <w:r w:rsidR="009F1EB1">
              <w:rPr>
                <w:rFonts w:ascii="Arial" w:hAnsi="Arial" w:cs="Arial"/>
                <w:b/>
                <w:color w:val="000000"/>
                <w:szCs w:val="24"/>
                <w:u w:val="single"/>
                <w:lang w:val="en-US"/>
              </w:rPr>
              <w:lastRenderedPageBreak/>
              <w:t>Word</w:t>
            </w:r>
            <w:r w:rsidR="009F1EB1" w:rsidRPr="009F1EB1">
              <w:rPr>
                <w:rFonts w:ascii="Arial" w:hAnsi="Arial" w:cs="Arial"/>
                <w:b/>
                <w:color w:val="000000"/>
                <w:szCs w:val="24"/>
                <w:u w:val="single"/>
              </w:rPr>
              <w:t>/</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w:t>
            </w:r>
            <w:r w:rsidR="001E16E5">
              <w:rPr>
                <w:rFonts w:ascii="Arial" w:hAnsi="Arial" w:cs="Arial"/>
                <w:i/>
              </w:rPr>
              <w:t>9</w:t>
            </w:r>
            <w:r w:rsidRPr="00AE5DB2">
              <w:rPr>
                <w:rFonts w:ascii="Arial" w:hAnsi="Arial" w:cs="Arial"/>
                <w:i/>
              </w:rPr>
              <w:t>.</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F1EB1">
        <w:trPr>
          <w:trHeight w:val="334"/>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w:t>
            </w:r>
            <w:r w:rsidR="001E16E5">
              <w:rPr>
                <w:rFonts w:ascii="Arial" w:hAnsi="Arial" w:cs="Arial"/>
                <w:sz w:val="24"/>
                <w:szCs w:val="24"/>
              </w:rPr>
              <w:t xml:space="preserve">самостоятельную </w:t>
            </w:r>
            <w:r w:rsidR="00BC5425" w:rsidRPr="00AE5DB2">
              <w:rPr>
                <w:rFonts w:ascii="Arial" w:hAnsi="Arial" w:cs="Arial"/>
                <w:sz w:val="24"/>
                <w:szCs w:val="24"/>
              </w:rPr>
              <w:t>аккредитаци</w:t>
            </w:r>
            <w:r>
              <w:rPr>
                <w:rFonts w:ascii="Arial" w:hAnsi="Arial" w:cs="Arial"/>
                <w:sz w:val="24"/>
                <w:szCs w:val="24"/>
              </w:rPr>
              <w:t>ю в базе Поставщиков на портале:</w:t>
            </w:r>
          </w:p>
          <w:p w:rsidR="00767C7D" w:rsidRPr="00767C7D" w:rsidRDefault="009F1EB1"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proofErr w:type="gram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1E16E5">
        <w:rPr>
          <w:rFonts w:ascii="Arial" w:hAnsi="Arial" w:cs="Arial"/>
          <w:b/>
          <w:sz w:val="24"/>
          <w:szCs w:val="24"/>
        </w:rPr>
        <w:t>Е</w:t>
      </w:r>
      <w:r w:rsidR="00717991" w:rsidRPr="00AE5DB2">
        <w:rPr>
          <w:rFonts w:ascii="Arial" w:hAnsi="Arial" w:cs="Arial"/>
          <w:b/>
          <w:sz w:val="24"/>
          <w:szCs w:val="24"/>
        </w:rPr>
        <w:t xml:space="preserve">.А. </w:t>
      </w:r>
      <w:r w:rsidR="001E16E5">
        <w:rPr>
          <w:rFonts w:ascii="Arial" w:hAnsi="Arial" w:cs="Arial"/>
          <w:b/>
          <w:sz w:val="24"/>
          <w:szCs w:val="24"/>
        </w:rPr>
        <w:t>Дубцо</w:t>
      </w:r>
      <w:r w:rsidR="00717991" w:rsidRPr="00AE5DB2">
        <w:rPr>
          <w:rFonts w:ascii="Arial" w:hAnsi="Arial" w:cs="Arial"/>
          <w:b/>
          <w:sz w:val="24"/>
          <w:szCs w:val="24"/>
        </w:rPr>
        <w:t>ва</w:t>
      </w: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AE5DB2" w:rsidRDefault="00E53268" w:rsidP="00B93BB6">
      <w:pPr>
        <w:spacing w:line="276" w:lineRule="auto"/>
        <w:ind w:firstLine="0"/>
        <w:rPr>
          <w:rFonts w:ascii="Arial" w:hAnsi="Arial" w:cs="Arial"/>
          <w:sz w:val="24"/>
          <w:szCs w:val="24"/>
        </w:rPr>
      </w:pPr>
    </w:p>
    <w:p w:rsidR="00E53268" w:rsidRPr="00C835FE" w:rsidRDefault="00E53268" w:rsidP="00E53268">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B17A42">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B17A42">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p>
          <w:tbl>
            <w:tblPr>
              <w:tblW w:w="10368" w:type="dxa"/>
              <w:tblLayout w:type="fixed"/>
              <w:tblLook w:val="01E0" w:firstRow="1" w:lastRow="1" w:firstColumn="1" w:lastColumn="1" w:noHBand="0" w:noVBand="0"/>
            </w:tblPr>
            <w:tblGrid>
              <w:gridCol w:w="5184"/>
              <w:gridCol w:w="5184"/>
            </w:tblGrid>
            <w:tr w:rsidR="00E53268" w:rsidRPr="00AE5DB2" w:rsidTr="00B17A42">
              <w:trPr>
                <w:cantSplit/>
              </w:trPr>
              <w:tc>
                <w:tcPr>
                  <w:tcW w:w="5184" w:type="dxa"/>
                </w:tcPr>
                <w:p w:rsidR="00E53268" w:rsidRDefault="00E53268" w:rsidP="00B17A42">
                  <w:pPr>
                    <w:spacing w:line="276" w:lineRule="auto"/>
                    <w:ind w:firstLine="0"/>
                    <w:rPr>
                      <w:rFonts w:ascii="Arial" w:hAnsi="Arial" w:cs="Arial"/>
                      <w:b/>
                      <w:sz w:val="24"/>
                      <w:szCs w:val="24"/>
                    </w:rPr>
                  </w:pPr>
                </w:p>
                <w:p w:rsidR="00E53268" w:rsidRPr="00AE5DB2" w:rsidRDefault="00E53268" w:rsidP="00B17A42">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sz w:val="24"/>
                      <w:szCs w:val="24"/>
                    </w:rPr>
                  </w:pP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b/>
                      <w:bCs/>
                      <w:sz w:val="24"/>
                      <w:szCs w:val="24"/>
                    </w:rPr>
                  </w:pPr>
                </w:p>
                <w:p w:rsidR="00E53268" w:rsidRPr="00AE5DB2" w:rsidRDefault="00E53268" w:rsidP="00B17A42">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b/>
                      <w:bCs/>
                      <w:sz w:val="24"/>
                      <w:szCs w:val="24"/>
                    </w:rPr>
                  </w:pPr>
                </w:p>
                <w:p w:rsidR="00E53268" w:rsidRPr="00AE5DB2" w:rsidRDefault="00E53268" w:rsidP="00B17A42">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B17A42">
              <w:trPr>
                <w:cantSplit/>
              </w:trPr>
              <w:tc>
                <w:tcPr>
                  <w:tcW w:w="5184" w:type="dxa"/>
                </w:tcPr>
                <w:p w:rsidR="00E53268" w:rsidRDefault="00E53268" w:rsidP="00B17A42">
                  <w:pPr>
                    <w:spacing w:line="240" w:lineRule="auto"/>
                    <w:ind w:firstLine="0"/>
                    <w:rPr>
                      <w:rFonts w:ascii="Arial" w:hAnsi="Arial" w:cs="Arial"/>
                      <w:b/>
                      <w:bCs/>
                      <w:sz w:val="24"/>
                      <w:szCs w:val="24"/>
                    </w:rPr>
                  </w:pPr>
                </w:p>
                <w:p w:rsidR="00E53268" w:rsidRPr="00AE5DB2" w:rsidRDefault="00E53268" w:rsidP="00B17A42">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53268" w:rsidRPr="00AE5DB2" w:rsidRDefault="00E53268" w:rsidP="00B17A42">
                  <w:pPr>
                    <w:spacing w:line="276" w:lineRule="auto"/>
                    <w:ind w:firstLine="0"/>
                    <w:rPr>
                      <w:rFonts w:ascii="Arial" w:hAnsi="Arial" w:cs="Arial"/>
                      <w:sz w:val="24"/>
                      <w:szCs w:val="24"/>
                    </w:rPr>
                  </w:pPr>
                </w:p>
              </w:tc>
            </w:tr>
            <w:tr w:rsidR="00E53268" w:rsidRPr="00AE5DB2" w:rsidTr="00E53268">
              <w:trPr>
                <w:cantSplit/>
                <w:trHeight w:val="415"/>
              </w:trPr>
              <w:tc>
                <w:tcPr>
                  <w:tcW w:w="5184" w:type="dxa"/>
                </w:tcPr>
                <w:p w:rsidR="00E53268" w:rsidRPr="00AE5DB2" w:rsidRDefault="00E53268" w:rsidP="00B17A42">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B17A42">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B17A42">
                  <w:pPr>
                    <w:spacing w:line="276" w:lineRule="auto"/>
                    <w:ind w:firstLine="0"/>
                    <w:rPr>
                      <w:rFonts w:ascii="Arial" w:hAnsi="Arial" w:cs="Arial"/>
                      <w:bCs/>
                      <w:sz w:val="24"/>
                      <w:szCs w:val="24"/>
                    </w:rPr>
                  </w:pPr>
                </w:p>
              </w:tc>
            </w:tr>
          </w:tbl>
          <w:p w:rsidR="00E53268" w:rsidRPr="00C835FE" w:rsidRDefault="00E53268" w:rsidP="00B17A42">
            <w:pPr>
              <w:spacing w:line="276" w:lineRule="auto"/>
              <w:ind w:firstLine="0"/>
              <w:rPr>
                <w:rFonts w:ascii="Arial" w:hAnsi="Arial" w:cs="Arial"/>
                <w:b/>
                <w:sz w:val="24"/>
                <w:szCs w:val="24"/>
              </w:rPr>
            </w:pPr>
          </w:p>
        </w:tc>
        <w:tc>
          <w:tcPr>
            <w:tcW w:w="5184" w:type="dxa"/>
          </w:tcPr>
          <w:p w:rsidR="00E53268" w:rsidRDefault="00E53268" w:rsidP="00B17A42">
            <w:pPr>
              <w:spacing w:line="276" w:lineRule="auto"/>
              <w:ind w:firstLine="0"/>
              <w:rPr>
                <w:rFonts w:ascii="Arial" w:hAnsi="Arial" w:cs="Arial"/>
                <w:sz w:val="24"/>
                <w:szCs w:val="24"/>
              </w:rPr>
            </w:pP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B17A42">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53268" w:rsidRDefault="00E53268" w:rsidP="00E53268">
            <w:pPr>
              <w:spacing w:line="276" w:lineRule="auto"/>
              <w:ind w:firstLine="0"/>
              <w:rPr>
                <w:rFonts w:ascii="Arial" w:hAnsi="Arial" w:cs="Arial"/>
                <w:sz w:val="24"/>
                <w:szCs w:val="24"/>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B17A42">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 xml:space="preserve">График поставки </w:t>
      </w:r>
      <w:proofErr w:type="gramStart"/>
      <w:r w:rsidR="0064701C" w:rsidRPr="00AE5DB2">
        <w:rPr>
          <w:rFonts w:ascii="Arial" w:hAnsi="Arial" w:cs="Arial"/>
          <w:color w:val="000000"/>
          <w:sz w:val="24"/>
          <w:szCs w:val="24"/>
        </w:rPr>
        <w:t>товара  (</w:t>
      </w:r>
      <w:proofErr w:type="gramEnd"/>
      <w:r w:rsidR="0064701C" w:rsidRPr="00AE5DB2">
        <w:rPr>
          <w:rFonts w:ascii="Arial" w:hAnsi="Arial" w:cs="Arial"/>
          <w:color w:val="000000"/>
          <w:sz w:val="24"/>
          <w:szCs w:val="24"/>
        </w:rPr>
        <w:t>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E53268">
              <w:rPr>
                <w:rFonts w:ascii="Arial" w:hAnsi="Arial" w:cs="Arial"/>
                <w:b/>
                <w:bCs/>
                <w:sz w:val="24"/>
                <w:szCs w:val="24"/>
              </w:rPr>
              <w:t xml:space="preserve"> </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E53268" w:rsidRPr="00E53268" w:rsidRDefault="00E53268" w:rsidP="00E53268">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53268" w:rsidRPr="00AE5DB2" w:rsidTr="00B17A42">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53268" w:rsidRPr="00AE5DB2" w:rsidTr="00B17A42">
        <w:trPr>
          <w:trHeight w:val="542"/>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53268" w:rsidRPr="00AE5DB2" w:rsidRDefault="00E53268" w:rsidP="00B17A42">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53268" w:rsidRPr="00AE5DB2" w:rsidRDefault="00E53268" w:rsidP="00B17A42">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53268" w:rsidRPr="00AE5DB2" w:rsidTr="00B17A42">
        <w:trPr>
          <w:trHeight w:val="250"/>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53268" w:rsidRPr="00AE5DB2" w:rsidRDefault="00E53268" w:rsidP="00B17A42">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53268" w:rsidRPr="00AE5DB2" w:rsidRDefault="00E53268" w:rsidP="00B17A42">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53268" w:rsidRPr="00AE5DB2" w:rsidRDefault="00E53268" w:rsidP="00B17A42">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B17A42">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B17A42">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53268" w:rsidRPr="00AE5DB2" w:rsidRDefault="00E53268"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w:t>
            </w:r>
            <w:r w:rsidRPr="00AE5DB2">
              <w:rPr>
                <w:rFonts w:ascii="Arial" w:hAnsi="Arial" w:cs="Arial"/>
                <w:i/>
                <w:color w:val="000000"/>
                <w:sz w:val="24"/>
                <w:szCs w:val="24"/>
              </w:rPr>
              <w:lastRenderedPageBreak/>
              <w:t xml:space="preserve">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1. Изготовитель: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E53268">
      <w:pPr>
        <w:spacing w:line="240" w:lineRule="auto"/>
        <w:ind w:right="3684" w:firstLine="0"/>
        <w:rPr>
          <w:rFonts w:ascii="Arial" w:hAnsi="Arial" w:cs="Arial"/>
          <w:sz w:val="24"/>
          <w:szCs w:val="24"/>
          <w:vertAlign w:val="superscript"/>
        </w:rPr>
      </w:pPr>
    </w:p>
    <w:p w:rsidR="005F0F02" w:rsidRDefault="005F0F02" w:rsidP="00537601">
      <w:pPr>
        <w:spacing w:line="240" w:lineRule="auto"/>
        <w:ind w:right="3684" w:firstLine="0"/>
        <w:rPr>
          <w:rFonts w:ascii="Arial" w:hAnsi="Arial" w:cs="Arial"/>
          <w:sz w:val="24"/>
          <w:szCs w:val="24"/>
          <w:vertAlign w:val="superscript"/>
        </w:rPr>
      </w:pPr>
    </w:p>
    <w:p w:rsidR="009F1EB1" w:rsidRDefault="009F1EB1" w:rsidP="00537601">
      <w:pPr>
        <w:spacing w:line="240" w:lineRule="auto"/>
        <w:ind w:right="3684" w:firstLine="0"/>
        <w:rPr>
          <w:rFonts w:ascii="Arial" w:hAnsi="Arial" w:cs="Arial"/>
          <w:sz w:val="24"/>
          <w:szCs w:val="24"/>
          <w:vertAlign w:val="superscript"/>
        </w:rPr>
      </w:pPr>
    </w:p>
    <w:p w:rsidR="009F1EB1" w:rsidRPr="00AE5DB2" w:rsidRDefault="009F1EB1"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3E4A42" w:rsidP="00B320F2">
      <w:pPr>
        <w:spacing w:line="240" w:lineRule="auto"/>
        <w:rPr>
          <w:rFonts w:ascii="Arial" w:hAnsi="Arial" w:cs="Arial"/>
          <w:color w:val="000000"/>
          <w:sz w:val="24"/>
          <w:szCs w:val="24"/>
        </w:rPr>
      </w:pPr>
      <w:r>
        <w:rPr>
          <w:rFonts w:ascii="Arial" w:hAnsi="Arial" w:cs="Arial"/>
          <w:color w:val="000000"/>
          <w:sz w:val="24"/>
          <w:szCs w:val="24"/>
        </w:rPr>
        <w:t>ЛОТ №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3E4A42" w:rsidRPr="00AE5DB2" w:rsidRDefault="003E4A42" w:rsidP="003E4A42">
      <w:pPr>
        <w:spacing w:line="240" w:lineRule="auto"/>
        <w:rPr>
          <w:rFonts w:ascii="Arial" w:hAnsi="Arial" w:cs="Arial"/>
          <w:color w:val="000000"/>
          <w:sz w:val="24"/>
          <w:szCs w:val="24"/>
        </w:rPr>
      </w:pPr>
      <w:r>
        <w:rPr>
          <w:rFonts w:ascii="Arial" w:hAnsi="Arial" w:cs="Arial"/>
          <w:color w:val="000000"/>
          <w:sz w:val="24"/>
          <w:szCs w:val="24"/>
        </w:rPr>
        <w:t>ЛОТ № 2</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E4A42" w:rsidRPr="00AE5DB2" w:rsidTr="00B17A4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выполнения, в неделях </w:t>
            </w:r>
            <w:r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 или с даты получения гарантийного письма</w:t>
            </w:r>
          </w:p>
        </w:tc>
      </w:tr>
      <w:tr w:rsidR="003E4A42" w:rsidRPr="00AE5DB2" w:rsidTr="00B17A42">
        <w:trPr>
          <w:cantSplit/>
        </w:trPr>
        <w:tc>
          <w:tcPr>
            <w:tcW w:w="828" w:type="dxa"/>
            <w:vMerge/>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bl>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тчество подписавшего,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9F1EB1" w:rsidRDefault="009F1EB1"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r w:rsidR="003E4A42">
              <w:rPr>
                <w:rFonts w:ascii="Arial" w:hAnsi="Arial" w:cs="Arial"/>
                <w:color w:val="000000"/>
                <w:sz w:val="24"/>
                <w:szCs w:val="24"/>
              </w:rPr>
              <w:t>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5" w:name="_Ref89649494"/>
      <w:bookmarkStart w:id="36"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E5DB2" w:rsidRDefault="00B620AF" w:rsidP="00FF6AB5">
      <w:pPr>
        <w:pStyle w:val="21"/>
        <w:spacing w:line="276" w:lineRule="auto"/>
        <w:rPr>
          <w:rFonts w:ascii="Arial" w:hAnsi="Arial" w:cs="Arial"/>
          <w:sz w:val="24"/>
          <w:szCs w:val="24"/>
        </w:rPr>
      </w:pPr>
      <w:bookmarkStart w:id="43"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4" w:name="_Toc90385119"/>
      <w:bookmarkEnd w:id="37"/>
      <w:bookmarkEnd w:id="38"/>
      <w:bookmarkEnd w:id="39"/>
      <w:bookmarkEnd w:id="43"/>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4"/>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9F1EB1" w:rsidRPr="00AE5DB2" w:rsidRDefault="009F1EB1"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5" w:name="_Toc90385120"/>
      <w:bookmarkStart w:id="46" w:name="_Toc423378605"/>
      <w:bookmarkStart w:id="47"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5"/>
      <w:bookmarkEnd w:id="46"/>
      <w:bookmarkEnd w:id="47"/>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Default="00CE0A3A" w:rsidP="006173D7">
      <w:pPr>
        <w:tabs>
          <w:tab w:val="left" w:pos="993"/>
        </w:tabs>
        <w:spacing w:line="240" w:lineRule="auto"/>
        <w:ind w:left="1560" w:hanging="993"/>
        <w:rPr>
          <w:rFonts w:ascii="Arial" w:hAnsi="Arial" w:cs="Arial"/>
          <w:sz w:val="24"/>
          <w:szCs w:val="24"/>
        </w:rPr>
      </w:pPr>
    </w:p>
    <w:p w:rsidR="009F1EB1" w:rsidRPr="00AE5DB2" w:rsidRDefault="009F1EB1"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8" w:name="_Ref55335823"/>
      <w:bookmarkStart w:id="49" w:name="_Ref55336359"/>
      <w:bookmarkStart w:id="50" w:name="_Toc57314675"/>
      <w:bookmarkStart w:id="51" w:name="_Toc69728989"/>
      <w:bookmarkStart w:id="52" w:name="_Toc428967882"/>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8"/>
      <w:bookmarkEnd w:id="49"/>
      <w:bookmarkEnd w:id="50"/>
      <w:bookmarkEnd w:id="51"/>
      <w:bookmarkEnd w:id="52"/>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w:t>
            </w:r>
            <w:proofErr w:type="gramStart"/>
            <w:r w:rsidRPr="00AE5DB2">
              <w:rPr>
                <w:rFonts w:ascii="Arial" w:hAnsi="Arial" w:cs="Arial"/>
                <w:i/>
                <w:szCs w:val="24"/>
              </w:rPr>
              <w:t>персонал)*</w:t>
            </w:r>
            <w:proofErr w:type="gramEnd"/>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Default="003E4A42" w:rsidP="00DD6CDC">
      <w:pPr>
        <w:spacing w:line="276" w:lineRule="auto"/>
        <w:ind w:right="3684" w:firstLine="0"/>
        <w:rPr>
          <w:rFonts w:ascii="Arial" w:hAnsi="Arial" w:cs="Arial"/>
          <w:sz w:val="24"/>
          <w:szCs w:val="24"/>
          <w:vertAlign w:val="superscript"/>
        </w:rPr>
      </w:pPr>
    </w:p>
    <w:p w:rsidR="009F1EB1" w:rsidRDefault="009F1EB1" w:rsidP="00DD6CDC">
      <w:pPr>
        <w:spacing w:line="276" w:lineRule="auto"/>
        <w:ind w:right="3684" w:firstLine="0"/>
        <w:rPr>
          <w:rFonts w:ascii="Arial" w:hAnsi="Arial" w:cs="Arial"/>
          <w:sz w:val="24"/>
          <w:szCs w:val="24"/>
          <w:vertAlign w:val="superscript"/>
        </w:rPr>
      </w:pPr>
    </w:p>
    <w:p w:rsidR="009F1EB1" w:rsidRPr="00AE5DB2" w:rsidRDefault="009F1EB1"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3" w:name="_Toc423378614"/>
      <w:bookmarkStart w:id="54" w:name="_Toc423421117"/>
      <w:r w:rsidRPr="00AE5DB2">
        <w:rPr>
          <w:rFonts w:ascii="Arial" w:hAnsi="Arial" w:cs="Arial"/>
          <w:b/>
          <w:sz w:val="24"/>
          <w:szCs w:val="24"/>
        </w:rPr>
        <w:lastRenderedPageBreak/>
        <w:t>Инструкции по заполнению</w:t>
      </w:r>
      <w:bookmarkEnd w:id="53"/>
      <w:bookmarkEnd w:id="54"/>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3E4A42" w:rsidRDefault="003E4A42"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5" w:name="_Ref55336378"/>
      <w:bookmarkStart w:id="56" w:name="_Toc57314676"/>
      <w:bookmarkStart w:id="57" w:name="_Toc69728990"/>
      <w:bookmarkStart w:id="58"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5"/>
      <w:bookmarkEnd w:id="56"/>
      <w:bookmarkEnd w:id="57"/>
      <w:bookmarkEnd w:id="58"/>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bookmarkStart w:id="59" w:name="_Ref55336389"/>
      <w:bookmarkStart w:id="60" w:name="_Toc57314677"/>
      <w:bookmarkStart w:id="61" w:name="_Toc69728991"/>
    </w:p>
    <w:p w:rsidR="009F1EB1" w:rsidRPr="00AE5DB2" w:rsidRDefault="009F1EB1" w:rsidP="00ED0C65">
      <w:pPr>
        <w:spacing w:line="276" w:lineRule="auto"/>
        <w:ind w:firstLine="0"/>
        <w:jc w:val="left"/>
        <w:rPr>
          <w:rFonts w:ascii="Arial" w:hAnsi="Arial" w:cs="Arial"/>
          <w:sz w:val="24"/>
          <w:szCs w:val="24"/>
        </w:rPr>
      </w:pPr>
    </w:p>
    <w:p w:rsidR="00D25917"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9F1EB1" w:rsidRPr="00AE5DB2" w:rsidRDefault="009F1EB1" w:rsidP="00ED0C65">
      <w:pPr>
        <w:suppressAutoHyphens/>
        <w:spacing w:line="276" w:lineRule="auto"/>
        <w:ind w:firstLine="0"/>
        <w:jc w:val="center"/>
        <w:rPr>
          <w:rFonts w:ascii="Arial" w:hAnsi="Arial" w:cs="Arial"/>
          <w:b/>
          <w:sz w:val="24"/>
          <w:szCs w:val="24"/>
        </w:rPr>
      </w:pP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2" w:name="_Toc207796007"/>
      <w:bookmarkStart w:id="63" w:name="_Toc423378617"/>
      <w:bookmarkStart w:id="64"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2"/>
      <w:bookmarkEnd w:id="63"/>
      <w:bookmarkEnd w:id="64"/>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5" w:name="_Ref209512344"/>
      <w:bookmarkStart w:id="66"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59"/>
      <w:bookmarkEnd w:id="60"/>
      <w:bookmarkEnd w:id="61"/>
      <w:bookmarkEnd w:id="65"/>
      <w:bookmarkEnd w:id="66"/>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9F1EB1" w:rsidRDefault="009F1EB1" w:rsidP="00B320F2">
      <w:pPr>
        <w:keepNext/>
        <w:spacing w:line="240" w:lineRule="auto"/>
        <w:rPr>
          <w:rFonts w:ascii="Arial" w:hAnsi="Arial" w:cs="Arial"/>
          <w:b/>
          <w:sz w:val="24"/>
          <w:szCs w:val="24"/>
        </w:rPr>
      </w:pPr>
    </w:p>
    <w:p w:rsidR="009F1EB1" w:rsidRPr="00AE5DB2" w:rsidRDefault="009F1EB1" w:rsidP="00B320F2">
      <w:pPr>
        <w:keepNext/>
        <w:spacing w:line="240" w:lineRule="auto"/>
        <w:rPr>
          <w:rFonts w:ascii="Arial" w:hAnsi="Arial" w:cs="Arial"/>
          <w:b/>
          <w:sz w:val="24"/>
          <w:szCs w:val="24"/>
        </w:rPr>
      </w:pPr>
      <w:bookmarkStart w:id="67" w:name="_GoBack"/>
      <w:bookmarkEnd w:id="67"/>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9F1EB1">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EA" w:rsidRDefault="00F323EA">
      <w:r>
        <w:separator/>
      </w:r>
    </w:p>
  </w:endnote>
  <w:endnote w:type="continuationSeparator" w:id="0">
    <w:p w:rsidR="00F323EA" w:rsidRDefault="00F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4D4000" w:rsidRDefault="004D4000">
        <w:pPr>
          <w:pStyle w:val="af0"/>
          <w:jc w:val="right"/>
        </w:pPr>
        <w:r>
          <w:fldChar w:fldCharType="begin"/>
        </w:r>
        <w:r>
          <w:instrText xml:space="preserve"> PAGE   \* MERGEFORMAT </w:instrText>
        </w:r>
        <w:r>
          <w:fldChar w:fldCharType="separate"/>
        </w:r>
        <w:r w:rsidR="003E4A42">
          <w:rPr>
            <w:noProof/>
          </w:rPr>
          <w:t>29</w:t>
        </w:r>
        <w:r>
          <w:rPr>
            <w:noProof/>
          </w:rPr>
          <w:fldChar w:fldCharType="end"/>
        </w:r>
      </w:p>
    </w:sdtContent>
  </w:sdt>
  <w:p w:rsidR="004D4000" w:rsidRDefault="004D400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EA" w:rsidRDefault="00F323EA">
      <w:r>
        <w:separator/>
      </w:r>
    </w:p>
  </w:footnote>
  <w:footnote w:type="continuationSeparator" w:id="0">
    <w:p w:rsidR="00F323EA" w:rsidRDefault="00F3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00" w:rsidRPr="00F01080" w:rsidRDefault="004D400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535"/>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6E5"/>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EB1"/>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0A1"/>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18EA9"/>
  <w15:docId w15:val="{7E5C2C4D-188B-4736-AACC-B434C08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BFB79-DCCA-4CB2-AFF9-F23F11F7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4036</Words>
  <Characters>31276</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5</cp:revision>
  <cp:lastPrinted>2016-10-19T07:16:00Z</cp:lastPrinted>
  <dcterms:created xsi:type="dcterms:W3CDTF">2019-09-13T08:47:00Z</dcterms:created>
  <dcterms:modified xsi:type="dcterms:W3CDTF">2019-09-13T10:03:00Z</dcterms:modified>
</cp:coreProperties>
</file>