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 xml:space="preserve">ОКУМЕНТАЦИЯ   </w:t>
      </w:r>
      <w:proofErr w:type="gramStart"/>
      <w:r w:rsidR="008F0C5A" w:rsidRPr="00CC1D59">
        <w:rPr>
          <w:b/>
          <w:sz w:val="24"/>
          <w:szCs w:val="24"/>
        </w:rPr>
        <w:t>ПО  ЗАПРОСУ</w:t>
      </w:r>
      <w:proofErr w:type="gramEnd"/>
      <w:r w:rsidR="008F0C5A" w:rsidRPr="00CC1D59">
        <w:rPr>
          <w:b/>
          <w:sz w:val="24"/>
          <w:szCs w:val="24"/>
        </w:rPr>
        <w:t xml:space="preserve">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230F36">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F70B2E">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F70B2E">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F70B2E">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F70B2E">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F70B2E">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F70B2E">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F70B2E">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F70B2E">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F70B2E">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F70B2E">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F70B2E">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F70B2E">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230F36">
        <w:rPr>
          <w:color w:val="000000"/>
          <w:sz w:val="24"/>
          <w:szCs w:val="24"/>
        </w:rPr>
        <w:t>Ц</w:t>
      </w:r>
      <w:r w:rsidR="006528BA">
        <w:rPr>
          <w:color w:val="000000"/>
          <w:sz w:val="24"/>
          <w:szCs w:val="24"/>
        </w:rPr>
        <w:t>114</w:t>
      </w:r>
      <w:r w:rsidR="002E5F61">
        <w:rPr>
          <w:color w:val="000000"/>
          <w:sz w:val="24"/>
          <w:szCs w:val="24"/>
        </w:rPr>
        <w:t xml:space="preserve"> </w:t>
      </w:r>
      <w:r w:rsidR="00F615D3" w:rsidRPr="001F2C0F">
        <w:rPr>
          <w:sz w:val="24"/>
          <w:szCs w:val="24"/>
        </w:rPr>
        <w:t xml:space="preserve">от </w:t>
      </w:r>
      <w:r w:rsidR="00F70B2E">
        <w:rPr>
          <w:sz w:val="24"/>
          <w:szCs w:val="24"/>
        </w:rPr>
        <w:t>18</w:t>
      </w:r>
      <w:r w:rsidR="00B130B0">
        <w:rPr>
          <w:sz w:val="24"/>
          <w:szCs w:val="24"/>
        </w:rPr>
        <w:t>.</w:t>
      </w:r>
      <w:r w:rsidR="00230F36">
        <w:rPr>
          <w:sz w:val="24"/>
          <w:szCs w:val="24"/>
        </w:rPr>
        <w:t>09</w:t>
      </w:r>
      <w:r w:rsidR="00F615D3" w:rsidRPr="001F2C0F">
        <w:rPr>
          <w:sz w:val="24"/>
          <w:szCs w:val="24"/>
        </w:rPr>
        <w:t>.201</w:t>
      </w:r>
      <w:r w:rsidR="00230F36">
        <w:rPr>
          <w:sz w:val="24"/>
          <w:szCs w:val="24"/>
        </w:rPr>
        <w:t>9</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r w:rsidRPr="004747FE">
              <w:rPr>
                <w:b/>
                <w:sz w:val="24"/>
                <w:szCs w:val="24"/>
              </w:rPr>
              <w:t>п</w:t>
            </w:r>
            <w:proofErr w:type="spellEnd"/>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2E5F61" w:rsidP="000E569B">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6528BA" w:rsidRPr="006528BA">
              <w:rPr>
                <w:bCs/>
                <w:color w:val="000000"/>
                <w:sz w:val="24"/>
                <w:szCs w:val="24"/>
              </w:rPr>
              <w:t xml:space="preserve">кранов шаровых </w:t>
            </w:r>
            <w:proofErr w:type="spellStart"/>
            <w:r w:rsidR="006528BA" w:rsidRPr="006528BA">
              <w:rPr>
                <w:bCs/>
                <w:color w:val="000000"/>
                <w:sz w:val="24"/>
                <w:szCs w:val="24"/>
              </w:rPr>
              <w:t>Ballomax</w:t>
            </w:r>
            <w:proofErr w:type="spellEnd"/>
            <w:r w:rsidR="006528BA" w:rsidRPr="006528BA">
              <w:rPr>
                <w:bCs/>
                <w:color w:val="000000"/>
                <w:sz w:val="24"/>
                <w:szCs w:val="24"/>
              </w:rPr>
              <w:t xml:space="preserve"> или аналогов</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0E569B" w:rsidRPr="0086710C" w:rsidRDefault="000E569B" w:rsidP="000E569B">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w:t>
            </w:r>
            <w:proofErr w:type="spellStart"/>
            <w:r w:rsidRPr="00713B23">
              <w:rPr>
                <w:b/>
                <w:sz w:val="24"/>
                <w:szCs w:val="24"/>
                <w:lang w:eastAsia="en-US"/>
              </w:rPr>
              <w:t>Берёзовская</w:t>
            </w:r>
            <w:proofErr w:type="spellEnd"/>
            <w:r w:rsidRPr="00713B23">
              <w:rPr>
                <w:b/>
                <w:sz w:val="24"/>
                <w:szCs w:val="24"/>
                <w:lang w:eastAsia="en-US"/>
              </w:rPr>
              <w:t xml:space="preserve"> ГРЭС»</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Красноярский край, г. Шарыпово, </w:t>
            </w:r>
            <w:proofErr w:type="spellStart"/>
            <w:r w:rsidRPr="0086710C">
              <w:rPr>
                <w:sz w:val="24"/>
                <w:szCs w:val="24"/>
                <w:lang w:eastAsia="en-US"/>
              </w:rPr>
              <w:t>промбаза</w:t>
            </w:r>
            <w:proofErr w:type="spellEnd"/>
            <w:r w:rsidRPr="0086710C">
              <w:rPr>
                <w:sz w:val="24"/>
                <w:szCs w:val="24"/>
                <w:lang w:eastAsia="en-US"/>
              </w:rPr>
              <w:t xml:space="preserve"> «Энергетиков», строение 1/15;</w:t>
            </w:r>
          </w:p>
          <w:p w:rsidR="000E569B" w:rsidRPr="0086710C" w:rsidRDefault="000E569B" w:rsidP="000E569B">
            <w:pPr>
              <w:pStyle w:val="a8"/>
              <w:numPr>
                <w:ilvl w:val="0"/>
                <w:numId w:val="0"/>
              </w:numPr>
              <w:tabs>
                <w:tab w:val="left" w:pos="1418"/>
              </w:tabs>
              <w:spacing w:line="240" w:lineRule="auto"/>
              <w:rPr>
                <w:sz w:val="24"/>
                <w:szCs w:val="24"/>
                <w:lang w:eastAsia="en-US"/>
              </w:rPr>
            </w:pPr>
            <w:r w:rsidRPr="00713B23">
              <w:rPr>
                <w:b/>
                <w:sz w:val="24"/>
                <w:szCs w:val="24"/>
                <w:lang w:eastAsia="en-US"/>
              </w:rPr>
              <w:t>Лот 2 - Филиал «Шатурская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Московская обл., г. Шатура, </w:t>
            </w:r>
            <w:proofErr w:type="spellStart"/>
            <w:r w:rsidRPr="0086710C">
              <w:rPr>
                <w:sz w:val="24"/>
                <w:szCs w:val="24"/>
                <w:lang w:eastAsia="en-US"/>
              </w:rPr>
              <w:t>Черноозерский</w:t>
            </w:r>
            <w:proofErr w:type="spellEnd"/>
            <w:r w:rsidRPr="0086710C">
              <w:rPr>
                <w:sz w:val="24"/>
                <w:szCs w:val="24"/>
                <w:lang w:eastAsia="en-US"/>
              </w:rPr>
              <w:t xml:space="preserve"> </w:t>
            </w:r>
            <w:proofErr w:type="spellStart"/>
            <w:r w:rsidRPr="0086710C">
              <w:rPr>
                <w:sz w:val="24"/>
                <w:szCs w:val="24"/>
                <w:lang w:eastAsia="en-US"/>
              </w:rPr>
              <w:t>пр</w:t>
            </w:r>
            <w:proofErr w:type="spellEnd"/>
            <w:r w:rsidRPr="0086710C">
              <w:rPr>
                <w:sz w:val="24"/>
                <w:szCs w:val="24"/>
                <w:lang w:eastAsia="en-US"/>
              </w:rPr>
              <w:t>-д, д. 5;</w:t>
            </w:r>
          </w:p>
          <w:p w:rsidR="002E5F61" w:rsidRPr="004747FE" w:rsidRDefault="000E569B" w:rsidP="000E569B">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6528BA">
              <w:rPr>
                <w:b/>
                <w:sz w:val="24"/>
                <w:szCs w:val="24"/>
                <w:lang w:eastAsia="en-US"/>
              </w:rPr>
              <w:t>3</w:t>
            </w:r>
            <w:r w:rsidRPr="00713B23">
              <w:rPr>
                <w:b/>
                <w:sz w:val="24"/>
                <w:szCs w:val="24"/>
                <w:lang w:eastAsia="en-US"/>
              </w:rPr>
              <w:t xml:space="preserve"> - Филиал «Яйвинская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Пермский край, г.</w:t>
            </w:r>
            <w:r>
              <w:rPr>
                <w:sz w:val="24"/>
                <w:szCs w:val="24"/>
                <w:lang w:eastAsia="en-US"/>
              </w:rPr>
              <w:t> </w:t>
            </w:r>
            <w:r w:rsidRPr="0086710C">
              <w:rPr>
                <w:sz w:val="24"/>
                <w:szCs w:val="24"/>
                <w:lang w:eastAsia="en-US"/>
              </w:rPr>
              <w:t>Александровск, п.</w:t>
            </w:r>
            <w:r>
              <w:rPr>
                <w:sz w:val="24"/>
                <w:szCs w:val="24"/>
                <w:lang w:eastAsia="en-US"/>
              </w:rPr>
              <w:t> </w:t>
            </w:r>
            <w:r w:rsidRPr="0086710C">
              <w:rPr>
                <w:sz w:val="24"/>
                <w:szCs w:val="24"/>
                <w:lang w:eastAsia="en-US"/>
              </w:rPr>
              <w:t>Яйва, ул. Тимирязева, д.5</w:t>
            </w:r>
            <w:r w:rsidR="006528BA">
              <w:rPr>
                <w:sz w:val="24"/>
                <w:szCs w:val="24"/>
                <w:lang w:eastAsia="en-US"/>
              </w:rPr>
              <w:t>.</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Сотрудник подразделения закупок: Цуканова Елена Владимировна</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r w:rsidRPr="004747FE">
              <w:rPr>
                <w:i/>
                <w:sz w:val="24"/>
                <w:szCs w:val="24"/>
                <w:lang w:eastAsia="en-US"/>
              </w:rPr>
              <w:t xml:space="preserve">  </w:t>
            </w:r>
          </w:p>
          <w:p w:rsidR="002E5F61" w:rsidRPr="004747FE" w:rsidRDefault="002E5F61" w:rsidP="002E5F61">
            <w:pPr>
              <w:spacing w:line="276" w:lineRule="auto"/>
              <w:ind w:right="153" w:firstLine="0"/>
              <w:jc w:val="left"/>
              <w:rPr>
                <w:sz w:val="24"/>
                <w:szCs w:val="24"/>
                <w:lang w:eastAsia="en-US"/>
              </w:rPr>
            </w:pPr>
            <w:r w:rsidRPr="004747FE">
              <w:rPr>
                <w:sz w:val="24"/>
                <w:szCs w:val="24"/>
                <w:lang w:eastAsia="en-US"/>
              </w:rPr>
              <w:t xml:space="preserve">номер контактного </w:t>
            </w:r>
            <w:proofErr w:type="gramStart"/>
            <w:r w:rsidRPr="004747FE">
              <w:rPr>
                <w:sz w:val="24"/>
                <w:szCs w:val="24"/>
                <w:lang w:eastAsia="en-US"/>
              </w:rPr>
              <w:t>телефона:  +</w:t>
            </w:r>
            <w:proofErr w:type="gramEnd"/>
            <w:r w:rsidRPr="004747FE">
              <w:rPr>
                <w:sz w:val="24"/>
                <w:szCs w:val="24"/>
                <w:lang w:eastAsia="en-US"/>
              </w:rPr>
              <w:t>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545-38-38 доб. 5074</w:t>
            </w:r>
          </w:p>
        </w:tc>
      </w:tr>
      <w:tr w:rsidR="002E5F61" w:rsidRPr="004747FE" w:rsidTr="00C832FC">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proofErr w:type="gramStart"/>
            <w:r w:rsidRPr="004747FE">
              <w:rPr>
                <w:bCs/>
                <w:sz w:val="24"/>
                <w:szCs w:val="24"/>
              </w:rPr>
              <w:t>»:</w:t>
            </w:r>
            <w:r w:rsidRPr="004747FE">
              <w:rPr>
                <w:spacing w:val="-6"/>
                <w:sz w:val="24"/>
                <w:szCs w:val="24"/>
              </w:rPr>
              <w:t xml:space="preserve">  (</w:t>
            </w:r>
            <w:proofErr w:type="gramEnd"/>
            <w:r w:rsidRPr="00EF6872">
              <w:rPr>
                <w:rStyle w:val="af2"/>
                <w:sz w:val="24"/>
                <w:szCs w:val="24"/>
                <w:lang w:eastAsia="en-US"/>
              </w:rPr>
              <w:t>http://www.unipro.energy/purchase/announcement/</w:t>
            </w:r>
            <w:r w:rsidRPr="004747FE">
              <w:rPr>
                <w:sz w:val="24"/>
                <w:szCs w:val="24"/>
                <w:lang w:eastAsia="en-US"/>
              </w:rPr>
              <w:t>)</w:t>
            </w:r>
          </w:p>
          <w:p w:rsidR="002E5F61" w:rsidRDefault="002E5F61" w:rsidP="002E5F61">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sidR="00F70B2E">
              <w:rPr>
                <w:sz w:val="24"/>
                <w:szCs w:val="24"/>
                <w:lang w:eastAsia="en-US"/>
              </w:rPr>
              <w:t>18</w:t>
            </w:r>
            <w:r w:rsidRPr="004747FE">
              <w:rPr>
                <w:sz w:val="24"/>
                <w:szCs w:val="24"/>
                <w:lang w:eastAsia="en-US"/>
              </w:rPr>
              <w:t>.</w:t>
            </w:r>
            <w:r w:rsidR="00230F36">
              <w:rPr>
                <w:sz w:val="24"/>
                <w:szCs w:val="24"/>
                <w:lang w:eastAsia="en-US"/>
              </w:rPr>
              <w:t>09</w:t>
            </w:r>
            <w:r w:rsidRPr="004747FE">
              <w:rPr>
                <w:sz w:val="24"/>
                <w:szCs w:val="24"/>
                <w:lang w:eastAsia="en-US"/>
              </w:rPr>
              <w:t>.201</w:t>
            </w:r>
            <w:r w:rsidR="00230F36">
              <w:rPr>
                <w:sz w:val="24"/>
                <w:szCs w:val="24"/>
                <w:lang w:eastAsia="en-US"/>
              </w:rPr>
              <w:t>9</w:t>
            </w:r>
            <w:r w:rsidRPr="004747FE">
              <w:rPr>
                <w:sz w:val="24"/>
                <w:szCs w:val="24"/>
                <w:lang w:eastAsia="en-US"/>
              </w:rPr>
              <w:t xml:space="preserve"> г.</w:t>
            </w:r>
          </w:p>
          <w:p w:rsidR="002E5F61" w:rsidRDefault="002E5F61" w:rsidP="002E5F61">
            <w:pPr>
              <w:tabs>
                <w:tab w:val="left" w:pos="386"/>
              </w:tabs>
              <w:spacing w:line="276" w:lineRule="auto"/>
              <w:ind w:firstLine="0"/>
              <w:jc w:val="left"/>
              <w:rPr>
                <w:sz w:val="24"/>
                <w:szCs w:val="24"/>
                <w:lang w:eastAsia="en-US"/>
              </w:rPr>
            </w:pPr>
          </w:p>
          <w:p w:rsidR="002E5F61" w:rsidRDefault="002E5F61" w:rsidP="002E5F61">
            <w:pPr>
              <w:tabs>
                <w:tab w:val="left" w:pos="386"/>
              </w:tabs>
              <w:spacing w:line="276" w:lineRule="auto"/>
              <w:ind w:firstLine="0"/>
              <w:jc w:val="left"/>
              <w:rPr>
                <w:sz w:val="24"/>
                <w:szCs w:val="24"/>
                <w:lang w:eastAsia="en-US"/>
              </w:rPr>
            </w:pPr>
          </w:p>
          <w:p w:rsidR="002E5F61" w:rsidRPr="004747FE" w:rsidRDefault="002E5F61" w:rsidP="002E5F61">
            <w:pPr>
              <w:tabs>
                <w:tab w:val="left" w:pos="386"/>
              </w:tabs>
              <w:spacing w:line="276" w:lineRule="auto"/>
              <w:ind w:firstLine="0"/>
              <w:jc w:val="left"/>
              <w:rPr>
                <w:sz w:val="24"/>
                <w:szCs w:val="24"/>
                <w:lang w:eastAsia="en-US"/>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2E5F61" w:rsidRPr="004747FE" w:rsidRDefault="002E5F61" w:rsidP="002E5F61">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sidR="00894165">
              <w:rPr>
                <w:sz w:val="24"/>
                <w:szCs w:val="24"/>
                <w:lang w:eastAsia="en-US"/>
              </w:rPr>
              <w:t>2</w:t>
            </w:r>
            <w:r w:rsidRPr="004747FE">
              <w:rPr>
                <w:sz w:val="24"/>
                <w:szCs w:val="24"/>
                <w:lang w:eastAsia="en-US"/>
              </w:rPr>
              <w:t xml:space="preserve">:00 (МСК) </w:t>
            </w:r>
            <w:proofErr w:type="gramStart"/>
            <w:r w:rsidR="00F70B2E">
              <w:rPr>
                <w:sz w:val="24"/>
                <w:szCs w:val="24"/>
                <w:lang w:eastAsia="en-US"/>
              </w:rPr>
              <w:t>03</w:t>
            </w:r>
            <w:r w:rsidRPr="004747FE">
              <w:rPr>
                <w:sz w:val="24"/>
                <w:szCs w:val="24"/>
                <w:lang w:eastAsia="en-US"/>
              </w:rPr>
              <w:t>.</w:t>
            </w:r>
            <w:r w:rsidR="000E569B">
              <w:rPr>
                <w:sz w:val="24"/>
                <w:szCs w:val="24"/>
                <w:lang w:eastAsia="en-US"/>
              </w:rPr>
              <w:t>10</w:t>
            </w:r>
            <w:r w:rsidRPr="004747FE">
              <w:rPr>
                <w:sz w:val="24"/>
                <w:szCs w:val="24"/>
                <w:lang w:eastAsia="en-US"/>
              </w:rPr>
              <w:t>.2</w:t>
            </w:r>
            <w:bookmarkStart w:id="4" w:name="_GoBack"/>
            <w:bookmarkEnd w:id="4"/>
            <w:r w:rsidRPr="004747FE">
              <w:rPr>
                <w:sz w:val="24"/>
                <w:szCs w:val="24"/>
                <w:lang w:eastAsia="en-US"/>
              </w:rPr>
              <w:t>01</w:t>
            </w:r>
            <w:r w:rsidR="00230F36">
              <w:rPr>
                <w:sz w:val="24"/>
                <w:szCs w:val="24"/>
                <w:lang w:eastAsia="en-US"/>
              </w:rPr>
              <w:t>9</w:t>
            </w:r>
            <w:r w:rsidRPr="004747FE">
              <w:rPr>
                <w:sz w:val="24"/>
                <w:szCs w:val="24"/>
                <w:lang w:eastAsia="en-US"/>
              </w:rPr>
              <w:t xml:space="preserve">  г.</w:t>
            </w:r>
            <w:proofErr w:type="gramEnd"/>
          </w:p>
          <w:p w:rsidR="002E5F61" w:rsidRPr="004747FE" w:rsidRDefault="002E5F61" w:rsidP="002E5F61">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0"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i/>
                <w:sz w:val="24"/>
                <w:szCs w:val="24"/>
                <w:lang w:eastAsia="en-US"/>
              </w:rPr>
            </w:pPr>
            <w:proofErr w:type="gramStart"/>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продукции </w:t>
            </w:r>
          </w:p>
        </w:tc>
        <w:tc>
          <w:tcPr>
            <w:tcW w:w="5811" w:type="dxa"/>
          </w:tcPr>
          <w:p w:rsidR="002E5F61" w:rsidRDefault="002E5F61" w:rsidP="002E5F61">
            <w:pPr>
              <w:tabs>
                <w:tab w:val="left" w:pos="0"/>
                <w:tab w:val="left" w:pos="5657"/>
              </w:tabs>
              <w:spacing w:line="276" w:lineRule="auto"/>
              <w:ind w:left="540" w:right="153" w:hanging="540"/>
              <w:jc w:val="left"/>
              <w:rPr>
                <w:i/>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w:t>
            </w:r>
            <w:r w:rsidRPr="004747FE">
              <w:rPr>
                <w:i/>
                <w:sz w:val="24"/>
                <w:szCs w:val="24"/>
              </w:rPr>
              <w:t>.</w:t>
            </w:r>
          </w:p>
          <w:p w:rsidR="002E5F61" w:rsidRPr="004747FE" w:rsidRDefault="002E5F61" w:rsidP="002E5F61">
            <w:pPr>
              <w:tabs>
                <w:tab w:val="left" w:pos="0"/>
                <w:tab w:val="left" w:pos="5657"/>
              </w:tabs>
              <w:spacing w:line="276" w:lineRule="auto"/>
              <w:ind w:left="540" w:right="153" w:hanging="540"/>
              <w:jc w:val="left"/>
              <w:rPr>
                <w:sz w:val="24"/>
                <w:szCs w:val="24"/>
              </w:rPr>
            </w:pP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proofErr w:type="gramStart"/>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товара / Реквизиты Грузополучателя</w:t>
            </w:r>
          </w:p>
        </w:tc>
        <w:tc>
          <w:tcPr>
            <w:tcW w:w="5811" w:type="dxa"/>
          </w:tcPr>
          <w:p w:rsidR="000E569B" w:rsidRPr="0086710C" w:rsidRDefault="000E569B" w:rsidP="000E569B">
            <w:pPr>
              <w:tabs>
                <w:tab w:val="left" w:pos="2410"/>
              </w:tabs>
              <w:spacing w:line="240" w:lineRule="auto"/>
              <w:ind w:firstLine="0"/>
              <w:rPr>
                <w:b/>
                <w:bCs/>
                <w:sz w:val="24"/>
                <w:szCs w:val="24"/>
                <w:u w:val="single"/>
              </w:rPr>
            </w:pPr>
            <w:r w:rsidRPr="0086710C">
              <w:rPr>
                <w:b/>
                <w:bCs/>
                <w:sz w:val="24"/>
                <w:szCs w:val="24"/>
                <w:u w:val="single"/>
              </w:rPr>
              <w:t xml:space="preserve">Лот 1: </w:t>
            </w:r>
          </w:p>
          <w:p w:rsidR="000E569B" w:rsidRPr="0086710C" w:rsidRDefault="000E569B" w:rsidP="000E569B">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Филиал «</w:t>
            </w:r>
            <w:proofErr w:type="spellStart"/>
            <w:r w:rsidRPr="0086710C">
              <w:rPr>
                <w:color w:val="000000"/>
                <w:sz w:val="24"/>
                <w:szCs w:val="24"/>
              </w:rPr>
              <w:t>Берёзовская</w:t>
            </w:r>
            <w:proofErr w:type="spellEnd"/>
            <w:r w:rsidRPr="0086710C">
              <w:rPr>
                <w:color w:val="000000"/>
                <w:sz w:val="24"/>
                <w:szCs w:val="24"/>
              </w:rPr>
              <w:t xml:space="preserve"> ГРЭС» </w:t>
            </w:r>
            <w:r>
              <w:rPr>
                <w:color w:val="000000"/>
                <w:sz w:val="24"/>
                <w:szCs w:val="24"/>
              </w:rPr>
              <w:t>ПАО «Юнипро»</w:t>
            </w:r>
            <w:r w:rsidRPr="0086710C">
              <w:rPr>
                <w:color w:val="000000"/>
                <w:sz w:val="24"/>
                <w:szCs w:val="24"/>
              </w:rPr>
              <w:t xml:space="preserve">, Красноярский край, г. Шарыпово, </w:t>
            </w:r>
            <w:proofErr w:type="spellStart"/>
            <w:r w:rsidRPr="0086710C">
              <w:rPr>
                <w:color w:val="000000"/>
                <w:sz w:val="24"/>
                <w:szCs w:val="24"/>
              </w:rPr>
              <w:t>промбаза</w:t>
            </w:r>
            <w:proofErr w:type="spellEnd"/>
            <w:r w:rsidRPr="0086710C">
              <w:rPr>
                <w:color w:val="000000"/>
                <w:sz w:val="24"/>
                <w:szCs w:val="24"/>
              </w:rPr>
              <w:t xml:space="preserve"> «Энергетиков», строение 1/15;</w:t>
            </w:r>
          </w:p>
          <w:p w:rsidR="000E569B" w:rsidRPr="0086710C" w:rsidRDefault="000E569B" w:rsidP="000E569B">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w:t>
            </w:r>
            <w:proofErr w:type="spellStart"/>
            <w:r w:rsidRPr="0086710C">
              <w:rPr>
                <w:color w:val="000000"/>
                <w:sz w:val="24"/>
                <w:szCs w:val="24"/>
              </w:rPr>
              <w:t>Берёзовская</w:t>
            </w:r>
            <w:proofErr w:type="spellEnd"/>
            <w:r w:rsidRPr="0086710C">
              <w:rPr>
                <w:color w:val="000000"/>
                <w:sz w:val="24"/>
                <w:szCs w:val="24"/>
              </w:rPr>
              <w:t xml:space="preserve"> ГРЭС» </w:t>
            </w:r>
            <w:r>
              <w:rPr>
                <w:color w:val="000000"/>
                <w:sz w:val="24"/>
                <w:szCs w:val="24"/>
              </w:rPr>
              <w:t>ПАО «Юнипро»</w:t>
            </w:r>
            <w:r w:rsidRPr="0086710C">
              <w:rPr>
                <w:color w:val="000000"/>
                <w:sz w:val="24"/>
                <w:szCs w:val="24"/>
              </w:rPr>
              <w:t xml:space="preserve">, Красноярский край, г. Шарыпово, </w:t>
            </w:r>
            <w:proofErr w:type="spellStart"/>
            <w:r w:rsidRPr="0086710C">
              <w:rPr>
                <w:color w:val="000000"/>
                <w:sz w:val="24"/>
                <w:szCs w:val="24"/>
              </w:rPr>
              <w:t>промбаза</w:t>
            </w:r>
            <w:proofErr w:type="spellEnd"/>
            <w:r w:rsidRPr="0086710C">
              <w:rPr>
                <w:color w:val="000000"/>
                <w:sz w:val="24"/>
                <w:szCs w:val="24"/>
              </w:rPr>
              <w:t xml:space="preserve"> «Энергетиков», строение 1/15.</w:t>
            </w:r>
          </w:p>
          <w:p w:rsidR="000E569B" w:rsidRPr="0086710C" w:rsidRDefault="000E569B" w:rsidP="000E569B">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2:</w:t>
            </w:r>
            <w:r w:rsidRPr="0086710C">
              <w:rPr>
                <w:sz w:val="24"/>
                <w:szCs w:val="24"/>
                <w:u w:val="single"/>
              </w:rPr>
              <w:t xml:space="preserve"> </w:t>
            </w:r>
          </w:p>
          <w:p w:rsidR="000E569B" w:rsidRPr="0086710C" w:rsidRDefault="000E569B" w:rsidP="000E569B">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sz w:val="24"/>
                <w:szCs w:val="24"/>
              </w:rPr>
              <w:t>Ф</w:t>
            </w:r>
            <w:r w:rsidRPr="0086710C">
              <w:rPr>
                <w:color w:val="000000"/>
                <w:sz w:val="24"/>
                <w:szCs w:val="24"/>
              </w:rPr>
              <w:t xml:space="preserve">илиал «Шатурская ГРЭС» </w:t>
            </w:r>
            <w:r>
              <w:rPr>
                <w:color w:val="000000"/>
                <w:sz w:val="24"/>
                <w:szCs w:val="24"/>
              </w:rPr>
              <w:t>ПАО «Юнипро»</w:t>
            </w:r>
            <w:r w:rsidRPr="0086710C">
              <w:rPr>
                <w:color w:val="000000"/>
                <w:sz w:val="24"/>
                <w:szCs w:val="24"/>
              </w:rPr>
              <w:t xml:space="preserve">, Московская обл., г. Шатура, </w:t>
            </w:r>
            <w:proofErr w:type="spellStart"/>
            <w:r w:rsidRPr="0086710C">
              <w:rPr>
                <w:color w:val="000000"/>
                <w:sz w:val="24"/>
                <w:szCs w:val="24"/>
              </w:rPr>
              <w:t>Черноозерский</w:t>
            </w:r>
            <w:proofErr w:type="spellEnd"/>
            <w:r w:rsidRPr="0086710C">
              <w:rPr>
                <w:color w:val="000000"/>
                <w:sz w:val="24"/>
                <w:szCs w:val="24"/>
              </w:rPr>
              <w:t xml:space="preserve"> </w:t>
            </w:r>
            <w:proofErr w:type="spellStart"/>
            <w:r w:rsidRPr="0086710C">
              <w:rPr>
                <w:color w:val="000000"/>
                <w:sz w:val="24"/>
                <w:szCs w:val="24"/>
              </w:rPr>
              <w:t>пр</w:t>
            </w:r>
            <w:proofErr w:type="spellEnd"/>
            <w:r w:rsidRPr="0086710C">
              <w:rPr>
                <w:color w:val="000000"/>
                <w:sz w:val="24"/>
                <w:szCs w:val="24"/>
              </w:rPr>
              <w:t>-д, д. 5;</w:t>
            </w:r>
          </w:p>
          <w:p w:rsidR="000E569B" w:rsidRDefault="000E569B" w:rsidP="000E569B">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«Шатурская ГРЭС» </w:t>
            </w:r>
            <w:r>
              <w:rPr>
                <w:color w:val="000000"/>
                <w:sz w:val="24"/>
                <w:szCs w:val="24"/>
              </w:rPr>
              <w:t>ПАО «Юнипро»</w:t>
            </w:r>
            <w:r w:rsidRPr="0086710C">
              <w:rPr>
                <w:color w:val="000000"/>
                <w:sz w:val="24"/>
                <w:szCs w:val="24"/>
              </w:rPr>
              <w:t xml:space="preserve">, Московская обл., г. Шатура, </w:t>
            </w:r>
            <w:proofErr w:type="spellStart"/>
            <w:r w:rsidRPr="0086710C">
              <w:rPr>
                <w:color w:val="000000"/>
                <w:sz w:val="24"/>
                <w:szCs w:val="24"/>
              </w:rPr>
              <w:t>Черноозерский</w:t>
            </w:r>
            <w:proofErr w:type="spellEnd"/>
            <w:r w:rsidRPr="0086710C">
              <w:rPr>
                <w:color w:val="000000"/>
                <w:sz w:val="24"/>
                <w:szCs w:val="24"/>
              </w:rPr>
              <w:t xml:space="preserve"> </w:t>
            </w:r>
            <w:proofErr w:type="spellStart"/>
            <w:r w:rsidRPr="0086710C">
              <w:rPr>
                <w:color w:val="000000"/>
                <w:sz w:val="24"/>
                <w:szCs w:val="24"/>
              </w:rPr>
              <w:t>пр</w:t>
            </w:r>
            <w:proofErr w:type="spellEnd"/>
            <w:r w:rsidRPr="0086710C">
              <w:rPr>
                <w:color w:val="000000"/>
                <w:sz w:val="24"/>
                <w:szCs w:val="24"/>
              </w:rPr>
              <w:t>-д, д. 5.</w:t>
            </w:r>
          </w:p>
          <w:p w:rsidR="000E569B" w:rsidRPr="0086710C" w:rsidRDefault="000E569B" w:rsidP="000E569B">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3:</w:t>
            </w:r>
          </w:p>
          <w:p w:rsidR="000E569B" w:rsidRPr="0086710C" w:rsidRDefault="000E569B" w:rsidP="000E569B">
            <w:pPr>
              <w:tabs>
                <w:tab w:val="left" w:pos="567"/>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 xml:space="preserve">филиал «Яйвинская ГРЭС» </w:t>
            </w:r>
            <w:r>
              <w:rPr>
                <w:color w:val="000000"/>
                <w:sz w:val="24"/>
                <w:szCs w:val="24"/>
              </w:rPr>
              <w:t>ПАО «Юнипро»</w:t>
            </w:r>
            <w:r w:rsidRPr="0086710C">
              <w:rPr>
                <w:color w:val="000000"/>
                <w:sz w:val="24"/>
                <w:szCs w:val="24"/>
              </w:rPr>
              <w:t>, 618340, Пермский край, г. Александровск, п. Яйва, ул. Тимирязева, д.5;</w:t>
            </w:r>
          </w:p>
          <w:p w:rsidR="002E5F61" w:rsidRPr="00EF6872" w:rsidRDefault="000E569B" w:rsidP="000E569B">
            <w:pPr>
              <w:shd w:val="clear" w:color="auto" w:fill="FFFFFF"/>
              <w:spacing w:line="240" w:lineRule="auto"/>
              <w:ind w:firstLine="0"/>
              <w:rPr>
                <w:color w:val="000000"/>
                <w:sz w:val="24"/>
                <w:szCs w:val="24"/>
              </w:rPr>
            </w:pPr>
            <w:r w:rsidRPr="0086710C">
              <w:rPr>
                <w:b/>
                <w:color w:val="000000"/>
                <w:sz w:val="24"/>
                <w:szCs w:val="24"/>
              </w:rPr>
              <w:t>Автотранспортом:</w:t>
            </w:r>
            <w:r w:rsidRPr="0086710C">
              <w:rPr>
                <w:color w:val="000000"/>
                <w:sz w:val="24"/>
                <w:szCs w:val="24"/>
              </w:rPr>
              <w:t xml:space="preserve"> филиал «Яйвинская ГРЭС» </w:t>
            </w:r>
            <w:r>
              <w:rPr>
                <w:color w:val="000000"/>
                <w:sz w:val="24"/>
                <w:szCs w:val="24"/>
              </w:rPr>
              <w:t>ПАО «Юнипро»</w:t>
            </w:r>
            <w:r w:rsidRPr="0086710C">
              <w:rPr>
                <w:color w:val="000000"/>
                <w:sz w:val="24"/>
                <w:szCs w:val="24"/>
              </w:rPr>
              <w:t>, 618340, Пермский край, г. Александровс</w:t>
            </w:r>
            <w:r>
              <w:rPr>
                <w:color w:val="000000"/>
                <w:sz w:val="24"/>
                <w:szCs w:val="24"/>
              </w:rPr>
              <w:t>к, п. Яйва, ул. Тимирязева, д.5</w:t>
            </w:r>
            <w:r w:rsidR="006528BA">
              <w:rPr>
                <w:color w:val="000000"/>
                <w:sz w:val="24"/>
                <w:szCs w:val="24"/>
              </w:rPr>
              <w:t>.</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6528BA"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3</w:t>
            </w:r>
            <w:r w:rsidR="002E5F61" w:rsidRPr="004747FE">
              <w:rPr>
                <w:sz w:val="24"/>
                <w:szCs w:val="24"/>
              </w:rPr>
              <w:t xml:space="preserve"> (</w:t>
            </w:r>
            <w:r>
              <w:rPr>
                <w:sz w:val="24"/>
                <w:szCs w:val="24"/>
              </w:rPr>
              <w:t>три</w:t>
            </w:r>
            <w:r w:rsidR="002E5F61"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2E5F61" w:rsidRPr="004747FE" w:rsidRDefault="002E5F61" w:rsidP="002E5F61">
            <w:pPr>
              <w:tabs>
                <w:tab w:val="left" w:pos="0"/>
              </w:tabs>
              <w:spacing w:line="276" w:lineRule="auto"/>
              <w:ind w:left="540" w:right="153" w:hanging="540"/>
              <w:rPr>
                <w:sz w:val="24"/>
                <w:szCs w:val="24"/>
              </w:rPr>
            </w:pPr>
            <w:r w:rsidRPr="004747FE">
              <w:rPr>
                <w:sz w:val="24"/>
                <w:szCs w:val="24"/>
              </w:rPr>
              <w:t>Рубль</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Требования к участникам закупки определяются в соответствии с </w:t>
            </w:r>
            <w:proofErr w:type="gramStart"/>
            <w:r w:rsidRPr="004747FE">
              <w:rPr>
                <w:sz w:val="24"/>
                <w:szCs w:val="24"/>
              </w:rPr>
              <w:t>Разделом  2</w:t>
            </w:r>
            <w:proofErr w:type="gramEnd"/>
            <w:r w:rsidRPr="004747FE">
              <w:rPr>
                <w:sz w:val="24"/>
                <w:szCs w:val="24"/>
              </w:rPr>
              <w:t xml:space="preserve">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w:t>
            </w:r>
            <w:proofErr w:type="gramStart"/>
            <w:r w:rsidRPr="004747FE">
              <w:rPr>
                <w:sz w:val="24"/>
                <w:szCs w:val="24"/>
              </w:rPr>
              <w:t xml:space="preserve">чем  </w:t>
            </w:r>
            <w:r w:rsidRPr="004747FE">
              <w:rPr>
                <w:i/>
                <w:sz w:val="24"/>
                <w:szCs w:val="24"/>
              </w:rPr>
              <w:t>60</w:t>
            </w:r>
            <w:proofErr w:type="gramEnd"/>
            <w:r w:rsidRPr="004747FE">
              <w:rPr>
                <w:sz w:val="24"/>
                <w:szCs w:val="24"/>
              </w:rPr>
              <w:t xml:space="preserve"> календарных дней со дня, следующего за днем окончания приема Предложений</w:t>
            </w:r>
          </w:p>
        </w:tc>
      </w:tr>
      <w:tr w:rsidR="002E5F61" w:rsidRPr="004747FE" w:rsidTr="00C832FC">
        <w:trPr>
          <w:trHeight w:val="97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2E5F61" w:rsidRPr="00016626" w:rsidRDefault="002E5F61" w:rsidP="002E5F61">
            <w:pPr>
              <w:pStyle w:val="Times12"/>
              <w:tabs>
                <w:tab w:val="left" w:pos="0"/>
                <w:tab w:val="left" w:pos="1140"/>
              </w:tabs>
              <w:spacing w:line="276" w:lineRule="auto"/>
              <w:ind w:right="153" w:firstLine="0"/>
              <w:rPr>
                <w:rStyle w:val="af2"/>
                <w:szCs w:val="24"/>
              </w:rPr>
            </w:pPr>
            <w:r w:rsidRPr="004A35C3">
              <w:rPr>
                <w:color w:val="000000"/>
                <w:szCs w:val="24"/>
                <w:u w:val="single"/>
              </w:rPr>
              <w:t xml:space="preserve">Предложение должно быть подано </w:t>
            </w:r>
            <w:r w:rsidRPr="004A35C3">
              <w:rPr>
                <w:b/>
                <w:color w:val="000000"/>
                <w:szCs w:val="24"/>
                <w:u w:val="single"/>
              </w:rPr>
              <w:t>в отсканированном,</w:t>
            </w:r>
            <w:r w:rsidRPr="004747FE">
              <w:rPr>
                <w:b/>
                <w:color w:val="000000"/>
                <w:szCs w:val="24"/>
              </w:rPr>
              <w:t xml:space="preserve"> </w:t>
            </w:r>
            <w:r w:rsidRPr="004A35C3">
              <w:rPr>
                <w:b/>
                <w:color w:val="000000"/>
                <w:szCs w:val="24"/>
                <w:u w:val="single"/>
              </w:rPr>
              <w:t xml:space="preserve">а 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 xml:space="preserve">) </w:t>
            </w:r>
            <w:r w:rsidRPr="004747FE">
              <w:rPr>
                <w:color w:val="000000"/>
                <w:szCs w:val="24"/>
              </w:rPr>
              <w:t xml:space="preserve">по электронному адресу – </w:t>
            </w:r>
            <w:hyperlink r:id="rId11" w:history="1">
              <w:r w:rsidRPr="00ED69B2">
                <w:rPr>
                  <w:rStyle w:val="af2"/>
                  <w:szCs w:val="24"/>
                  <w:lang w:val="en-US"/>
                </w:rPr>
                <w:t>Tsukanova</w:t>
              </w:r>
              <w:r w:rsidRPr="00E321AF">
                <w:rPr>
                  <w:rStyle w:val="af2"/>
                  <w:szCs w:val="24"/>
                </w:rPr>
                <w:t>_</w:t>
              </w:r>
              <w:r w:rsidRPr="00ED69B2">
                <w:rPr>
                  <w:rStyle w:val="af2"/>
                  <w:szCs w:val="24"/>
                  <w:lang w:val="en-US"/>
                </w:rPr>
                <w:t>E</w:t>
              </w:r>
              <w:r w:rsidRPr="00E321AF">
                <w:rPr>
                  <w:rStyle w:val="af2"/>
                  <w:szCs w:val="24"/>
                </w:rPr>
                <w:t>@</w:t>
              </w:r>
              <w:r w:rsidRPr="00ED69B2">
                <w:rPr>
                  <w:rStyle w:val="af2"/>
                  <w:szCs w:val="24"/>
                  <w:lang w:val="en-US"/>
                </w:rPr>
                <w:t>unipro</w:t>
              </w:r>
              <w:r w:rsidRPr="00E321AF">
                <w:rPr>
                  <w:rStyle w:val="af2"/>
                  <w:szCs w:val="24"/>
                </w:rPr>
                <w:t>.</w:t>
              </w:r>
              <w:r w:rsidRPr="00ED69B2">
                <w:rPr>
                  <w:rStyle w:val="af2"/>
                  <w:szCs w:val="24"/>
                  <w:lang w:val="en-US"/>
                </w:rPr>
                <w:t>energy</w:t>
              </w:r>
            </w:hyperlink>
          </w:p>
          <w:p w:rsidR="002E5F61" w:rsidRPr="004747FE" w:rsidRDefault="002E5F61" w:rsidP="002E5F61">
            <w:pPr>
              <w:pStyle w:val="Times12"/>
              <w:tabs>
                <w:tab w:val="left" w:pos="0"/>
                <w:tab w:val="left" w:pos="1140"/>
              </w:tabs>
              <w:ind w:right="153" w:firstLine="0"/>
              <w:rPr>
                <w:szCs w:val="24"/>
              </w:rPr>
            </w:pPr>
            <w:r w:rsidRPr="004747FE">
              <w:rPr>
                <w:b/>
              </w:rPr>
              <w:t>Требования к оформлению скан-копий</w:t>
            </w:r>
            <w:r w:rsidRPr="004747FE">
              <w:rPr>
                <w:szCs w:val="24"/>
              </w:rPr>
              <w:t>:</w:t>
            </w:r>
          </w:p>
          <w:p w:rsidR="002E5F61" w:rsidRPr="004747FE" w:rsidRDefault="002E5F61" w:rsidP="002E5F61">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2E5F61" w:rsidRPr="004747FE" w:rsidRDefault="002E5F61" w:rsidP="002E5F61">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Pr>
                <w:i/>
              </w:rPr>
              <w:t>Сертификаты</w:t>
            </w:r>
            <w:r w:rsidRPr="004747FE">
              <w:rPr>
                <w:i/>
              </w:rPr>
              <w:t>.</w:t>
            </w:r>
            <w:r w:rsidRPr="004747FE">
              <w:rPr>
                <w:i/>
                <w:lang w:val="en-US"/>
              </w:rPr>
              <w:t>pdf</w:t>
            </w:r>
            <w:r w:rsidRPr="004747FE">
              <w:rPr>
                <w:i/>
              </w:rPr>
              <w:t xml:space="preserve">); </w:t>
            </w:r>
          </w:p>
          <w:p w:rsidR="002E5F61" w:rsidRPr="001F2CD3" w:rsidRDefault="002E5F61" w:rsidP="002E5F61">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Pr>
                <w:i/>
              </w:rPr>
              <w:t>ТКП</w:t>
            </w:r>
            <w:r w:rsidRPr="004747FE">
              <w:rPr>
                <w:i/>
              </w:rPr>
              <w:t xml:space="preserve"> часть 1.</w:t>
            </w:r>
            <w:r w:rsidRPr="004747FE">
              <w:rPr>
                <w:i/>
                <w:lang w:val="en-US"/>
              </w:rPr>
              <w:t>pdf</w:t>
            </w:r>
            <w:r w:rsidRPr="004747FE">
              <w:rPr>
                <w:i/>
              </w:rPr>
              <w:t xml:space="preserve"> (10 Мб), </w:t>
            </w:r>
            <w:r>
              <w:rPr>
                <w:i/>
              </w:rPr>
              <w:t>ТКП</w:t>
            </w:r>
            <w:r w:rsidRPr="004747FE">
              <w:rPr>
                <w:i/>
              </w:rPr>
              <w:t xml:space="preserve"> часть 2.</w:t>
            </w:r>
            <w:r w:rsidRPr="004747FE">
              <w:rPr>
                <w:i/>
                <w:lang w:val="en-US"/>
              </w:rPr>
              <w:t>pdf</w:t>
            </w:r>
            <w:r w:rsidRPr="004747FE">
              <w:rPr>
                <w:i/>
              </w:rPr>
              <w:t xml:space="preserve"> (3 Мб)).</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t>17</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19.</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20.</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3"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 xml:space="preserve">Информация для поставщиков МТР, работ, </w:t>
            </w:r>
            <w:proofErr w:type="gramStart"/>
            <w:r w:rsidRPr="004747FE">
              <w:rPr>
                <w:sz w:val="24"/>
                <w:szCs w:val="24"/>
                <w:lang w:eastAsia="en-US"/>
              </w:rPr>
              <w:t>услуг:</w:t>
            </w:r>
            <w:r w:rsidRPr="004747FE">
              <w:rPr>
                <w:color w:val="FF0000"/>
                <w:sz w:val="24"/>
                <w:szCs w:val="24"/>
                <w:lang w:eastAsia="en-US"/>
              </w:rPr>
              <w:t xml:space="preserve"> </w:t>
            </w:r>
            <w:hyperlink r:id="rId14" w:history="1">
              <w:r>
                <w:t xml:space="preserve"> </w:t>
              </w:r>
              <w:r w:rsidRPr="000E294C">
                <w:rPr>
                  <w:rStyle w:val="af2"/>
                  <w:i/>
                  <w:sz w:val="24"/>
                  <w:szCs w:val="24"/>
                  <w:lang w:eastAsia="en-US"/>
                </w:rPr>
                <w:t>http://www.unipro.energy/purchase/accreditation/</w:t>
              </w:r>
              <w:proofErr w:type="gramEnd"/>
            </w:hyperlink>
          </w:p>
        </w:tc>
      </w:tr>
    </w:tbl>
    <w:p w:rsidR="00F3026D" w:rsidRPr="004747FE" w:rsidRDefault="00F3026D" w:rsidP="00F3026D">
      <w:pPr>
        <w:pStyle w:val="a4"/>
        <w:numPr>
          <w:ilvl w:val="0"/>
          <w:numId w:val="0"/>
        </w:numPr>
        <w:spacing w:line="276" w:lineRule="auto"/>
        <w:rPr>
          <w:sz w:val="24"/>
          <w:szCs w:val="24"/>
        </w:rPr>
      </w:pPr>
    </w:p>
    <w:p w:rsidR="00A95AA6" w:rsidRDefault="00A95AA6" w:rsidP="00F3026D">
      <w:pPr>
        <w:pStyle w:val="a4"/>
        <w:numPr>
          <w:ilvl w:val="0"/>
          <w:numId w:val="0"/>
        </w:numPr>
        <w:spacing w:line="276" w:lineRule="auto"/>
        <w:rPr>
          <w:sz w:val="24"/>
          <w:szCs w:val="24"/>
        </w:rPr>
      </w:pPr>
    </w:p>
    <w:p w:rsidR="00A95AA6" w:rsidRDefault="00A95AA6"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0E569B" w:rsidRPr="00717991" w:rsidRDefault="000E569B" w:rsidP="000E569B">
      <w:pPr>
        <w:pStyle w:val="a4"/>
        <w:numPr>
          <w:ilvl w:val="0"/>
          <w:numId w:val="0"/>
        </w:numPr>
        <w:spacing w:line="240" w:lineRule="auto"/>
        <w:rPr>
          <w:b/>
          <w:sz w:val="24"/>
          <w:szCs w:val="24"/>
        </w:rPr>
      </w:pPr>
    </w:p>
    <w:p w:rsidR="00717991" w:rsidRPr="00717991" w:rsidRDefault="00717991" w:rsidP="00F3026D">
      <w:pPr>
        <w:pStyle w:val="a4"/>
        <w:numPr>
          <w:ilvl w:val="0"/>
          <w:numId w:val="0"/>
        </w:numPr>
        <w:spacing w:line="240"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proofErr w:type="gramStart"/>
      <w:r w:rsidR="00C815FD" w:rsidRPr="00C815FD">
        <w:rPr>
          <w:color w:val="000000"/>
          <w:sz w:val="24"/>
          <w:szCs w:val="24"/>
        </w:rPr>
        <w:t>)</w:t>
      </w:r>
      <w:r w:rsidR="00CB1227" w:rsidRPr="001F2C0F">
        <w:rPr>
          <w:color w:val="000000"/>
          <w:sz w:val="24"/>
          <w:szCs w:val="24"/>
        </w:rPr>
        <w:t xml:space="preserve"> </w:t>
      </w:r>
      <w:r w:rsidR="00055407" w:rsidRPr="001F2C0F">
        <w:rPr>
          <w:color w:val="000000"/>
          <w:sz w:val="24"/>
          <w:szCs w:val="24"/>
        </w:rPr>
        <w:t xml:space="preserve"> на</w:t>
      </w:r>
      <w:proofErr w:type="gramEnd"/>
      <w:r w:rsidR="00055407" w:rsidRPr="001F2C0F">
        <w:rPr>
          <w:color w:val="000000"/>
          <w:sz w:val="24"/>
          <w:szCs w:val="24"/>
        </w:rPr>
        <w:t xml:space="preserve">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 xml:space="preserve">График поставки </w:t>
      </w:r>
      <w:proofErr w:type="gramStart"/>
      <w:r w:rsidR="00B71C15" w:rsidRPr="001F2C0F">
        <w:rPr>
          <w:color w:val="000000"/>
          <w:sz w:val="24"/>
          <w:szCs w:val="24"/>
        </w:rPr>
        <w:t>товара  (</w:t>
      </w:r>
      <w:proofErr w:type="gramEnd"/>
      <w:r w:rsidR="00B71C15" w:rsidRPr="001F2C0F">
        <w:rPr>
          <w:color w:val="000000"/>
          <w:sz w:val="24"/>
          <w:szCs w:val="24"/>
        </w:rPr>
        <w:t>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proofErr w:type="gramStart"/>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F70B2E">
          <w:rPr>
            <w:noProof/>
          </w:rPr>
          <w:t>21</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69B"/>
    <w:rsid w:val="000E5827"/>
    <w:rsid w:val="000E7293"/>
    <w:rsid w:val="000F11B4"/>
    <w:rsid w:val="000F2642"/>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0F36"/>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8BA"/>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165"/>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5AA6"/>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0B2E"/>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FE1EB-A886-487E-A176-03C9C4F4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3474</Words>
  <Characters>26978</Characters>
  <Application>Microsoft Office Word</Application>
  <DocSecurity>0</DocSecurity>
  <Lines>224</Lines>
  <Paragraphs>60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30392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6</cp:revision>
  <cp:lastPrinted>2017-10-31T13:36:00Z</cp:lastPrinted>
  <dcterms:created xsi:type="dcterms:W3CDTF">2018-11-23T13:16:00Z</dcterms:created>
  <dcterms:modified xsi:type="dcterms:W3CDTF">2019-09-18T11:32:00Z</dcterms:modified>
</cp:coreProperties>
</file>