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E423BE">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B166D">
          <w:rPr>
            <w:webHidden/>
          </w:rPr>
          <w:t>3</w:t>
        </w:r>
        <w:r w:rsidR="001F2C0F">
          <w:rPr>
            <w:webHidden/>
          </w:rPr>
          <w:fldChar w:fldCharType="end"/>
        </w:r>
      </w:hyperlink>
    </w:p>
    <w:p w:rsidR="001F2C0F" w:rsidRDefault="00AB2D7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B166D">
          <w:rPr>
            <w:webHidden/>
          </w:rPr>
          <w:t>7</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B166D">
          <w:rPr>
            <w:webHidden/>
          </w:rPr>
          <w:t>7</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B166D">
          <w:rPr>
            <w:webHidden/>
          </w:rPr>
          <w:t>10</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AB2D7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B166D">
          <w:rPr>
            <w:webHidden/>
          </w:rPr>
          <w:t>14</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B166D">
          <w:rPr>
            <w:webHidden/>
          </w:rPr>
          <w:t>16</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B166D">
          <w:rPr>
            <w:webHidden/>
          </w:rPr>
          <w:t>20</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B166D">
          <w:rPr>
            <w:webHidden/>
          </w:rPr>
          <w:t>22</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B166D">
          <w:rPr>
            <w:webHidden/>
          </w:rPr>
          <w:t>24</w:t>
        </w:r>
        <w:r w:rsidR="001F2C0F">
          <w:rPr>
            <w:webHidden/>
          </w:rPr>
          <w:fldChar w:fldCharType="end"/>
        </w:r>
      </w:hyperlink>
    </w:p>
    <w:p w:rsidR="001F2C0F" w:rsidRDefault="00AB2D7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B166D">
          <w:rPr>
            <w:webHidden/>
          </w:rPr>
          <w:t>26</w:t>
        </w:r>
        <w:r w:rsidR="001F2C0F">
          <w:rPr>
            <w:webHidden/>
          </w:rPr>
          <w:fldChar w:fldCharType="end"/>
        </w:r>
      </w:hyperlink>
    </w:p>
    <w:p w:rsidR="001F2C0F" w:rsidRDefault="00AB2D7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B166D">
          <w:rPr>
            <w:webHidden/>
          </w:rPr>
          <w:t>28</w:t>
        </w:r>
        <w:r w:rsidR="001F2C0F">
          <w:rPr>
            <w:webHidden/>
          </w:rPr>
          <w:fldChar w:fldCharType="end"/>
        </w:r>
      </w:hyperlink>
    </w:p>
    <w:p w:rsidR="001F2C0F" w:rsidRDefault="00AB2D7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B166D">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E423BE">
        <w:rPr>
          <w:b/>
          <w:sz w:val="24"/>
          <w:szCs w:val="24"/>
        </w:rPr>
        <w:t>Ц111</w:t>
      </w:r>
      <w:r w:rsidR="00F615D3" w:rsidRPr="00597EB7">
        <w:rPr>
          <w:b/>
          <w:sz w:val="24"/>
          <w:szCs w:val="24"/>
        </w:rPr>
        <w:t xml:space="preserve"> от </w:t>
      </w:r>
      <w:r w:rsidR="00BB166D">
        <w:rPr>
          <w:b/>
          <w:sz w:val="24"/>
          <w:szCs w:val="24"/>
        </w:rPr>
        <w:t>20</w:t>
      </w:r>
      <w:r w:rsidR="00F615D3" w:rsidRPr="00597EB7">
        <w:rPr>
          <w:b/>
          <w:sz w:val="24"/>
          <w:szCs w:val="24"/>
        </w:rPr>
        <w:t>.</w:t>
      </w:r>
      <w:r w:rsidR="00E423BE">
        <w:rPr>
          <w:b/>
          <w:sz w:val="24"/>
          <w:szCs w:val="24"/>
        </w:rPr>
        <w:t>09</w:t>
      </w:r>
      <w:r w:rsidR="00F615D3" w:rsidRPr="00597EB7">
        <w:rPr>
          <w:b/>
          <w:sz w:val="24"/>
          <w:szCs w:val="24"/>
        </w:rPr>
        <w:t>.201</w:t>
      </w:r>
      <w:r w:rsidR="00E423BE">
        <w:rPr>
          <w:b/>
          <w:sz w:val="24"/>
          <w:szCs w:val="24"/>
        </w:rPr>
        <w:t>9</w:t>
      </w:r>
      <w:r w:rsidR="00F615D3" w:rsidRPr="00597EB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C75BA">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4C75BA">
              <w:rPr>
                <w:bCs/>
                <w:sz w:val="24"/>
                <w:szCs w:val="24"/>
              </w:rPr>
              <w:t>запасных частей для БНС</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00E423BE">
              <w:rPr>
                <w:b/>
                <w:sz w:val="24"/>
                <w:szCs w:val="24"/>
                <w:lang w:eastAsia="en-US"/>
              </w:rPr>
              <w:t xml:space="preserve">2, </w:t>
            </w:r>
            <w:r w:rsidR="00B12152">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E423BE">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AB2D7B">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AB2D7B">
              <w:rPr>
                <w:sz w:val="24"/>
                <w:szCs w:val="24"/>
                <w:lang w:eastAsia="en-US"/>
              </w:rPr>
              <w:t>20</w:t>
            </w:r>
            <w:r w:rsidRPr="004747FE">
              <w:rPr>
                <w:sz w:val="24"/>
                <w:szCs w:val="24"/>
                <w:lang w:eastAsia="en-US"/>
              </w:rPr>
              <w:t>.</w:t>
            </w:r>
            <w:r w:rsidR="00E423BE">
              <w:rPr>
                <w:sz w:val="24"/>
                <w:szCs w:val="24"/>
                <w:lang w:eastAsia="en-US"/>
              </w:rPr>
              <w:t>09</w:t>
            </w:r>
            <w:r w:rsidRPr="004747FE">
              <w:rPr>
                <w:sz w:val="24"/>
                <w:szCs w:val="24"/>
                <w:lang w:eastAsia="en-US"/>
              </w:rPr>
              <w:t>.20</w:t>
            </w:r>
            <w:r w:rsidR="00D92B0A" w:rsidRPr="004747FE">
              <w:rPr>
                <w:sz w:val="24"/>
                <w:szCs w:val="24"/>
                <w:lang w:eastAsia="en-US"/>
              </w:rPr>
              <w:t>1</w:t>
            </w:r>
            <w:r w:rsidR="00E423BE">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9D76B6">
              <w:rPr>
                <w:sz w:val="24"/>
                <w:szCs w:val="24"/>
                <w:lang w:eastAsia="en-US"/>
              </w:rPr>
              <w:t>0</w:t>
            </w:r>
            <w:r w:rsidR="00BB166D">
              <w:rPr>
                <w:sz w:val="24"/>
                <w:szCs w:val="24"/>
                <w:lang w:eastAsia="en-US"/>
              </w:rPr>
              <w:t>4</w:t>
            </w:r>
            <w:r w:rsidRPr="004747FE">
              <w:rPr>
                <w:sz w:val="24"/>
                <w:szCs w:val="24"/>
                <w:lang w:eastAsia="en-US"/>
              </w:rPr>
              <w:t>.</w:t>
            </w:r>
            <w:r w:rsidR="009D76B6">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E423BE">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bookmarkStart w:id="4" w:name="_GoBack"/>
            <w:bookmarkEnd w:id="4"/>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ы </w:t>
            </w:r>
            <w:r w:rsidR="00E423BE">
              <w:rPr>
                <w:b/>
                <w:sz w:val="24"/>
                <w:szCs w:val="24"/>
                <w:lang w:eastAsia="en-US"/>
              </w:rPr>
              <w:t xml:space="preserve">2, </w:t>
            </w:r>
            <w:r w:rsidR="00B12152">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E423BE">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E423B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 xml:space="preserve">Поставщик должен гарантировать поставку качественного, </w:t>
            </w:r>
            <w:r w:rsidRPr="004747FE">
              <w:rPr>
                <w:sz w:val="24"/>
                <w:szCs w:val="24"/>
              </w:rPr>
              <w:lastRenderedPageBreak/>
              <w:t>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642B77" w:rsidRDefault="0055553A" w:rsidP="00642B77">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Pr>
                <w:b/>
                <w:color w:val="000000"/>
                <w:szCs w:val="24"/>
              </w:rPr>
              <w:t>Н</w:t>
            </w:r>
            <w:r w:rsidR="00642B77"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55553A" w:rsidRDefault="0055553A" w:rsidP="00BA2BA0">
            <w:pPr>
              <w:pStyle w:val="Times12"/>
              <w:tabs>
                <w:tab w:val="left" w:pos="0"/>
                <w:tab w:val="left" w:pos="1140"/>
              </w:tabs>
              <w:ind w:right="153" w:firstLine="0"/>
              <w:rPr>
                <w:b/>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597EB7" w:rsidRDefault="00F5764B" w:rsidP="00487126">
            <w:pPr>
              <w:pStyle w:val="afffa"/>
              <w:numPr>
                <w:ilvl w:val="0"/>
                <w:numId w:val="35"/>
              </w:numPr>
              <w:ind w:left="353" w:hanging="353"/>
              <w:contextualSpacing/>
              <w:jc w:val="both"/>
              <w:rPr>
                <w:i/>
              </w:rPr>
            </w:pPr>
            <w:r w:rsidRPr="00597EB7">
              <w:rPr>
                <w:i/>
              </w:rPr>
              <w:t>каждый вид документа должен быть поименован в соответствии с содержимым</w:t>
            </w:r>
            <w:r w:rsidR="00597EB7">
              <w:rPr>
                <w:i/>
              </w:rPr>
              <w:t>;</w:t>
            </w:r>
            <w:r w:rsidRPr="00597EB7">
              <w:rPr>
                <w:i/>
              </w:rPr>
              <w:t xml:space="preserve"> </w:t>
            </w:r>
          </w:p>
          <w:p w:rsidR="00E044C1" w:rsidRPr="00597EB7" w:rsidRDefault="00F5764B" w:rsidP="00487126">
            <w:pPr>
              <w:pStyle w:val="afffa"/>
              <w:numPr>
                <w:ilvl w:val="0"/>
                <w:numId w:val="35"/>
              </w:numPr>
              <w:ind w:left="353" w:hanging="353"/>
              <w:contextualSpacing/>
              <w:jc w:val="both"/>
              <w:rPr>
                <w:i/>
              </w:rPr>
            </w:pPr>
            <w:r w:rsidRPr="00597EB7">
              <w:rPr>
                <w:i/>
              </w:rPr>
              <w:lastRenderedPageBreak/>
              <w:t xml:space="preserve">размер одного файла не должен превышать 10 Мб, допускается разделение документа на части при превышении допустимого объема файла </w:t>
            </w:r>
            <w:r w:rsidR="00597EB7">
              <w:rPr>
                <w:i/>
              </w:rPr>
              <w:t>.</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AB2D7B"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B166D" w:rsidRPr="00BB166D">
        <w:rPr>
          <w:color w:val="000000"/>
          <w:sz w:val="24"/>
          <w:szCs w:val="24"/>
        </w:rPr>
        <w:t>Анкета Участника (форма 5</w:t>
      </w:r>
      <w:r w:rsidR="00BB166D" w:rsidRPr="00BB166D">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B166D" w:rsidRPr="00BB166D">
        <w:rPr>
          <w:color w:val="000000"/>
          <w:sz w:val="24"/>
          <w:szCs w:val="24"/>
        </w:rPr>
        <w:t>Справка о перечне и годовых объемах выполнения аналогичных договоров (форма 6</w:t>
      </w:r>
      <w:r w:rsidR="00BB166D" w:rsidRPr="00BB166D">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B166D">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C80A50" w:rsidRDefault="00C80A50" w:rsidP="00537601">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2551"/>
        <w:gridCol w:w="1701"/>
        <w:gridCol w:w="709"/>
        <w:gridCol w:w="851"/>
        <w:gridCol w:w="1842"/>
        <w:gridCol w:w="2289"/>
      </w:tblGrid>
      <w:tr w:rsidR="00C80A50" w:rsidTr="00C80A50">
        <w:tc>
          <w:tcPr>
            <w:tcW w:w="10511" w:type="dxa"/>
            <w:gridSpan w:val="7"/>
          </w:tcPr>
          <w:p w:rsidR="00C80A50" w:rsidRDefault="00C80A50" w:rsidP="00537601">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«Березовская ГРЭС»</w:t>
            </w:r>
          </w:p>
        </w:tc>
      </w:tr>
      <w:tr w:rsidR="00516078" w:rsidTr="00516078">
        <w:tc>
          <w:tcPr>
            <w:tcW w:w="568" w:type="dxa"/>
          </w:tcPr>
          <w:p w:rsidR="00516078" w:rsidRPr="001F2C0F" w:rsidRDefault="00516078" w:rsidP="00C80A50">
            <w:pPr>
              <w:spacing w:line="240" w:lineRule="auto"/>
              <w:ind w:left="-540" w:right="-365"/>
              <w:rPr>
                <w:b/>
                <w:color w:val="000000"/>
                <w:sz w:val="24"/>
                <w:szCs w:val="24"/>
              </w:rPr>
            </w:pPr>
            <w:r w:rsidRPr="001F2C0F">
              <w:rPr>
                <w:b/>
                <w:color w:val="000000"/>
                <w:sz w:val="24"/>
                <w:szCs w:val="24"/>
              </w:rPr>
              <w:t>№</w:t>
            </w:r>
          </w:p>
          <w:p w:rsidR="00516078" w:rsidRDefault="00516078" w:rsidP="00C80A50">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551" w:type="dxa"/>
          </w:tcPr>
          <w:p w:rsidR="00516078" w:rsidRPr="00B26475" w:rsidRDefault="00516078" w:rsidP="00C80A50">
            <w:pPr>
              <w:spacing w:line="240" w:lineRule="auto"/>
              <w:ind w:left="-540" w:right="-365"/>
              <w:rPr>
                <w:b/>
                <w:color w:val="000000"/>
                <w:sz w:val="24"/>
                <w:szCs w:val="24"/>
              </w:rPr>
            </w:pPr>
            <w:r w:rsidRPr="00B26475">
              <w:rPr>
                <w:b/>
                <w:color w:val="000000"/>
                <w:sz w:val="24"/>
                <w:szCs w:val="24"/>
              </w:rPr>
              <w:t xml:space="preserve">Наименование </w:t>
            </w:r>
          </w:p>
          <w:p w:rsidR="00516078" w:rsidRPr="00B26475" w:rsidRDefault="00516078" w:rsidP="00C80A50">
            <w:pPr>
              <w:spacing w:line="240" w:lineRule="auto"/>
              <w:ind w:left="-540" w:right="-365"/>
              <w:rPr>
                <w:b/>
                <w:color w:val="000000"/>
                <w:sz w:val="24"/>
                <w:szCs w:val="24"/>
              </w:rPr>
            </w:pPr>
            <w:r w:rsidRPr="00B26475">
              <w:rPr>
                <w:b/>
                <w:color w:val="000000"/>
                <w:sz w:val="24"/>
                <w:szCs w:val="24"/>
              </w:rPr>
              <w:t xml:space="preserve">продукции, </w:t>
            </w:r>
          </w:p>
          <w:p w:rsidR="00516078" w:rsidRDefault="00516078" w:rsidP="00C80A50">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701" w:type="dxa"/>
          </w:tcPr>
          <w:p w:rsidR="00516078" w:rsidRDefault="00516078" w:rsidP="00537601">
            <w:pPr>
              <w:tabs>
                <w:tab w:val="left" w:pos="9214"/>
                <w:tab w:val="left" w:pos="9356"/>
              </w:tabs>
              <w:spacing w:line="240" w:lineRule="auto"/>
              <w:ind w:right="-365" w:firstLine="0"/>
              <w:rPr>
                <w:b/>
                <w:color w:val="000000"/>
                <w:sz w:val="24"/>
                <w:szCs w:val="24"/>
              </w:rPr>
            </w:pPr>
          </w:p>
          <w:p w:rsidR="00516078" w:rsidRDefault="00516078" w:rsidP="00C80A50">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709" w:type="dxa"/>
          </w:tcPr>
          <w:p w:rsidR="00516078" w:rsidRDefault="00516078" w:rsidP="00C80A50">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 </w:t>
            </w:r>
          </w:p>
          <w:p w:rsidR="00516078" w:rsidRDefault="00516078" w:rsidP="00C80A50">
            <w:pPr>
              <w:tabs>
                <w:tab w:val="left" w:pos="9214"/>
                <w:tab w:val="left" w:pos="9356"/>
              </w:tabs>
              <w:spacing w:line="240" w:lineRule="auto"/>
              <w:ind w:right="-365" w:firstLine="0"/>
              <w:rPr>
                <w:color w:val="000000"/>
                <w:sz w:val="24"/>
                <w:szCs w:val="24"/>
              </w:rPr>
            </w:pPr>
            <w:r w:rsidRPr="001F2C0F">
              <w:rPr>
                <w:b/>
                <w:color w:val="000000"/>
                <w:sz w:val="24"/>
                <w:szCs w:val="24"/>
              </w:rPr>
              <w:t>изм.</w:t>
            </w:r>
          </w:p>
        </w:tc>
        <w:tc>
          <w:tcPr>
            <w:tcW w:w="851" w:type="dxa"/>
          </w:tcPr>
          <w:p w:rsidR="00516078" w:rsidRDefault="00516078" w:rsidP="00C80A50">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516078" w:rsidRDefault="00516078" w:rsidP="00C80A50">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842" w:type="dxa"/>
          </w:tcPr>
          <w:p w:rsidR="00516078" w:rsidRDefault="00516078"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516078" w:rsidRDefault="00516078" w:rsidP="00C80A50">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516078" w:rsidRDefault="00516078"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516078" w:rsidRDefault="00516078"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516078" w:rsidRDefault="00516078"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516078" w:rsidTr="00516078">
        <w:tc>
          <w:tcPr>
            <w:tcW w:w="568" w:type="dxa"/>
          </w:tcPr>
          <w:p w:rsidR="00516078" w:rsidRDefault="00516078"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2551" w:type="dxa"/>
          </w:tcPr>
          <w:p w:rsidR="00516078" w:rsidRDefault="00516078" w:rsidP="00537601">
            <w:pPr>
              <w:tabs>
                <w:tab w:val="left" w:pos="9214"/>
                <w:tab w:val="left" w:pos="9356"/>
              </w:tabs>
              <w:spacing w:line="240" w:lineRule="auto"/>
              <w:ind w:right="-365" w:firstLine="0"/>
              <w:rPr>
                <w:color w:val="000000"/>
                <w:sz w:val="24"/>
                <w:szCs w:val="24"/>
              </w:rPr>
            </w:pPr>
          </w:p>
        </w:tc>
        <w:tc>
          <w:tcPr>
            <w:tcW w:w="1701" w:type="dxa"/>
          </w:tcPr>
          <w:p w:rsidR="00516078" w:rsidRDefault="00516078" w:rsidP="00537601">
            <w:pPr>
              <w:tabs>
                <w:tab w:val="left" w:pos="9214"/>
                <w:tab w:val="left" w:pos="9356"/>
              </w:tabs>
              <w:spacing w:line="240" w:lineRule="auto"/>
              <w:ind w:right="-365" w:firstLine="0"/>
              <w:rPr>
                <w:color w:val="000000"/>
                <w:sz w:val="24"/>
                <w:szCs w:val="24"/>
              </w:rPr>
            </w:pPr>
          </w:p>
        </w:tc>
        <w:tc>
          <w:tcPr>
            <w:tcW w:w="709" w:type="dxa"/>
          </w:tcPr>
          <w:p w:rsidR="00516078" w:rsidRDefault="00516078" w:rsidP="00537601">
            <w:pPr>
              <w:tabs>
                <w:tab w:val="left" w:pos="9214"/>
                <w:tab w:val="left" w:pos="9356"/>
              </w:tabs>
              <w:spacing w:line="240" w:lineRule="auto"/>
              <w:ind w:right="-365" w:firstLine="0"/>
              <w:rPr>
                <w:color w:val="000000"/>
                <w:sz w:val="24"/>
                <w:szCs w:val="24"/>
              </w:rPr>
            </w:pPr>
          </w:p>
        </w:tc>
        <w:tc>
          <w:tcPr>
            <w:tcW w:w="851" w:type="dxa"/>
          </w:tcPr>
          <w:p w:rsidR="00516078" w:rsidRDefault="00516078" w:rsidP="00537601">
            <w:pPr>
              <w:tabs>
                <w:tab w:val="left" w:pos="9214"/>
                <w:tab w:val="left" w:pos="9356"/>
              </w:tabs>
              <w:spacing w:line="240" w:lineRule="auto"/>
              <w:ind w:right="-365" w:firstLine="0"/>
              <w:rPr>
                <w:color w:val="000000"/>
                <w:sz w:val="24"/>
                <w:szCs w:val="24"/>
              </w:rPr>
            </w:pPr>
          </w:p>
        </w:tc>
        <w:tc>
          <w:tcPr>
            <w:tcW w:w="1842" w:type="dxa"/>
          </w:tcPr>
          <w:p w:rsidR="00516078" w:rsidRDefault="00516078" w:rsidP="00537601">
            <w:pPr>
              <w:tabs>
                <w:tab w:val="left" w:pos="9214"/>
                <w:tab w:val="left" w:pos="9356"/>
              </w:tabs>
              <w:spacing w:line="240" w:lineRule="auto"/>
              <w:ind w:right="-365" w:firstLine="0"/>
              <w:rPr>
                <w:color w:val="000000"/>
                <w:sz w:val="24"/>
                <w:szCs w:val="24"/>
              </w:rPr>
            </w:pPr>
          </w:p>
        </w:tc>
        <w:tc>
          <w:tcPr>
            <w:tcW w:w="2289" w:type="dxa"/>
          </w:tcPr>
          <w:p w:rsidR="00516078" w:rsidRDefault="00516078" w:rsidP="00537601">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2551" w:type="dxa"/>
          </w:tcPr>
          <w:p w:rsidR="00516078" w:rsidRDefault="00516078" w:rsidP="00537601">
            <w:pPr>
              <w:tabs>
                <w:tab w:val="left" w:pos="9214"/>
                <w:tab w:val="left" w:pos="9356"/>
              </w:tabs>
              <w:spacing w:line="240" w:lineRule="auto"/>
              <w:ind w:right="-365" w:firstLine="0"/>
              <w:rPr>
                <w:color w:val="000000"/>
                <w:sz w:val="24"/>
                <w:szCs w:val="24"/>
              </w:rPr>
            </w:pPr>
          </w:p>
        </w:tc>
        <w:tc>
          <w:tcPr>
            <w:tcW w:w="1701" w:type="dxa"/>
          </w:tcPr>
          <w:p w:rsidR="00516078" w:rsidRDefault="00516078" w:rsidP="00537601">
            <w:pPr>
              <w:tabs>
                <w:tab w:val="left" w:pos="9214"/>
                <w:tab w:val="left" w:pos="9356"/>
              </w:tabs>
              <w:spacing w:line="240" w:lineRule="auto"/>
              <w:ind w:right="-365" w:firstLine="0"/>
              <w:rPr>
                <w:color w:val="000000"/>
                <w:sz w:val="24"/>
                <w:szCs w:val="24"/>
              </w:rPr>
            </w:pPr>
          </w:p>
        </w:tc>
        <w:tc>
          <w:tcPr>
            <w:tcW w:w="709" w:type="dxa"/>
          </w:tcPr>
          <w:p w:rsidR="00516078" w:rsidRDefault="00516078" w:rsidP="00537601">
            <w:pPr>
              <w:tabs>
                <w:tab w:val="left" w:pos="9214"/>
                <w:tab w:val="left" w:pos="9356"/>
              </w:tabs>
              <w:spacing w:line="240" w:lineRule="auto"/>
              <w:ind w:right="-365" w:firstLine="0"/>
              <w:rPr>
                <w:color w:val="000000"/>
                <w:sz w:val="24"/>
                <w:szCs w:val="24"/>
              </w:rPr>
            </w:pPr>
          </w:p>
        </w:tc>
        <w:tc>
          <w:tcPr>
            <w:tcW w:w="851" w:type="dxa"/>
          </w:tcPr>
          <w:p w:rsidR="00516078" w:rsidRDefault="00516078" w:rsidP="00537601">
            <w:pPr>
              <w:tabs>
                <w:tab w:val="left" w:pos="9214"/>
                <w:tab w:val="left" w:pos="9356"/>
              </w:tabs>
              <w:spacing w:line="240" w:lineRule="auto"/>
              <w:ind w:right="-365" w:firstLine="0"/>
              <w:rPr>
                <w:color w:val="000000"/>
                <w:sz w:val="24"/>
                <w:szCs w:val="24"/>
              </w:rPr>
            </w:pPr>
          </w:p>
        </w:tc>
        <w:tc>
          <w:tcPr>
            <w:tcW w:w="1842" w:type="dxa"/>
          </w:tcPr>
          <w:p w:rsidR="00516078" w:rsidRDefault="00516078" w:rsidP="00537601">
            <w:pPr>
              <w:tabs>
                <w:tab w:val="left" w:pos="9214"/>
                <w:tab w:val="left" w:pos="9356"/>
              </w:tabs>
              <w:spacing w:line="240" w:lineRule="auto"/>
              <w:ind w:right="-365" w:firstLine="0"/>
              <w:rPr>
                <w:color w:val="000000"/>
                <w:sz w:val="24"/>
                <w:szCs w:val="24"/>
              </w:rPr>
            </w:pPr>
          </w:p>
        </w:tc>
        <w:tc>
          <w:tcPr>
            <w:tcW w:w="2289" w:type="dxa"/>
          </w:tcPr>
          <w:p w:rsidR="00516078" w:rsidRDefault="00516078" w:rsidP="00537601">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537601">
            <w:pPr>
              <w:tabs>
                <w:tab w:val="left" w:pos="9214"/>
                <w:tab w:val="left" w:pos="9356"/>
              </w:tabs>
              <w:spacing w:line="240" w:lineRule="auto"/>
              <w:ind w:right="-365" w:firstLine="0"/>
              <w:rPr>
                <w:color w:val="000000"/>
                <w:sz w:val="24"/>
                <w:szCs w:val="24"/>
              </w:rPr>
            </w:pPr>
            <w:r>
              <w:rPr>
                <w:color w:val="000000"/>
                <w:sz w:val="24"/>
                <w:szCs w:val="24"/>
              </w:rPr>
              <w:t>…</w:t>
            </w:r>
          </w:p>
        </w:tc>
        <w:tc>
          <w:tcPr>
            <w:tcW w:w="2551" w:type="dxa"/>
          </w:tcPr>
          <w:p w:rsidR="00516078" w:rsidRDefault="00516078" w:rsidP="00537601">
            <w:pPr>
              <w:tabs>
                <w:tab w:val="left" w:pos="9214"/>
                <w:tab w:val="left" w:pos="9356"/>
              </w:tabs>
              <w:spacing w:line="240" w:lineRule="auto"/>
              <w:ind w:right="-365" w:firstLine="0"/>
              <w:rPr>
                <w:color w:val="000000"/>
                <w:sz w:val="24"/>
                <w:szCs w:val="24"/>
              </w:rPr>
            </w:pPr>
          </w:p>
        </w:tc>
        <w:tc>
          <w:tcPr>
            <w:tcW w:w="1701" w:type="dxa"/>
          </w:tcPr>
          <w:p w:rsidR="00516078" w:rsidRDefault="00516078" w:rsidP="00537601">
            <w:pPr>
              <w:tabs>
                <w:tab w:val="left" w:pos="9214"/>
                <w:tab w:val="left" w:pos="9356"/>
              </w:tabs>
              <w:spacing w:line="240" w:lineRule="auto"/>
              <w:ind w:right="-365" w:firstLine="0"/>
              <w:rPr>
                <w:color w:val="000000"/>
                <w:sz w:val="24"/>
                <w:szCs w:val="24"/>
              </w:rPr>
            </w:pPr>
          </w:p>
        </w:tc>
        <w:tc>
          <w:tcPr>
            <w:tcW w:w="709" w:type="dxa"/>
          </w:tcPr>
          <w:p w:rsidR="00516078" w:rsidRDefault="00516078" w:rsidP="00537601">
            <w:pPr>
              <w:tabs>
                <w:tab w:val="left" w:pos="9214"/>
                <w:tab w:val="left" w:pos="9356"/>
              </w:tabs>
              <w:spacing w:line="240" w:lineRule="auto"/>
              <w:ind w:right="-365" w:firstLine="0"/>
              <w:rPr>
                <w:color w:val="000000"/>
                <w:sz w:val="24"/>
                <w:szCs w:val="24"/>
              </w:rPr>
            </w:pPr>
          </w:p>
        </w:tc>
        <w:tc>
          <w:tcPr>
            <w:tcW w:w="851" w:type="dxa"/>
          </w:tcPr>
          <w:p w:rsidR="00516078" w:rsidRDefault="00516078" w:rsidP="00537601">
            <w:pPr>
              <w:tabs>
                <w:tab w:val="left" w:pos="9214"/>
                <w:tab w:val="left" w:pos="9356"/>
              </w:tabs>
              <w:spacing w:line="240" w:lineRule="auto"/>
              <w:ind w:right="-365" w:firstLine="0"/>
              <w:rPr>
                <w:color w:val="000000"/>
                <w:sz w:val="24"/>
                <w:szCs w:val="24"/>
              </w:rPr>
            </w:pPr>
          </w:p>
        </w:tc>
        <w:tc>
          <w:tcPr>
            <w:tcW w:w="1842" w:type="dxa"/>
          </w:tcPr>
          <w:p w:rsidR="00516078" w:rsidRDefault="00516078" w:rsidP="00537601">
            <w:pPr>
              <w:tabs>
                <w:tab w:val="left" w:pos="9214"/>
                <w:tab w:val="left" w:pos="9356"/>
              </w:tabs>
              <w:spacing w:line="240" w:lineRule="auto"/>
              <w:ind w:right="-365" w:firstLine="0"/>
              <w:rPr>
                <w:color w:val="000000"/>
                <w:sz w:val="24"/>
                <w:szCs w:val="24"/>
              </w:rPr>
            </w:pPr>
          </w:p>
        </w:tc>
        <w:tc>
          <w:tcPr>
            <w:tcW w:w="2289" w:type="dxa"/>
          </w:tcPr>
          <w:p w:rsidR="00516078" w:rsidRDefault="00516078" w:rsidP="00537601">
            <w:pPr>
              <w:tabs>
                <w:tab w:val="left" w:pos="9214"/>
                <w:tab w:val="left" w:pos="9356"/>
              </w:tabs>
              <w:spacing w:line="240" w:lineRule="auto"/>
              <w:ind w:right="-365" w:firstLine="0"/>
              <w:rPr>
                <w:color w:val="000000"/>
                <w:sz w:val="24"/>
                <w:szCs w:val="24"/>
              </w:rPr>
            </w:pPr>
          </w:p>
        </w:tc>
      </w:tr>
      <w:tr w:rsidR="00C80A50" w:rsidTr="00C80A50">
        <w:tc>
          <w:tcPr>
            <w:tcW w:w="10511" w:type="dxa"/>
            <w:gridSpan w:val="7"/>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C80A50" w:rsidTr="00C80A50">
        <w:tc>
          <w:tcPr>
            <w:tcW w:w="10511" w:type="dxa"/>
            <w:gridSpan w:val="7"/>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C80A50" w:rsidTr="00C80A50">
        <w:tc>
          <w:tcPr>
            <w:tcW w:w="10511" w:type="dxa"/>
            <w:gridSpan w:val="7"/>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C80A50">
        <w:trPr>
          <w:trHeight w:val="75"/>
        </w:trPr>
        <w:tc>
          <w:tcPr>
            <w:tcW w:w="10413" w:type="dxa"/>
            <w:tcBorders>
              <w:top w:val="single" w:sz="4" w:space="0" w:color="FFFFFF"/>
              <w:left w:val="single" w:sz="4" w:space="0" w:color="FFFFFF"/>
              <w:bottom w:val="single" w:sz="4" w:space="0" w:color="FFFFFF"/>
              <w:right w:val="single" w:sz="4" w:space="0" w:color="FFFFFF"/>
            </w:tcBorders>
          </w:tcPr>
          <w:p w:rsidR="00C80A50" w:rsidRDefault="00C80A50" w:rsidP="00B26475">
            <w:pPr>
              <w:spacing w:line="240" w:lineRule="auto"/>
              <w:ind w:left="-108" w:right="-108" w:firstLine="0"/>
              <w:rPr>
                <w:i/>
                <w:color w:val="000000"/>
                <w:sz w:val="24"/>
                <w:szCs w:val="24"/>
              </w:rPr>
            </w:pPr>
          </w:p>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Способ доставки</w:t>
      </w:r>
      <w:r w:rsidR="00FA5773">
        <w:rPr>
          <w:b/>
          <w:color w:val="000000"/>
        </w:rPr>
        <w:t xml:space="preserve">: </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537601" w:rsidP="00E97B60">
      <w:pPr>
        <w:pStyle w:val="afffa"/>
        <w:numPr>
          <w:ilvl w:val="0"/>
          <w:numId w:val="38"/>
        </w:numPr>
        <w:ind w:right="-365"/>
        <w:rPr>
          <w:b/>
          <w:color w:val="000000"/>
        </w:rPr>
      </w:pPr>
      <w:r w:rsidRPr="00E97B60">
        <w:rPr>
          <w:b/>
          <w:color w:val="000000"/>
        </w:rPr>
        <w:t>Грузополучатель: __________________________________________________________________</w:t>
      </w:r>
    </w:p>
    <w:p w:rsidR="00E97B60" w:rsidRPr="00FA5773" w:rsidRDefault="00FA5773" w:rsidP="00FA5773">
      <w:pPr>
        <w:pStyle w:val="afffa"/>
        <w:numPr>
          <w:ilvl w:val="0"/>
          <w:numId w:val="38"/>
        </w:numPr>
        <w:ind w:right="-365"/>
        <w:rPr>
          <w:b/>
          <w:color w:val="000000"/>
        </w:rPr>
      </w:pPr>
      <w:r>
        <w:rPr>
          <w:b/>
          <w:color w:val="000000"/>
        </w:rPr>
        <w:t>Изготовитель оборудования: ________________________________________________________</w:t>
      </w:r>
    </w:p>
    <w:p w:rsidR="00E97B60" w:rsidRDefault="00E97B60" w:rsidP="00537601">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2551"/>
        <w:gridCol w:w="1701"/>
        <w:gridCol w:w="709"/>
        <w:gridCol w:w="851"/>
        <w:gridCol w:w="1842"/>
        <w:gridCol w:w="2289"/>
      </w:tblGrid>
      <w:tr w:rsidR="00E97B60" w:rsidTr="00E423BE">
        <w:tc>
          <w:tcPr>
            <w:tcW w:w="10511" w:type="dxa"/>
            <w:gridSpan w:val="7"/>
          </w:tcPr>
          <w:p w:rsidR="00E97B60" w:rsidRDefault="00E97B60" w:rsidP="00516078">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w:t>
            </w:r>
            <w:r w:rsidR="00516078">
              <w:rPr>
                <w:b/>
                <w:bCs/>
                <w:szCs w:val="28"/>
              </w:rPr>
              <w:t>Шатурская ГРЭС</w:t>
            </w:r>
            <w:r>
              <w:rPr>
                <w:b/>
                <w:bCs/>
                <w:szCs w:val="28"/>
              </w:rPr>
              <w:t>»</w:t>
            </w:r>
          </w:p>
        </w:tc>
      </w:tr>
      <w:tr w:rsidR="00516078" w:rsidTr="00516078">
        <w:tc>
          <w:tcPr>
            <w:tcW w:w="568" w:type="dxa"/>
          </w:tcPr>
          <w:p w:rsidR="00516078" w:rsidRPr="001F2C0F" w:rsidRDefault="00516078" w:rsidP="00E423BE">
            <w:pPr>
              <w:spacing w:line="240" w:lineRule="auto"/>
              <w:ind w:left="-540" w:right="-365"/>
              <w:rPr>
                <w:b/>
                <w:color w:val="000000"/>
                <w:sz w:val="24"/>
                <w:szCs w:val="24"/>
              </w:rPr>
            </w:pPr>
            <w:r w:rsidRPr="001F2C0F">
              <w:rPr>
                <w:b/>
                <w:color w:val="000000"/>
                <w:sz w:val="24"/>
                <w:szCs w:val="24"/>
              </w:rPr>
              <w:t>№</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551" w:type="dxa"/>
          </w:tcPr>
          <w:p w:rsidR="00516078" w:rsidRPr="00B26475" w:rsidRDefault="00516078" w:rsidP="00E423BE">
            <w:pPr>
              <w:spacing w:line="240" w:lineRule="auto"/>
              <w:ind w:left="-540" w:right="-365"/>
              <w:rPr>
                <w:b/>
                <w:color w:val="000000"/>
                <w:sz w:val="24"/>
                <w:szCs w:val="24"/>
              </w:rPr>
            </w:pPr>
            <w:r w:rsidRPr="00B26475">
              <w:rPr>
                <w:b/>
                <w:color w:val="000000"/>
                <w:sz w:val="24"/>
                <w:szCs w:val="24"/>
              </w:rPr>
              <w:t xml:space="preserve">Наименование </w:t>
            </w:r>
          </w:p>
          <w:p w:rsidR="00516078" w:rsidRPr="00B26475" w:rsidRDefault="00516078" w:rsidP="00E423BE">
            <w:pPr>
              <w:spacing w:line="240" w:lineRule="auto"/>
              <w:ind w:left="-540" w:right="-365"/>
              <w:rPr>
                <w:b/>
                <w:color w:val="000000"/>
                <w:sz w:val="24"/>
                <w:szCs w:val="24"/>
              </w:rPr>
            </w:pPr>
            <w:r w:rsidRPr="00B26475">
              <w:rPr>
                <w:b/>
                <w:color w:val="000000"/>
                <w:sz w:val="24"/>
                <w:szCs w:val="24"/>
              </w:rPr>
              <w:t xml:space="preserve">продукции, </w:t>
            </w:r>
          </w:p>
          <w:p w:rsidR="00516078" w:rsidRDefault="00516078" w:rsidP="00E423B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701" w:type="dxa"/>
          </w:tcPr>
          <w:p w:rsidR="00516078" w:rsidRDefault="00516078" w:rsidP="00E423BE">
            <w:pPr>
              <w:tabs>
                <w:tab w:val="left" w:pos="9214"/>
                <w:tab w:val="left" w:pos="9356"/>
              </w:tabs>
              <w:spacing w:line="240" w:lineRule="auto"/>
              <w:ind w:right="-365" w:firstLine="0"/>
              <w:rPr>
                <w:b/>
                <w:color w:val="000000"/>
                <w:sz w:val="24"/>
                <w:szCs w:val="24"/>
              </w:rPr>
            </w:pPr>
          </w:p>
          <w:p w:rsidR="00516078" w:rsidRDefault="00516078" w:rsidP="00E423B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709" w:type="dxa"/>
          </w:tcPr>
          <w:p w:rsidR="00516078" w:rsidRDefault="00516078" w:rsidP="00E423BE">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 </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изм.</w:t>
            </w:r>
          </w:p>
        </w:tc>
        <w:tc>
          <w:tcPr>
            <w:tcW w:w="851" w:type="dxa"/>
          </w:tcPr>
          <w:p w:rsidR="00516078" w:rsidRDefault="00516078" w:rsidP="00E423B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842" w:type="dxa"/>
          </w:tcPr>
          <w:p w:rsidR="00516078" w:rsidRDefault="00516078" w:rsidP="00E423B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516078" w:rsidRDefault="00516078" w:rsidP="00E423B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516078" w:rsidRDefault="00516078" w:rsidP="00E423B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516078" w:rsidRDefault="00516078" w:rsidP="00E423B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516078" w:rsidRDefault="00516078" w:rsidP="00E423B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1.</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701" w:type="dxa"/>
          </w:tcPr>
          <w:p w:rsidR="00516078" w:rsidRDefault="00516078" w:rsidP="00E423BE">
            <w:pPr>
              <w:tabs>
                <w:tab w:val="left" w:pos="9214"/>
                <w:tab w:val="left" w:pos="9356"/>
              </w:tabs>
              <w:spacing w:line="240" w:lineRule="auto"/>
              <w:ind w:right="-365" w:firstLine="0"/>
              <w:rPr>
                <w:color w:val="000000"/>
                <w:sz w:val="24"/>
                <w:szCs w:val="24"/>
              </w:rPr>
            </w:pPr>
          </w:p>
        </w:tc>
        <w:tc>
          <w:tcPr>
            <w:tcW w:w="709"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2" w:type="dxa"/>
          </w:tcPr>
          <w:p w:rsidR="00516078" w:rsidRDefault="00516078" w:rsidP="00E423BE">
            <w:pPr>
              <w:tabs>
                <w:tab w:val="left" w:pos="9214"/>
                <w:tab w:val="left" w:pos="9356"/>
              </w:tabs>
              <w:spacing w:line="240" w:lineRule="auto"/>
              <w:ind w:right="-365" w:firstLine="0"/>
              <w:rPr>
                <w:color w:val="000000"/>
                <w:sz w:val="24"/>
                <w:szCs w:val="24"/>
              </w:rPr>
            </w:pPr>
          </w:p>
        </w:tc>
        <w:tc>
          <w:tcPr>
            <w:tcW w:w="2289" w:type="dxa"/>
          </w:tcPr>
          <w:p w:rsidR="00516078" w:rsidRDefault="00516078" w:rsidP="00E423BE">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2.</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701" w:type="dxa"/>
          </w:tcPr>
          <w:p w:rsidR="00516078" w:rsidRDefault="00516078" w:rsidP="00E423BE">
            <w:pPr>
              <w:tabs>
                <w:tab w:val="left" w:pos="9214"/>
                <w:tab w:val="left" w:pos="9356"/>
              </w:tabs>
              <w:spacing w:line="240" w:lineRule="auto"/>
              <w:ind w:right="-365" w:firstLine="0"/>
              <w:rPr>
                <w:color w:val="000000"/>
                <w:sz w:val="24"/>
                <w:szCs w:val="24"/>
              </w:rPr>
            </w:pPr>
          </w:p>
        </w:tc>
        <w:tc>
          <w:tcPr>
            <w:tcW w:w="709"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2" w:type="dxa"/>
          </w:tcPr>
          <w:p w:rsidR="00516078" w:rsidRDefault="00516078" w:rsidP="00E423BE">
            <w:pPr>
              <w:tabs>
                <w:tab w:val="left" w:pos="9214"/>
                <w:tab w:val="left" w:pos="9356"/>
              </w:tabs>
              <w:spacing w:line="240" w:lineRule="auto"/>
              <w:ind w:right="-365" w:firstLine="0"/>
              <w:rPr>
                <w:color w:val="000000"/>
                <w:sz w:val="24"/>
                <w:szCs w:val="24"/>
              </w:rPr>
            </w:pPr>
          </w:p>
        </w:tc>
        <w:tc>
          <w:tcPr>
            <w:tcW w:w="2289" w:type="dxa"/>
          </w:tcPr>
          <w:p w:rsidR="00516078" w:rsidRDefault="00516078" w:rsidP="00E423BE">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701" w:type="dxa"/>
          </w:tcPr>
          <w:p w:rsidR="00516078" w:rsidRDefault="00516078" w:rsidP="00E423BE">
            <w:pPr>
              <w:tabs>
                <w:tab w:val="left" w:pos="9214"/>
                <w:tab w:val="left" w:pos="9356"/>
              </w:tabs>
              <w:spacing w:line="240" w:lineRule="auto"/>
              <w:ind w:right="-365" w:firstLine="0"/>
              <w:rPr>
                <w:color w:val="000000"/>
                <w:sz w:val="24"/>
                <w:szCs w:val="24"/>
              </w:rPr>
            </w:pPr>
          </w:p>
        </w:tc>
        <w:tc>
          <w:tcPr>
            <w:tcW w:w="709"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2" w:type="dxa"/>
          </w:tcPr>
          <w:p w:rsidR="00516078" w:rsidRDefault="00516078" w:rsidP="00E423BE">
            <w:pPr>
              <w:tabs>
                <w:tab w:val="left" w:pos="9214"/>
                <w:tab w:val="left" w:pos="9356"/>
              </w:tabs>
              <w:spacing w:line="240" w:lineRule="auto"/>
              <w:ind w:right="-365" w:firstLine="0"/>
              <w:rPr>
                <w:color w:val="000000"/>
                <w:sz w:val="24"/>
                <w:szCs w:val="24"/>
              </w:rPr>
            </w:pPr>
          </w:p>
        </w:tc>
        <w:tc>
          <w:tcPr>
            <w:tcW w:w="2289" w:type="dxa"/>
          </w:tcPr>
          <w:p w:rsidR="00516078" w:rsidRDefault="00516078" w:rsidP="00E423BE">
            <w:pPr>
              <w:tabs>
                <w:tab w:val="left" w:pos="9214"/>
                <w:tab w:val="left" w:pos="9356"/>
              </w:tabs>
              <w:spacing w:line="240" w:lineRule="auto"/>
              <w:ind w:right="-365" w:firstLine="0"/>
              <w:rPr>
                <w:color w:val="000000"/>
                <w:sz w:val="24"/>
                <w:szCs w:val="24"/>
              </w:rPr>
            </w:pP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Default="00E97B60" w:rsidP="000F70D2">
            <w:pPr>
              <w:spacing w:line="240" w:lineRule="auto"/>
              <w:ind w:left="-108" w:right="-108" w:firstLine="0"/>
              <w:rPr>
                <w:i/>
                <w:color w:val="000000"/>
                <w:sz w:val="24"/>
                <w:szCs w:val="24"/>
              </w:rPr>
            </w:pPr>
          </w:p>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Default="001D5B63" w:rsidP="00E97B60">
      <w:pPr>
        <w:pStyle w:val="afffa"/>
        <w:numPr>
          <w:ilvl w:val="0"/>
          <w:numId w:val="39"/>
        </w:numPr>
        <w:ind w:right="-365"/>
        <w:rPr>
          <w:b/>
          <w:color w:val="000000"/>
        </w:rPr>
      </w:pPr>
      <w:r w:rsidRPr="00E97B60">
        <w:rPr>
          <w:b/>
          <w:color w:val="000000"/>
        </w:rPr>
        <w:lastRenderedPageBreak/>
        <w:t>Грузополучатель: __________________________________________________________________</w:t>
      </w:r>
    </w:p>
    <w:p w:rsidR="00FA5773" w:rsidRPr="00E97B60" w:rsidRDefault="00FA5773" w:rsidP="00E97B60">
      <w:pPr>
        <w:pStyle w:val="afffa"/>
        <w:numPr>
          <w:ilvl w:val="0"/>
          <w:numId w:val="39"/>
        </w:numPr>
        <w:ind w:right="-365"/>
        <w:rPr>
          <w:b/>
          <w:color w:val="000000"/>
        </w:rPr>
      </w:pPr>
      <w:r>
        <w:rPr>
          <w:b/>
          <w:color w:val="000000"/>
        </w:rPr>
        <w:t>Изготовитель оборудования: 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2551"/>
        <w:gridCol w:w="1560"/>
        <w:gridCol w:w="708"/>
        <w:gridCol w:w="851"/>
        <w:gridCol w:w="1843"/>
        <w:gridCol w:w="2430"/>
      </w:tblGrid>
      <w:tr w:rsidR="00E97B60" w:rsidTr="00E423BE">
        <w:tc>
          <w:tcPr>
            <w:tcW w:w="10511" w:type="dxa"/>
            <w:gridSpan w:val="7"/>
          </w:tcPr>
          <w:p w:rsidR="00E97B60" w:rsidRDefault="00E97B60" w:rsidP="00E97B60">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«Шатурская ГРЭС»</w:t>
            </w:r>
          </w:p>
        </w:tc>
      </w:tr>
      <w:tr w:rsidR="00516078" w:rsidTr="00516078">
        <w:tc>
          <w:tcPr>
            <w:tcW w:w="568" w:type="dxa"/>
          </w:tcPr>
          <w:p w:rsidR="00516078" w:rsidRPr="001F2C0F" w:rsidRDefault="00516078" w:rsidP="00E423BE">
            <w:pPr>
              <w:spacing w:line="240" w:lineRule="auto"/>
              <w:ind w:left="-540" w:right="-365"/>
              <w:rPr>
                <w:b/>
                <w:color w:val="000000"/>
                <w:sz w:val="24"/>
                <w:szCs w:val="24"/>
              </w:rPr>
            </w:pPr>
            <w:r w:rsidRPr="001F2C0F">
              <w:rPr>
                <w:b/>
                <w:color w:val="000000"/>
                <w:sz w:val="24"/>
                <w:szCs w:val="24"/>
              </w:rPr>
              <w:t>№</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551" w:type="dxa"/>
          </w:tcPr>
          <w:p w:rsidR="00516078" w:rsidRPr="00B26475" w:rsidRDefault="00516078" w:rsidP="00E423BE">
            <w:pPr>
              <w:spacing w:line="240" w:lineRule="auto"/>
              <w:ind w:left="-540" w:right="-365"/>
              <w:rPr>
                <w:b/>
                <w:color w:val="000000"/>
                <w:sz w:val="24"/>
                <w:szCs w:val="24"/>
              </w:rPr>
            </w:pPr>
            <w:r w:rsidRPr="00B26475">
              <w:rPr>
                <w:b/>
                <w:color w:val="000000"/>
                <w:sz w:val="24"/>
                <w:szCs w:val="24"/>
              </w:rPr>
              <w:t xml:space="preserve">Наименование </w:t>
            </w:r>
          </w:p>
          <w:p w:rsidR="00516078" w:rsidRPr="00B26475" w:rsidRDefault="00516078" w:rsidP="00E423BE">
            <w:pPr>
              <w:spacing w:line="240" w:lineRule="auto"/>
              <w:ind w:left="-540" w:right="-365"/>
              <w:rPr>
                <w:b/>
                <w:color w:val="000000"/>
                <w:sz w:val="24"/>
                <w:szCs w:val="24"/>
              </w:rPr>
            </w:pPr>
            <w:r w:rsidRPr="00B26475">
              <w:rPr>
                <w:b/>
                <w:color w:val="000000"/>
                <w:sz w:val="24"/>
                <w:szCs w:val="24"/>
              </w:rPr>
              <w:t xml:space="preserve">продукции, </w:t>
            </w:r>
          </w:p>
          <w:p w:rsidR="00516078" w:rsidRDefault="00516078" w:rsidP="00E423B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560" w:type="dxa"/>
          </w:tcPr>
          <w:p w:rsidR="00516078" w:rsidRDefault="00516078" w:rsidP="00E423BE">
            <w:pPr>
              <w:tabs>
                <w:tab w:val="left" w:pos="9214"/>
                <w:tab w:val="left" w:pos="9356"/>
              </w:tabs>
              <w:spacing w:line="240" w:lineRule="auto"/>
              <w:ind w:right="-365" w:firstLine="0"/>
              <w:rPr>
                <w:b/>
                <w:color w:val="000000"/>
                <w:sz w:val="24"/>
                <w:szCs w:val="24"/>
              </w:rPr>
            </w:pPr>
          </w:p>
          <w:p w:rsidR="00516078" w:rsidRDefault="00516078" w:rsidP="00E423B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708" w:type="dxa"/>
          </w:tcPr>
          <w:p w:rsidR="00516078" w:rsidRDefault="00516078" w:rsidP="00E423BE">
            <w:pPr>
              <w:tabs>
                <w:tab w:val="left" w:pos="9214"/>
                <w:tab w:val="left" w:pos="9356"/>
              </w:tabs>
              <w:spacing w:line="240" w:lineRule="auto"/>
              <w:ind w:right="-365" w:firstLine="0"/>
              <w:rPr>
                <w:b/>
                <w:color w:val="000000"/>
                <w:sz w:val="24"/>
                <w:szCs w:val="24"/>
              </w:rPr>
            </w:pPr>
            <w:r w:rsidRPr="001F2C0F">
              <w:rPr>
                <w:b/>
                <w:color w:val="000000"/>
                <w:sz w:val="24"/>
                <w:szCs w:val="24"/>
              </w:rPr>
              <w:t xml:space="preserve">Ед. </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изм.</w:t>
            </w:r>
          </w:p>
        </w:tc>
        <w:tc>
          <w:tcPr>
            <w:tcW w:w="851" w:type="dxa"/>
          </w:tcPr>
          <w:p w:rsidR="00516078" w:rsidRDefault="00516078" w:rsidP="00E423B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843" w:type="dxa"/>
          </w:tcPr>
          <w:p w:rsidR="00516078" w:rsidRDefault="00516078" w:rsidP="00E423B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516078" w:rsidRDefault="00516078" w:rsidP="00E423B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516078" w:rsidRDefault="00516078" w:rsidP="00E423B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430" w:type="dxa"/>
          </w:tcPr>
          <w:p w:rsidR="00516078" w:rsidRDefault="00516078" w:rsidP="00E423B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516078" w:rsidRDefault="00516078" w:rsidP="00E423B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1.</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560" w:type="dxa"/>
          </w:tcPr>
          <w:p w:rsidR="00516078" w:rsidRDefault="00516078" w:rsidP="00E423BE">
            <w:pPr>
              <w:tabs>
                <w:tab w:val="left" w:pos="9214"/>
                <w:tab w:val="left" w:pos="9356"/>
              </w:tabs>
              <w:spacing w:line="240" w:lineRule="auto"/>
              <w:ind w:right="-365" w:firstLine="0"/>
              <w:rPr>
                <w:color w:val="000000"/>
                <w:sz w:val="24"/>
                <w:szCs w:val="24"/>
              </w:rPr>
            </w:pP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3" w:type="dxa"/>
          </w:tcPr>
          <w:p w:rsidR="00516078" w:rsidRDefault="00516078" w:rsidP="00E423BE">
            <w:pPr>
              <w:tabs>
                <w:tab w:val="left" w:pos="9214"/>
                <w:tab w:val="left" w:pos="9356"/>
              </w:tabs>
              <w:spacing w:line="240" w:lineRule="auto"/>
              <w:ind w:right="-365" w:firstLine="0"/>
              <w:rPr>
                <w:color w:val="000000"/>
                <w:sz w:val="24"/>
                <w:szCs w:val="24"/>
              </w:rPr>
            </w:pPr>
          </w:p>
        </w:tc>
        <w:tc>
          <w:tcPr>
            <w:tcW w:w="2430" w:type="dxa"/>
          </w:tcPr>
          <w:p w:rsidR="00516078" w:rsidRDefault="00516078" w:rsidP="00E423BE">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2.</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560" w:type="dxa"/>
          </w:tcPr>
          <w:p w:rsidR="00516078" w:rsidRDefault="00516078" w:rsidP="00E423BE">
            <w:pPr>
              <w:tabs>
                <w:tab w:val="left" w:pos="9214"/>
                <w:tab w:val="left" w:pos="9356"/>
              </w:tabs>
              <w:spacing w:line="240" w:lineRule="auto"/>
              <w:ind w:right="-365" w:firstLine="0"/>
              <w:rPr>
                <w:color w:val="000000"/>
                <w:sz w:val="24"/>
                <w:szCs w:val="24"/>
              </w:rPr>
            </w:pP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3" w:type="dxa"/>
          </w:tcPr>
          <w:p w:rsidR="00516078" w:rsidRDefault="00516078" w:rsidP="00E423BE">
            <w:pPr>
              <w:tabs>
                <w:tab w:val="left" w:pos="9214"/>
                <w:tab w:val="left" w:pos="9356"/>
              </w:tabs>
              <w:spacing w:line="240" w:lineRule="auto"/>
              <w:ind w:right="-365" w:firstLine="0"/>
              <w:rPr>
                <w:color w:val="000000"/>
                <w:sz w:val="24"/>
                <w:szCs w:val="24"/>
              </w:rPr>
            </w:pPr>
          </w:p>
        </w:tc>
        <w:tc>
          <w:tcPr>
            <w:tcW w:w="2430" w:type="dxa"/>
          </w:tcPr>
          <w:p w:rsidR="00516078" w:rsidRDefault="00516078" w:rsidP="00E423BE">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560" w:type="dxa"/>
          </w:tcPr>
          <w:p w:rsidR="00516078" w:rsidRDefault="00516078" w:rsidP="00E423BE">
            <w:pPr>
              <w:tabs>
                <w:tab w:val="left" w:pos="9214"/>
                <w:tab w:val="left" w:pos="9356"/>
              </w:tabs>
              <w:spacing w:line="240" w:lineRule="auto"/>
              <w:ind w:right="-365" w:firstLine="0"/>
              <w:rPr>
                <w:color w:val="000000"/>
                <w:sz w:val="24"/>
                <w:szCs w:val="24"/>
              </w:rPr>
            </w:pP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3" w:type="dxa"/>
          </w:tcPr>
          <w:p w:rsidR="00516078" w:rsidRDefault="00516078" w:rsidP="00E423BE">
            <w:pPr>
              <w:tabs>
                <w:tab w:val="left" w:pos="9214"/>
                <w:tab w:val="left" w:pos="9356"/>
              </w:tabs>
              <w:spacing w:line="240" w:lineRule="auto"/>
              <w:ind w:right="-365" w:firstLine="0"/>
              <w:rPr>
                <w:color w:val="000000"/>
                <w:sz w:val="24"/>
                <w:szCs w:val="24"/>
              </w:rPr>
            </w:pPr>
          </w:p>
        </w:tc>
        <w:tc>
          <w:tcPr>
            <w:tcW w:w="2430" w:type="dxa"/>
          </w:tcPr>
          <w:p w:rsidR="00516078" w:rsidRDefault="00516078" w:rsidP="00E423BE">
            <w:pPr>
              <w:tabs>
                <w:tab w:val="left" w:pos="9214"/>
                <w:tab w:val="left" w:pos="9356"/>
              </w:tabs>
              <w:spacing w:line="240" w:lineRule="auto"/>
              <w:ind w:right="-365" w:firstLine="0"/>
              <w:rPr>
                <w:color w:val="000000"/>
                <w:sz w:val="24"/>
                <w:szCs w:val="24"/>
              </w:rPr>
            </w:pP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B26475"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w:t>
      </w:r>
      <w:r w:rsidR="00644FFC">
        <w:rPr>
          <w:b/>
          <w:color w:val="000000"/>
        </w:rPr>
        <w:t>:</w:t>
      </w:r>
      <w:r>
        <w:rPr>
          <w:b/>
          <w:color w:val="000000"/>
        </w:rPr>
        <w:t xml:space="preserve"> </w:t>
      </w:r>
      <w:r w:rsidR="00644FFC">
        <w:rPr>
          <w:b/>
          <w:color w:val="000000"/>
        </w:rPr>
        <w:t>_</w:t>
      </w:r>
      <w:r>
        <w:rPr>
          <w:b/>
          <w:color w:val="000000"/>
        </w:rPr>
        <w:t>_______________________________________</w:t>
      </w:r>
      <w:r>
        <w:rPr>
          <w:color w:val="000000"/>
        </w:rPr>
        <w:t>___________________________</w:t>
      </w:r>
    </w:p>
    <w:p w:rsidR="00B26475" w:rsidRPr="00FA5773" w:rsidRDefault="00B26475" w:rsidP="00FA5773">
      <w:pPr>
        <w:pStyle w:val="afffa"/>
        <w:numPr>
          <w:ilvl w:val="0"/>
          <w:numId w:val="44"/>
        </w:numPr>
        <w:ind w:right="-365"/>
        <w:rPr>
          <w:b/>
          <w:color w:val="000000"/>
        </w:rPr>
      </w:pPr>
      <w:r w:rsidRPr="00FA5773">
        <w:rPr>
          <w:b/>
          <w:color w:val="000000"/>
        </w:rPr>
        <w:t>Грузополучатель: __________________________________________________________________</w:t>
      </w:r>
    </w:p>
    <w:p w:rsidR="00FA5773" w:rsidRPr="00FA5773" w:rsidRDefault="00FA5773" w:rsidP="00FA5773">
      <w:pPr>
        <w:pStyle w:val="afffa"/>
        <w:numPr>
          <w:ilvl w:val="0"/>
          <w:numId w:val="44"/>
        </w:numPr>
        <w:ind w:right="-365"/>
        <w:rPr>
          <w:b/>
          <w:color w:val="000000"/>
        </w:rPr>
      </w:pPr>
      <w:r>
        <w:rPr>
          <w:b/>
          <w:color w:val="000000"/>
        </w:rPr>
        <w:t>Изготовитель оборудования: 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2551"/>
        <w:gridCol w:w="1560"/>
        <w:gridCol w:w="708"/>
        <w:gridCol w:w="851"/>
        <w:gridCol w:w="1843"/>
        <w:gridCol w:w="2430"/>
      </w:tblGrid>
      <w:tr w:rsidR="00E97B60" w:rsidTr="00E423BE">
        <w:tc>
          <w:tcPr>
            <w:tcW w:w="10511" w:type="dxa"/>
            <w:gridSpan w:val="7"/>
          </w:tcPr>
          <w:p w:rsidR="00E97B60" w:rsidRDefault="00E97B60" w:rsidP="00516078">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r w:rsidR="00516078">
              <w:rPr>
                <w:b/>
                <w:bCs/>
                <w:szCs w:val="28"/>
              </w:rPr>
              <w:t>Яйвинская</w:t>
            </w:r>
            <w:r>
              <w:rPr>
                <w:b/>
                <w:bCs/>
                <w:szCs w:val="28"/>
              </w:rPr>
              <w:t xml:space="preserve"> ГРЭС»</w:t>
            </w:r>
          </w:p>
        </w:tc>
      </w:tr>
      <w:tr w:rsidR="00516078" w:rsidTr="00516078">
        <w:tc>
          <w:tcPr>
            <w:tcW w:w="568" w:type="dxa"/>
          </w:tcPr>
          <w:p w:rsidR="00516078" w:rsidRPr="001F2C0F" w:rsidRDefault="00516078" w:rsidP="00E423BE">
            <w:pPr>
              <w:spacing w:line="240" w:lineRule="auto"/>
              <w:ind w:left="-540" w:right="-365"/>
              <w:rPr>
                <w:b/>
                <w:color w:val="000000"/>
                <w:sz w:val="24"/>
                <w:szCs w:val="24"/>
              </w:rPr>
            </w:pPr>
            <w:r w:rsidRPr="001F2C0F">
              <w:rPr>
                <w:b/>
                <w:color w:val="000000"/>
                <w:sz w:val="24"/>
                <w:szCs w:val="24"/>
              </w:rPr>
              <w:t>№</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2551" w:type="dxa"/>
          </w:tcPr>
          <w:p w:rsidR="00516078" w:rsidRPr="00B26475" w:rsidRDefault="00516078" w:rsidP="00E423BE">
            <w:pPr>
              <w:spacing w:line="240" w:lineRule="auto"/>
              <w:ind w:left="-540" w:right="-365"/>
              <w:rPr>
                <w:b/>
                <w:color w:val="000000"/>
                <w:sz w:val="24"/>
                <w:szCs w:val="24"/>
              </w:rPr>
            </w:pPr>
            <w:r w:rsidRPr="00B26475">
              <w:rPr>
                <w:b/>
                <w:color w:val="000000"/>
                <w:sz w:val="24"/>
                <w:szCs w:val="24"/>
              </w:rPr>
              <w:t xml:space="preserve">Наименование </w:t>
            </w:r>
          </w:p>
          <w:p w:rsidR="00516078" w:rsidRPr="00B26475" w:rsidRDefault="00516078" w:rsidP="00E423BE">
            <w:pPr>
              <w:spacing w:line="240" w:lineRule="auto"/>
              <w:ind w:left="-540" w:right="-365"/>
              <w:rPr>
                <w:b/>
                <w:color w:val="000000"/>
                <w:sz w:val="24"/>
                <w:szCs w:val="24"/>
              </w:rPr>
            </w:pPr>
            <w:r w:rsidRPr="00B26475">
              <w:rPr>
                <w:b/>
                <w:color w:val="000000"/>
                <w:sz w:val="24"/>
                <w:szCs w:val="24"/>
              </w:rPr>
              <w:t xml:space="preserve">продукции, </w:t>
            </w:r>
          </w:p>
          <w:p w:rsidR="00516078" w:rsidRDefault="00516078" w:rsidP="00E423BE">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560" w:type="dxa"/>
          </w:tcPr>
          <w:p w:rsidR="00516078" w:rsidRDefault="00516078" w:rsidP="00E423BE">
            <w:pPr>
              <w:tabs>
                <w:tab w:val="left" w:pos="9214"/>
                <w:tab w:val="left" w:pos="9356"/>
              </w:tabs>
              <w:spacing w:line="240" w:lineRule="auto"/>
              <w:ind w:right="-365" w:firstLine="0"/>
              <w:rPr>
                <w:b/>
                <w:color w:val="000000"/>
                <w:sz w:val="24"/>
                <w:szCs w:val="24"/>
              </w:rPr>
            </w:pPr>
          </w:p>
          <w:p w:rsidR="00516078" w:rsidRDefault="00516078" w:rsidP="00E423BE">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851" w:type="dxa"/>
          </w:tcPr>
          <w:p w:rsidR="00516078" w:rsidRDefault="00516078" w:rsidP="00E423BE">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516078" w:rsidRDefault="00516078" w:rsidP="00E423BE">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843" w:type="dxa"/>
          </w:tcPr>
          <w:p w:rsidR="00516078" w:rsidRDefault="00516078" w:rsidP="00E423BE">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516078" w:rsidRDefault="00516078" w:rsidP="00E423BE">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516078" w:rsidRDefault="00516078" w:rsidP="00E423BE">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430" w:type="dxa"/>
          </w:tcPr>
          <w:p w:rsidR="00516078" w:rsidRDefault="00516078" w:rsidP="00E423BE">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516078" w:rsidRDefault="00516078" w:rsidP="00E423BE">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1.</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560" w:type="dxa"/>
          </w:tcPr>
          <w:p w:rsidR="00516078" w:rsidRDefault="00516078" w:rsidP="00E423BE">
            <w:pPr>
              <w:tabs>
                <w:tab w:val="left" w:pos="9214"/>
                <w:tab w:val="left" w:pos="9356"/>
              </w:tabs>
              <w:spacing w:line="240" w:lineRule="auto"/>
              <w:ind w:right="-365" w:firstLine="0"/>
              <w:rPr>
                <w:color w:val="000000"/>
                <w:sz w:val="24"/>
                <w:szCs w:val="24"/>
              </w:rPr>
            </w:pP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3" w:type="dxa"/>
          </w:tcPr>
          <w:p w:rsidR="00516078" w:rsidRDefault="00516078" w:rsidP="00E423BE">
            <w:pPr>
              <w:tabs>
                <w:tab w:val="left" w:pos="9214"/>
                <w:tab w:val="left" w:pos="9356"/>
              </w:tabs>
              <w:spacing w:line="240" w:lineRule="auto"/>
              <w:ind w:right="-365" w:firstLine="0"/>
              <w:rPr>
                <w:color w:val="000000"/>
                <w:sz w:val="24"/>
                <w:szCs w:val="24"/>
              </w:rPr>
            </w:pPr>
          </w:p>
        </w:tc>
        <w:tc>
          <w:tcPr>
            <w:tcW w:w="2430" w:type="dxa"/>
          </w:tcPr>
          <w:p w:rsidR="00516078" w:rsidRDefault="00516078" w:rsidP="00E423BE">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2.</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560" w:type="dxa"/>
          </w:tcPr>
          <w:p w:rsidR="00516078" w:rsidRDefault="00516078" w:rsidP="00E423BE">
            <w:pPr>
              <w:tabs>
                <w:tab w:val="left" w:pos="9214"/>
                <w:tab w:val="left" w:pos="9356"/>
              </w:tabs>
              <w:spacing w:line="240" w:lineRule="auto"/>
              <w:ind w:right="-365" w:firstLine="0"/>
              <w:rPr>
                <w:color w:val="000000"/>
                <w:sz w:val="24"/>
                <w:szCs w:val="24"/>
              </w:rPr>
            </w:pP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3" w:type="dxa"/>
          </w:tcPr>
          <w:p w:rsidR="00516078" w:rsidRDefault="00516078" w:rsidP="00E423BE">
            <w:pPr>
              <w:tabs>
                <w:tab w:val="left" w:pos="9214"/>
                <w:tab w:val="left" w:pos="9356"/>
              </w:tabs>
              <w:spacing w:line="240" w:lineRule="auto"/>
              <w:ind w:right="-365" w:firstLine="0"/>
              <w:rPr>
                <w:color w:val="000000"/>
                <w:sz w:val="24"/>
                <w:szCs w:val="24"/>
              </w:rPr>
            </w:pPr>
          </w:p>
        </w:tc>
        <w:tc>
          <w:tcPr>
            <w:tcW w:w="2430" w:type="dxa"/>
          </w:tcPr>
          <w:p w:rsidR="00516078" w:rsidRDefault="00516078" w:rsidP="00E423BE">
            <w:pPr>
              <w:tabs>
                <w:tab w:val="left" w:pos="9214"/>
                <w:tab w:val="left" w:pos="9356"/>
              </w:tabs>
              <w:spacing w:line="240" w:lineRule="auto"/>
              <w:ind w:right="-365" w:firstLine="0"/>
              <w:rPr>
                <w:color w:val="000000"/>
                <w:sz w:val="24"/>
                <w:szCs w:val="24"/>
              </w:rPr>
            </w:pPr>
          </w:p>
        </w:tc>
      </w:tr>
      <w:tr w:rsidR="00516078" w:rsidTr="00516078">
        <w:tc>
          <w:tcPr>
            <w:tcW w:w="568" w:type="dxa"/>
          </w:tcPr>
          <w:p w:rsidR="00516078" w:rsidRDefault="00516078" w:rsidP="00E423BE">
            <w:pPr>
              <w:tabs>
                <w:tab w:val="left" w:pos="9214"/>
                <w:tab w:val="left" w:pos="9356"/>
              </w:tabs>
              <w:spacing w:line="240" w:lineRule="auto"/>
              <w:ind w:right="-365" w:firstLine="0"/>
              <w:rPr>
                <w:color w:val="000000"/>
                <w:sz w:val="24"/>
                <w:szCs w:val="24"/>
              </w:rPr>
            </w:pPr>
            <w:r>
              <w:rPr>
                <w:color w:val="000000"/>
                <w:sz w:val="24"/>
                <w:szCs w:val="24"/>
              </w:rPr>
              <w:t>…</w:t>
            </w:r>
          </w:p>
        </w:tc>
        <w:tc>
          <w:tcPr>
            <w:tcW w:w="2551" w:type="dxa"/>
          </w:tcPr>
          <w:p w:rsidR="00516078" w:rsidRDefault="00516078" w:rsidP="00E423BE">
            <w:pPr>
              <w:tabs>
                <w:tab w:val="left" w:pos="9214"/>
                <w:tab w:val="left" w:pos="9356"/>
              </w:tabs>
              <w:spacing w:line="240" w:lineRule="auto"/>
              <w:ind w:right="-365" w:firstLine="0"/>
              <w:rPr>
                <w:color w:val="000000"/>
                <w:sz w:val="24"/>
                <w:szCs w:val="24"/>
              </w:rPr>
            </w:pPr>
          </w:p>
        </w:tc>
        <w:tc>
          <w:tcPr>
            <w:tcW w:w="1560" w:type="dxa"/>
          </w:tcPr>
          <w:p w:rsidR="00516078" w:rsidRDefault="00516078" w:rsidP="00E423BE">
            <w:pPr>
              <w:tabs>
                <w:tab w:val="left" w:pos="9214"/>
                <w:tab w:val="left" w:pos="9356"/>
              </w:tabs>
              <w:spacing w:line="240" w:lineRule="auto"/>
              <w:ind w:right="-365" w:firstLine="0"/>
              <w:rPr>
                <w:color w:val="000000"/>
                <w:sz w:val="24"/>
                <w:szCs w:val="24"/>
              </w:rPr>
            </w:pPr>
          </w:p>
        </w:tc>
        <w:tc>
          <w:tcPr>
            <w:tcW w:w="708" w:type="dxa"/>
          </w:tcPr>
          <w:p w:rsidR="00516078" w:rsidRDefault="00516078" w:rsidP="00E423BE">
            <w:pPr>
              <w:tabs>
                <w:tab w:val="left" w:pos="9214"/>
                <w:tab w:val="left" w:pos="9356"/>
              </w:tabs>
              <w:spacing w:line="240" w:lineRule="auto"/>
              <w:ind w:right="-365" w:firstLine="0"/>
              <w:rPr>
                <w:color w:val="000000"/>
                <w:sz w:val="24"/>
                <w:szCs w:val="24"/>
              </w:rPr>
            </w:pPr>
          </w:p>
        </w:tc>
        <w:tc>
          <w:tcPr>
            <w:tcW w:w="851" w:type="dxa"/>
          </w:tcPr>
          <w:p w:rsidR="00516078" w:rsidRDefault="00516078" w:rsidP="00E423BE">
            <w:pPr>
              <w:tabs>
                <w:tab w:val="left" w:pos="9214"/>
                <w:tab w:val="left" w:pos="9356"/>
              </w:tabs>
              <w:spacing w:line="240" w:lineRule="auto"/>
              <w:ind w:right="-365" w:firstLine="0"/>
              <w:rPr>
                <w:color w:val="000000"/>
                <w:sz w:val="24"/>
                <w:szCs w:val="24"/>
              </w:rPr>
            </w:pPr>
          </w:p>
        </w:tc>
        <w:tc>
          <w:tcPr>
            <w:tcW w:w="1843" w:type="dxa"/>
          </w:tcPr>
          <w:p w:rsidR="00516078" w:rsidRDefault="00516078" w:rsidP="00E423BE">
            <w:pPr>
              <w:tabs>
                <w:tab w:val="left" w:pos="9214"/>
                <w:tab w:val="left" w:pos="9356"/>
              </w:tabs>
              <w:spacing w:line="240" w:lineRule="auto"/>
              <w:ind w:right="-365" w:firstLine="0"/>
              <w:rPr>
                <w:color w:val="000000"/>
                <w:sz w:val="24"/>
                <w:szCs w:val="24"/>
              </w:rPr>
            </w:pPr>
          </w:p>
        </w:tc>
        <w:tc>
          <w:tcPr>
            <w:tcW w:w="2430" w:type="dxa"/>
          </w:tcPr>
          <w:p w:rsidR="00516078" w:rsidRDefault="00516078" w:rsidP="00E423BE">
            <w:pPr>
              <w:tabs>
                <w:tab w:val="left" w:pos="9214"/>
                <w:tab w:val="left" w:pos="9356"/>
              </w:tabs>
              <w:spacing w:line="240" w:lineRule="auto"/>
              <w:ind w:right="-365" w:firstLine="0"/>
              <w:rPr>
                <w:color w:val="000000"/>
                <w:sz w:val="24"/>
                <w:szCs w:val="24"/>
              </w:rPr>
            </w:pP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E423BE">
        <w:tc>
          <w:tcPr>
            <w:tcW w:w="10511" w:type="dxa"/>
            <w:gridSpan w:val="7"/>
          </w:tcPr>
          <w:p w:rsidR="00E97B60" w:rsidRDefault="00E97B60" w:rsidP="00E423BE">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E97B60">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E97B60" w:rsidRPr="001F2C0F" w:rsidTr="00E423BE">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Pr="001F2C0F" w:rsidRDefault="00E97B60" w:rsidP="00E423BE">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97B60" w:rsidRPr="004C0569" w:rsidRDefault="00E97B60" w:rsidP="00E97B60">
      <w:pPr>
        <w:pStyle w:val="afffa"/>
        <w:numPr>
          <w:ilvl w:val="0"/>
          <w:numId w:val="46"/>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7B60" w:rsidRPr="001D5B63" w:rsidRDefault="00E97B60" w:rsidP="00E97B60">
      <w:pPr>
        <w:pStyle w:val="afffa"/>
        <w:numPr>
          <w:ilvl w:val="0"/>
          <w:numId w:val="46"/>
        </w:numPr>
        <w:ind w:right="-365"/>
        <w:rPr>
          <w:b/>
          <w:color w:val="000000"/>
        </w:rPr>
      </w:pPr>
      <w:r>
        <w:rPr>
          <w:b/>
          <w:color w:val="000000"/>
        </w:rPr>
        <w:t>Способ доставки</w:t>
      </w:r>
      <w:r w:rsidR="00644FFC">
        <w:rPr>
          <w:b/>
          <w:color w:val="000000"/>
        </w:rPr>
        <w:t>:</w:t>
      </w:r>
      <w:r>
        <w:rPr>
          <w:b/>
          <w:color w:val="000000"/>
        </w:rPr>
        <w:t xml:space="preserve"> _______________________________________</w:t>
      </w:r>
      <w:r>
        <w:rPr>
          <w:color w:val="000000"/>
        </w:rPr>
        <w:t>___________________________</w:t>
      </w:r>
    </w:p>
    <w:p w:rsidR="00E97B60" w:rsidRPr="00FA5773" w:rsidRDefault="00E97B60" w:rsidP="00FA5773">
      <w:pPr>
        <w:pStyle w:val="afffa"/>
        <w:numPr>
          <w:ilvl w:val="0"/>
          <w:numId w:val="46"/>
        </w:numPr>
        <w:ind w:right="-365"/>
        <w:rPr>
          <w:b/>
          <w:color w:val="000000"/>
        </w:rPr>
      </w:pPr>
      <w:r w:rsidRPr="00FA5773">
        <w:rPr>
          <w:b/>
          <w:color w:val="000000"/>
        </w:rPr>
        <w:t>Грузополучатель: __________________________________________________________________</w:t>
      </w:r>
    </w:p>
    <w:p w:rsidR="00FA5773" w:rsidRPr="00FA5773" w:rsidRDefault="00FA5773" w:rsidP="00FA5773">
      <w:pPr>
        <w:pStyle w:val="afffa"/>
        <w:numPr>
          <w:ilvl w:val="0"/>
          <w:numId w:val="46"/>
        </w:numPr>
        <w:ind w:right="-365"/>
        <w:rPr>
          <w:b/>
          <w:color w:val="000000"/>
        </w:rPr>
      </w:pPr>
      <w:r>
        <w:rPr>
          <w:b/>
          <w:color w:val="000000"/>
        </w:rPr>
        <w:t>Изготовитель оборудования: 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516078" w:rsidRDefault="00516078" w:rsidP="00537601">
      <w:pPr>
        <w:spacing w:line="240" w:lineRule="auto"/>
        <w:ind w:right="3684"/>
        <w:rPr>
          <w:sz w:val="24"/>
          <w:szCs w:val="24"/>
          <w:vertAlign w:val="superscript"/>
        </w:rPr>
      </w:pPr>
    </w:p>
    <w:p w:rsidR="00E97B60" w:rsidRDefault="00E97B60" w:rsidP="00537601">
      <w:pPr>
        <w:spacing w:line="240" w:lineRule="auto"/>
        <w:ind w:right="3684"/>
        <w:rPr>
          <w:sz w:val="24"/>
          <w:szCs w:val="24"/>
          <w:vertAlign w:val="superscript"/>
        </w:rPr>
      </w:pPr>
    </w:p>
    <w:p w:rsidR="00537601" w:rsidRPr="001F2C0F" w:rsidRDefault="00516078" w:rsidP="00537601">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w:t>
      </w:r>
      <w:r w:rsidR="00537601" w:rsidRPr="001F2C0F">
        <w:rPr>
          <w:b/>
          <w:color w:val="000000"/>
          <w:spacing w:val="36"/>
          <w:sz w:val="24"/>
          <w:szCs w:val="24"/>
        </w:rPr>
        <w:t>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E97B60" w:rsidRPr="001F2C0F" w:rsidRDefault="00E97B60" w:rsidP="009A4A3C">
      <w:pPr>
        <w:tabs>
          <w:tab w:val="left" w:pos="851"/>
        </w:tabs>
        <w:spacing w:line="240" w:lineRule="auto"/>
        <w:ind w:left="851" w:hanging="851"/>
        <w:rPr>
          <w:snapToGrid/>
          <w:sz w:val="24"/>
          <w:szCs w:val="24"/>
        </w:rPr>
      </w:pPr>
    </w:p>
    <w:p w:rsidR="00516078" w:rsidRDefault="00516078" w:rsidP="008950B1">
      <w:pPr>
        <w:tabs>
          <w:tab w:val="left" w:pos="567"/>
        </w:tabs>
        <w:ind w:left="851" w:firstLine="0"/>
        <w:rPr>
          <w:sz w:val="24"/>
          <w:szCs w:val="24"/>
        </w:rPr>
      </w:pPr>
      <w:bookmarkStart w:id="30" w:name="_Ref89649494"/>
      <w:bookmarkStart w:id="31" w:name="_Toc90385115"/>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516078" w:rsidRDefault="00516078" w:rsidP="008950B1">
      <w:pPr>
        <w:tabs>
          <w:tab w:val="left" w:pos="567"/>
        </w:tabs>
        <w:ind w:left="851"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ОГРН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val="restart"/>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ИНН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 (КПН)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ОКПО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ОКАТО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ОКВЭД</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Адрес согласно ЕГРЮЛ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Фактический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Почтовый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7B60" w:rsidRPr="00CC6391" w:rsidRDefault="00E97B60" w:rsidP="00CE0A3A">
            <w:pPr>
              <w:pStyle w:val="afb"/>
              <w:spacing w:line="276" w:lineRule="auto"/>
              <w:rPr>
                <w:szCs w:val="24"/>
              </w:rPr>
            </w:pPr>
          </w:p>
        </w:tc>
      </w:tr>
      <w:tr w:rsidR="00E97B60" w:rsidRPr="00CC6391" w:rsidTr="00E423BE">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E423BE">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E97B60" w:rsidRPr="00CC6391" w:rsidRDefault="00E97B60"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E97B60" w:rsidRPr="00CC6391" w:rsidRDefault="00E97B60"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516078">
            <w:pPr>
              <w:pStyle w:val="afb"/>
              <w:spacing w:before="0" w:after="0" w:line="276" w:lineRule="auto"/>
              <w:rPr>
                <w:b/>
                <w:szCs w:val="24"/>
              </w:rPr>
            </w:pPr>
            <w:r w:rsidRPr="00CC6391">
              <w:rPr>
                <w:b/>
                <w:szCs w:val="24"/>
              </w:rPr>
              <w:t>ИТОГО за целый 20</w:t>
            </w:r>
            <w:r w:rsidR="00BF5DE9" w:rsidRPr="00CC6391">
              <w:rPr>
                <w:b/>
                <w:szCs w:val="24"/>
              </w:rPr>
              <w:t>1</w:t>
            </w:r>
            <w:r w:rsidR="00516078">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516078">
            <w:pPr>
              <w:pStyle w:val="afb"/>
              <w:spacing w:before="0" w:after="0" w:line="276" w:lineRule="auto"/>
              <w:rPr>
                <w:szCs w:val="24"/>
              </w:rPr>
            </w:pPr>
            <w:r w:rsidRPr="00CC6391">
              <w:rPr>
                <w:b/>
                <w:szCs w:val="24"/>
              </w:rPr>
              <w:t>ИТОГО за 201</w:t>
            </w:r>
            <w:r w:rsidR="00516078">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BE" w:rsidRDefault="00E423BE">
      <w:r>
        <w:separator/>
      </w:r>
    </w:p>
  </w:endnote>
  <w:endnote w:type="continuationSeparator" w:id="0">
    <w:p w:rsidR="00E423BE" w:rsidRDefault="00E4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423BE" w:rsidRDefault="00E423BE">
        <w:pPr>
          <w:pStyle w:val="af0"/>
          <w:jc w:val="right"/>
        </w:pPr>
        <w:r>
          <w:fldChar w:fldCharType="begin"/>
        </w:r>
        <w:r>
          <w:instrText xml:space="preserve"> PAGE   \* MERGEFORMAT </w:instrText>
        </w:r>
        <w:r>
          <w:fldChar w:fldCharType="separate"/>
        </w:r>
        <w:r w:rsidR="00AB2D7B">
          <w:rPr>
            <w:noProof/>
          </w:rPr>
          <w:t>3</w:t>
        </w:r>
        <w:r>
          <w:rPr>
            <w:noProof/>
          </w:rPr>
          <w:fldChar w:fldCharType="end"/>
        </w:r>
      </w:p>
    </w:sdtContent>
  </w:sdt>
  <w:p w:rsidR="00E423BE" w:rsidRDefault="00E423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BE" w:rsidRDefault="00E423BE">
      <w:r>
        <w:separator/>
      </w:r>
    </w:p>
  </w:footnote>
  <w:footnote w:type="continuationSeparator" w:id="0">
    <w:p w:rsidR="00E423BE" w:rsidRDefault="00E4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BE" w:rsidRPr="00F01080" w:rsidRDefault="00E423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43"/>
    <w:lvlOverride w:ilvl="0">
      <w:startOverride w:val="1"/>
    </w:lvlOverride>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8EF"/>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5BA"/>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078"/>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B7"/>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552"/>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4FFC"/>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4748"/>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D76B6"/>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D7B"/>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152"/>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166D"/>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A50"/>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3B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BCD"/>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B60"/>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73"/>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D71D148"/>
  <w15:docId w15:val="{5D3E7A6D-D693-414A-8E70-C18B548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377">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6228D-5EAB-4E9E-B081-591530D6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29</Pages>
  <Words>4904</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32798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46</cp:revision>
  <cp:lastPrinted>2019-09-18T07:08:00Z</cp:lastPrinted>
  <dcterms:created xsi:type="dcterms:W3CDTF">2015-09-03T09:30:00Z</dcterms:created>
  <dcterms:modified xsi:type="dcterms:W3CDTF">2019-09-18T07:25:00Z</dcterms:modified>
</cp:coreProperties>
</file>