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F254FE">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F254FE">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F254FE">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F254FE">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F254FE">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F254FE">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F254FE">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F254FE">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F254FE">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F254FE">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F254FE">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F254FE">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30F36">
        <w:rPr>
          <w:color w:val="000000"/>
          <w:sz w:val="24"/>
          <w:szCs w:val="24"/>
        </w:rPr>
        <w:t>Ц</w:t>
      </w:r>
      <w:r w:rsidR="00F254FE">
        <w:rPr>
          <w:color w:val="000000"/>
          <w:sz w:val="24"/>
          <w:szCs w:val="24"/>
        </w:rPr>
        <w:t>104</w:t>
      </w:r>
      <w:r w:rsidR="002E5F61">
        <w:rPr>
          <w:color w:val="000000"/>
          <w:sz w:val="24"/>
          <w:szCs w:val="24"/>
        </w:rPr>
        <w:t xml:space="preserve"> </w:t>
      </w:r>
      <w:r w:rsidR="00F615D3" w:rsidRPr="001F2C0F">
        <w:rPr>
          <w:sz w:val="24"/>
          <w:szCs w:val="24"/>
        </w:rPr>
        <w:t xml:space="preserve">от </w:t>
      </w:r>
      <w:r w:rsidR="000E569B">
        <w:rPr>
          <w:sz w:val="24"/>
          <w:szCs w:val="24"/>
        </w:rPr>
        <w:t>20</w:t>
      </w:r>
      <w:r w:rsidR="00B130B0">
        <w:rPr>
          <w:sz w:val="24"/>
          <w:szCs w:val="24"/>
        </w:rPr>
        <w:t>.</w:t>
      </w:r>
      <w:r w:rsidR="00230F36">
        <w:rPr>
          <w:sz w:val="24"/>
          <w:szCs w:val="24"/>
        </w:rPr>
        <w:t>09</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F254FE">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F254FE">
              <w:rPr>
                <w:bCs/>
                <w:color w:val="000000"/>
                <w:sz w:val="24"/>
                <w:szCs w:val="24"/>
              </w:rPr>
              <w:t>компенсаторов</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w:t>
            </w:r>
            <w:proofErr w:type="gramStart"/>
            <w:r w:rsidRPr="00713B23">
              <w:rPr>
                <w:b/>
                <w:sz w:val="24"/>
                <w:szCs w:val="24"/>
                <w:lang w:eastAsia="en-US"/>
              </w:rPr>
              <w:t>Смоленская  ГРЭС</w:t>
            </w:r>
            <w:proofErr w:type="gramEnd"/>
            <w:r w:rsidRPr="00713B23">
              <w:rPr>
                <w:b/>
                <w:sz w:val="24"/>
                <w:szCs w:val="24"/>
                <w:lang w:eastAsia="en-US"/>
              </w:rPr>
              <w:t>»</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Смоленская область, </w:t>
            </w:r>
            <w:proofErr w:type="spellStart"/>
            <w:r w:rsidRPr="0086710C">
              <w:rPr>
                <w:sz w:val="24"/>
                <w:szCs w:val="24"/>
                <w:lang w:eastAsia="en-US"/>
              </w:rPr>
              <w:t>Духовщинский</w:t>
            </w:r>
            <w:proofErr w:type="spellEnd"/>
            <w:r w:rsidRPr="0086710C">
              <w:rPr>
                <w:sz w:val="24"/>
                <w:szCs w:val="24"/>
                <w:lang w:eastAsia="en-US"/>
              </w:rPr>
              <w:t xml:space="preserve"> район, п. Озерный;</w:t>
            </w:r>
          </w:p>
          <w:p w:rsidR="000E569B" w:rsidRPr="00713B23"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0E569B">
              <w:rPr>
                <w:sz w:val="24"/>
                <w:szCs w:val="24"/>
                <w:lang w:eastAsia="en-US"/>
              </w:rPr>
              <w:t>20</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proofErr w:type="gramStart"/>
            <w:r w:rsidR="00F254FE">
              <w:rPr>
                <w:sz w:val="24"/>
                <w:szCs w:val="24"/>
                <w:lang w:eastAsia="en-US"/>
              </w:rPr>
              <w:t>18</w:t>
            </w:r>
            <w:bookmarkStart w:id="4" w:name="_GoBack"/>
            <w:bookmarkEnd w:id="4"/>
            <w:r w:rsidRPr="004747FE">
              <w:rPr>
                <w:sz w:val="24"/>
                <w:szCs w:val="24"/>
                <w:lang w:eastAsia="en-US"/>
              </w:rPr>
              <w:t>.</w:t>
            </w:r>
            <w:r w:rsidR="000E569B">
              <w:rPr>
                <w:sz w:val="24"/>
                <w:szCs w:val="24"/>
                <w:lang w:eastAsia="en-US"/>
              </w:rPr>
              <w:t>10</w:t>
            </w:r>
            <w:r w:rsidRPr="004747FE">
              <w:rPr>
                <w:sz w:val="24"/>
                <w:szCs w:val="24"/>
                <w:lang w:eastAsia="en-US"/>
              </w:rPr>
              <w:t>.201</w:t>
            </w:r>
            <w:r w:rsidR="00230F36">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1: </w:t>
            </w:r>
          </w:p>
          <w:p w:rsidR="000E569B" w:rsidRPr="0086710C" w:rsidRDefault="000E569B" w:rsidP="000E569B">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РФ, 216239,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0E569B" w:rsidRPr="0086710C" w:rsidRDefault="000E569B" w:rsidP="000E569B">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0E569B" w:rsidRDefault="000E569B" w:rsidP="000E569B">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0E569B" w:rsidRPr="00F6626D" w:rsidRDefault="000E569B" w:rsidP="000E569B">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0E569B" w:rsidP="000E569B">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0E569B"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2E5F61" w:rsidRPr="004747FE">
              <w:rPr>
                <w:sz w:val="24"/>
                <w:szCs w:val="24"/>
              </w:rPr>
              <w:t xml:space="preserve"> (</w:t>
            </w:r>
            <w:r>
              <w:rPr>
                <w:sz w:val="24"/>
                <w:szCs w:val="24"/>
              </w:rPr>
              <w:t>пять</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0E569B" w:rsidRPr="00717991" w:rsidRDefault="000E569B" w:rsidP="000E569B">
      <w:pPr>
        <w:pStyle w:val="a4"/>
        <w:numPr>
          <w:ilvl w:val="0"/>
          <w:numId w:val="0"/>
        </w:numPr>
        <w:spacing w:line="240" w:lineRule="auto"/>
        <w:rPr>
          <w:b/>
          <w:sz w:val="24"/>
          <w:szCs w:val="24"/>
        </w:rPr>
      </w:pPr>
    </w:p>
    <w:p w:rsidR="00717991" w:rsidRPr="00717991" w:rsidRDefault="00717991" w:rsidP="00F3026D">
      <w:pPr>
        <w:pStyle w:val="a4"/>
        <w:numPr>
          <w:ilvl w:val="0"/>
          <w:numId w:val="0"/>
        </w:numPr>
        <w:spacing w:line="240"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F254FE">
          <w:rPr>
            <w:noProof/>
          </w:rPr>
          <w:t>8</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69B"/>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4F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BBFA6-7F9A-4D04-A3B0-435F3E5E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3578</Words>
  <Characters>27738</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31254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5</cp:revision>
  <cp:lastPrinted>2017-10-31T13:36:00Z</cp:lastPrinted>
  <dcterms:created xsi:type="dcterms:W3CDTF">2018-11-23T13:16:00Z</dcterms:created>
  <dcterms:modified xsi:type="dcterms:W3CDTF">2019-09-18T06:29:00Z</dcterms:modified>
</cp:coreProperties>
</file>