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30F36">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312340">
          <w:rPr>
            <w:webHidden/>
          </w:rPr>
          <w:t>3</w:t>
        </w:r>
        <w:r w:rsidR="001F2C0F">
          <w:rPr>
            <w:webHidden/>
          </w:rPr>
          <w:fldChar w:fldCharType="end"/>
        </w:r>
      </w:hyperlink>
    </w:p>
    <w:p w:rsidR="001F2C0F" w:rsidRDefault="005A26B6">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312340">
          <w:rPr>
            <w:webHidden/>
          </w:rPr>
          <w:t>8</w:t>
        </w:r>
        <w:r w:rsidR="001F2C0F">
          <w:rPr>
            <w:webHidden/>
          </w:rPr>
          <w:fldChar w:fldCharType="end"/>
        </w:r>
      </w:hyperlink>
    </w:p>
    <w:p w:rsidR="001F2C0F" w:rsidRDefault="005A26B6">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312340">
          <w:rPr>
            <w:webHidden/>
          </w:rPr>
          <w:t>8</w:t>
        </w:r>
        <w:r w:rsidR="001F2C0F">
          <w:rPr>
            <w:webHidden/>
          </w:rPr>
          <w:fldChar w:fldCharType="end"/>
        </w:r>
      </w:hyperlink>
    </w:p>
    <w:p w:rsidR="001F2C0F" w:rsidRDefault="005A26B6">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312340">
          <w:rPr>
            <w:webHidden/>
          </w:rPr>
          <w:t>11</w:t>
        </w:r>
        <w:r w:rsidR="001F2C0F">
          <w:rPr>
            <w:webHidden/>
          </w:rPr>
          <w:fldChar w:fldCharType="end"/>
        </w:r>
      </w:hyperlink>
    </w:p>
    <w:p w:rsidR="001F2C0F" w:rsidRDefault="005A26B6">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312340">
          <w:rPr>
            <w:webHidden/>
          </w:rPr>
          <w:t>13</w:t>
        </w:r>
        <w:r w:rsidR="001F2C0F">
          <w:rPr>
            <w:webHidden/>
          </w:rPr>
          <w:fldChar w:fldCharType="end"/>
        </w:r>
      </w:hyperlink>
    </w:p>
    <w:p w:rsidR="001F2C0F" w:rsidRDefault="005A26B6">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312340">
          <w:rPr>
            <w:webHidden/>
          </w:rPr>
          <w:t>15</w:t>
        </w:r>
        <w:r w:rsidR="001F2C0F">
          <w:rPr>
            <w:webHidden/>
          </w:rPr>
          <w:fldChar w:fldCharType="end"/>
        </w:r>
      </w:hyperlink>
    </w:p>
    <w:p w:rsidR="001F2C0F" w:rsidRDefault="005A26B6">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312340">
          <w:rPr>
            <w:webHidden/>
          </w:rPr>
          <w:t>17</w:t>
        </w:r>
        <w:r w:rsidR="001F2C0F">
          <w:rPr>
            <w:webHidden/>
          </w:rPr>
          <w:fldChar w:fldCharType="end"/>
        </w:r>
      </w:hyperlink>
    </w:p>
    <w:p w:rsidR="001F2C0F" w:rsidRDefault="005A26B6">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312340">
          <w:rPr>
            <w:webHidden/>
          </w:rPr>
          <w:t>20</w:t>
        </w:r>
        <w:r w:rsidR="001F2C0F">
          <w:rPr>
            <w:webHidden/>
          </w:rPr>
          <w:fldChar w:fldCharType="end"/>
        </w:r>
      </w:hyperlink>
    </w:p>
    <w:p w:rsidR="001F2C0F" w:rsidRDefault="005A26B6">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312340">
          <w:rPr>
            <w:webHidden/>
          </w:rPr>
          <w:t>22</w:t>
        </w:r>
        <w:r w:rsidR="001F2C0F">
          <w:rPr>
            <w:webHidden/>
          </w:rPr>
          <w:fldChar w:fldCharType="end"/>
        </w:r>
      </w:hyperlink>
    </w:p>
    <w:p w:rsidR="001F2C0F" w:rsidRDefault="005A26B6">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312340">
          <w:rPr>
            <w:webHidden/>
          </w:rPr>
          <w:t>24</w:t>
        </w:r>
        <w:r w:rsidR="001F2C0F">
          <w:rPr>
            <w:webHidden/>
          </w:rPr>
          <w:fldChar w:fldCharType="end"/>
        </w:r>
      </w:hyperlink>
    </w:p>
    <w:p w:rsidR="001F2C0F" w:rsidRDefault="005A26B6">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312340">
          <w:rPr>
            <w:webHidden/>
          </w:rPr>
          <w:t>26</w:t>
        </w:r>
        <w:r w:rsidR="001F2C0F">
          <w:rPr>
            <w:webHidden/>
          </w:rPr>
          <w:fldChar w:fldCharType="end"/>
        </w:r>
      </w:hyperlink>
    </w:p>
    <w:p w:rsidR="001F2C0F" w:rsidRDefault="005A26B6">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312340">
          <w:rPr>
            <w:webHidden/>
          </w:rPr>
          <w:t>28</w:t>
        </w:r>
        <w:r w:rsidR="001F2C0F">
          <w:rPr>
            <w:webHidden/>
          </w:rPr>
          <w:fldChar w:fldCharType="end"/>
        </w:r>
      </w:hyperlink>
    </w:p>
    <w:p w:rsidR="001F2C0F" w:rsidRDefault="005A26B6">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312340">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30F36">
        <w:rPr>
          <w:color w:val="000000"/>
          <w:sz w:val="24"/>
          <w:szCs w:val="24"/>
        </w:rPr>
        <w:t>Ц</w:t>
      </w:r>
      <w:r w:rsidR="00732D29">
        <w:rPr>
          <w:color w:val="000000"/>
          <w:sz w:val="24"/>
          <w:szCs w:val="24"/>
        </w:rPr>
        <w:t>08</w:t>
      </w:r>
      <w:r w:rsidR="009749B5">
        <w:rPr>
          <w:color w:val="000000"/>
          <w:sz w:val="24"/>
          <w:szCs w:val="24"/>
        </w:rPr>
        <w:t>6</w:t>
      </w:r>
      <w:r w:rsidR="002E5F61">
        <w:rPr>
          <w:color w:val="000000"/>
          <w:sz w:val="24"/>
          <w:szCs w:val="24"/>
        </w:rPr>
        <w:t xml:space="preserve"> </w:t>
      </w:r>
      <w:r w:rsidR="00F615D3" w:rsidRPr="001F2C0F">
        <w:rPr>
          <w:sz w:val="24"/>
          <w:szCs w:val="24"/>
        </w:rPr>
        <w:t xml:space="preserve">от </w:t>
      </w:r>
      <w:r w:rsidR="000E569B">
        <w:rPr>
          <w:sz w:val="24"/>
          <w:szCs w:val="24"/>
        </w:rPr>
        <w:t>2</w:t>
      </w:r>
      <w:r w:rsidR="00732D29">
        <w:rPr>
          <w:sz w:val="24"/>
          <w:szCs w:val="24"/>
        </w:rPr>
        <w:t>3</w:t>
      </w:r>
      <w:r w:rsidR="00B130B0">
        <w:rPr>
          <w:sz w:val="24"/>
          <w:szCs w:val="24"/>
        </w:rPr>
        <w:t>.</w:t>
      </w:r>
      <w:r w:rsidR="00230F36">
        <w:rPr>
          <w:sz w:val="24"/>
          <w:szCs w:val="24"/>
        </w:rPr>
        <w:t>09</w:t>
      </w:r>
      <w:r w:rsidR="00F615D3" w:rsidRPr="001F2C0F">
        <w:rPr>
          <w:sz w:val="24"/>
          <w:szCs w:val="24"/>
        </w:rPr>
        <w:t>.201</w:t>
      </w:r>
      <w:r w:rsidR="00230F36">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9749B5">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9749B5">
              <w:rPr>
                <w:bCs/>
                <w:color w:val="000000"/>
                <w:sz w:val="24"/>
                <w:szCs w:val="24"/>
              </w:rPr>
              <w:t>листового и сортового металлопроката</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p>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w:t>
            </w:r>
            <w:proofErr w:type="gramStart"/>
            <w:r w:rsidRPr="00713B23">
              <w:rPr>
                <w:b/>
                <w:sz w:val="24"/>
                <w:szCs w:val="24"/>
                <w:lang w:eastAsia="en-US"/>
              </w:rPr>
              <w:t>Смоленская  ГРЭС</w:t>
            </w:r>
            <w:proofErr w:type="gramEnd"/>
            <w:r w:rsidRPr="00713B23">
              <w:rPr>
                <w:b/>
                <w:sz w:val="24"/>
                <w:szCs w:val="24"/>
                <w:lang w:eastAsia="en-US"/>
              </w:rPr>
              <w:t>»</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Смоленская область, </w:t>
            </w:r>
            <w:proofErr w:type="spellStart"/>
            <w:r w:rsidRPr="0086710C">
              <w:rPr>
                <w:sz w:val="24"/>
                <w:szCs w:val="24"/>
                <w:lang w:eastAsia="en-US"/>
              </w:rPr>
              <w:t>Духовщинский</w:t>
            </w:r>
            <w:proofErr w:type="spellEnd"/>
            <w:r w:rsidRPr="0086710C">
              <w:rPr>
                <w:sz w:val="24"/>
                <w:szCs w:val="24"/>
                <w:lang w:eastAsia="en-US"/>
              </w:rPr>
              <w:t xml:space="preserve"> район, п. Озерный;</w:t>
            </w:r>
          </w:p>
          <w:p w:rsidR="000E569B" w:rsidRPr="00713B23"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0E569B" w:rsidP="00732D29">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9749B5">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0E569B">
              <w:rPr>
                <w:sz w:val="24"/>
                <w:szCs w:val="24"/>
                <w:lang w:eastAsia="en-US"/>
              </w:rPr>
              <w:t>2</w:t>
            </w:r>
            <w:r w:rsidR="00732D29">
              <w:rPr>
                <w:sz w:val="24"/>
                <w:szCs w:val="24"/>
                <w:lang w:eastAsia="en-US"/>
              </w:rPr>
              <w:t>3</w:t>
            </w:r>
            <w:r w:rsidRPr="004747FE">
              <w:rPr>
                <w:sz w:val="24"/>
                <w:szCs w:val="24"/>
                <w:lang w:eastAsia="en-US"/>
              </w:rPr>
              <w:t>.</w:t>
            </w:r>
            <w:r w:rsidR="00230F36">
              <w:rPr>
                <w:sz w:val="24"/>
                <w:szCs w:val="24"/>
                <w:lang w:eastAsia="en-US"/>
              </w:rPr>
              <w:t>09</w:t>
            </w:r>
            <w:r w:rsidRPr="004747FE">
              <w:rPr>
                <w:sz w:val="24"/>
                <w:szCs w:val="24"/>
                <w:lang w:eastAsia="en-US"/>
              </w:rPr>
              <w:t>.201</w:t>
            </w:r>
            <w:r w:rsidR="00230F36">
              <w:rPr>
                <w:sz w:val="24"/>
                <w:szCs w:val="24"/>
                <w:lang w:eastAsia="en-US"/>
              </w:rPr>
              <w:t>9</w:t>
            </w:r>
            <w:r w:rsidRPr="004747FE">
              <w:rPr>
                <w:sz w:val="24"/>
                <w:szCs w:val="24"/>
                <w:lang w:eastAsia="en-US"/>
              </w:rPr>
              <w:t xml:space="preserve"> г.</w:t>
            </w:r>
          </w:p>
          <w:p w:rsidR="009749B5" w:rsidRDefault="009749B5" w:rsidP="009749B5">
            <w:pPr>
              <w:tabs>
                <w:tab w:val="left" w:pos="386"/>
              </w:tabs>
              <w:spacing w:line="276" w:lineRule="auto"/>
              <w:ind w:firstLine="0"/>
              <w:jc w:val="left"/>
              <w:rPr>
                <w:sz w:val="24"/>
                <w:szCs w:val="24"/>
                <w:lang w:eastAsia="en-US"/>
              </w:rPr>
            </w:pPr>
          </w:p>
          <w:p w:rsidR="009749B5" w:rsidRPr="004747FE" w:rsidRDefault="009749B5" w:rsidP="009749B5">
            <w:pPr>
              <w:tabs>
                <w:tab w:val="left" w:pos="386"/>
              </w:tabs>
              <w:spacing w:line="276" w:lineRule="auto"/>
              <w:ind w:firstLine="0"/>
              <w:jc w:val="left"/>
              <w:rPr>
                <w:sz w:val="24"/>
                <w:szCs w:val="24"/>
                <w:lang w:eastAsia="en-US"/>
              </w:rPr>
            </w:pPr>
          </w:p>
        </w:tc>
      </w:tr>
      <w:tr w:rsidR="00312340" w:rsidRPr="004747FE" w:rsidTr="00C832FC">
        <w:trPr>
          <w:trHeight w:val="152"/>
        </w:trPr>
        <w:tc>
          <w:tcPr>
            <w:tcW w:w="498" w:type="dxa"/>
          </w:tcPr>
          <w:p w:rsidR="00312340" w:rsidRPr="004747FE" w:rsidRDefault="00312340" w:rsidP="00312340">
            <w:pPr>
              <w:numPr>
                <w:ilvl w:val="0"/>
                <w:numId w:val="31"/>
              </w:numPr>
              <w:tabs>
                <w:tab w:val="num" w:pos="786"/>
              </w:tabs>
              <w:spacing w:line="276" w:lineRule="auto"/>
              <w:ind w:left="540" w:hanging="540"/>
              <w:jc w:val="left"/>
              <w:rPr>
                <w:sz w:val="24"/>
                <w:szCs w:val="24"/>
              </w:rPr>
            </w:pPr>
          </w:p>
        </w:tc>
        <w:tc>
          <w:tcPr>
            <w:tcW w:w="3969" w:type="dxa"/>
          </w:tcPr>
          <w:p w:rsidR="00312340" w:rsidRPr="004747FE" w:rsidRDefault="00312340" w:rsidP="00312340">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312340" w:rsidRPr="004747FE" w:rsidRDefault="00312340" w:rsidP="00312340">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Pr>
                <w:sz w:val="24"/>
                <w:szCs w:val="24"/>
                <w:lang w:eastAsia="en-US"/>
              </w:rPr>
              <w:t>2</w:t>
            </w:r>
            <w:r w:rsidRPr="004747FE">
              <w:rPr>
                <w:sz w:val="24"/>
                <w:szCs w:val="24"/>
                <w:lang w:eastAsia="en-US"/>
              </w:rPr>
              <w:t xml:space="preserve">:00 (МСК) </w:t>
            </w:r>
            <w:proofErr w:type="gramStart"/>
            <w:r w:rsidR="009749B5">
              <w:rPr>
                <w:sz w:val="24"/>
                <w:szCs w:val="24"/>
                <w:lang w:eastAsia="en-US"/>
              </w:rPr>
              <w:t>24</w:t>
            </w:r>
            <w:r w:rsidRPr="004747FE">
              <w:rPr>
                <w:sz w:val="24"/>
                <w:szCs w:val="24"/>
                <w:lang w:eastAsia="en-US"/>
              </w:rPr>
              <w:t>.</w:t>
            </w:r>
            <w:r>
              <w:rPr>
                <w:sz w:val="24"/>
                <w:szCs w:val="24"/>
                <w:lang w:eastAsia="en-US"/>
              </w:rPr>
              <w:t>10</w:t>
            </w:r>
            <w:r w:rsidRPr="004747FE">
              <w:rPr>
                <w:sz w:val="24"/>
                <w:szCs w:val="24"/>
                <w:lang w:eastAsia="en-US"/>
              </w:rPr>
              <w:t>.201</w:t>
            </w:r>
            <w:r>
              <w:rPr>
                <w:sz w:val="24"/>
                <w:szCs w:val="24"/>
                <w:lang w:eastAsia="en-US"/>
              </w:rPr>
              <w:t>9</w:t>
            </w:r>
            <w:r w:rsidRPr="004747FE">
              <w:rPr>
                <w:sz w:val="24"/>
                <w:szCs w:val="24"/>
                <w:lang w:eastAsia="en-US"/>
              </w:rPr>
              <w:t xml:space="preserve">  г.</w:t>
            </w:r>
            <w:proofErr w:type="gramEnd"/>
          </w:p>
          <w:p w:rsidR="00312340" w:rsidRPr="004747FE" w:rsidRDefault="00312340" w:rsidP="00312340">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312340" w:rsidRPr="004747FE" w:rsidRDefault="00312340" w:rsidP="00312340">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Pr="005D4070">
              <w:rPr>
                <w:sz w:val="24"/>
                <w:szCs w:val="24"/>
                <w:u w:val="single"/>
                <w:lang w:eastAsia="en-US"/>
              </w:rPr>
              <w:t>на бумажном носителе</w:t>
            </w:r>
          </w:p>
          <w:p w:rsidR="00312340" w:rsidRDefault="00312340" w:rsidP="00312340">
            <w:pPr>
              <w:tabs>
                <w:tab w:val="left" w:pos="142"/>
                <w:tab w:val="left" w:pos="284"/>
                <w:tab w:val="left" w:pos="426"/>
                <w:tab w:val="left" w:pos="567"/>
              </w:tabs>
              <w:spacing w:line="276" w:lineRule="auto"/>
              <w:ind w:firstLine="0"/>
              <w:contextualSpacing/>
              <w:jc w:val="left"/>
              <w:rPr>
                <w:b/>
                <w:sz w:val="24"/>
                <w:szCs w:val="24"/>
              </w:rPr>
            </w:pPr>
            <w:r w:rsidRPr="004747FE">
              <w:rPr>
                <w:b/>
                <w:sz w:val="24"/>
                <w:szCs w:val="24"/>
                <w:lang w:eastAsia="en-US"/>
              </w:rPr>
              <w:lastRenderedPageBreak/>
              <w:t>Место/адрес приема предложений:</w:t>
            </w:r>
            <w:r w:rsidRPr="004747FE">
              <w:rPr>
                <w:b/>
                <w:sz w:val="24"/>
                <w:szCs w:val="24"/>
              </w:rPr>
              <w:t xml:space="preserve"> </w:t>
            </w:r>
          </w:p>
          <w:p w:rsidR="00312340" w:rsidRPr="004747FE" w:rsidRDefault="00312340" w:rsidP="00D5435B">
            <w:pPr>
              <w:tabs>
                <w:tab w:val="left" w:pos="142"/>
                <w:tab w:val="left" w:pos="284"/>
                <w:tab w:val="left" w:pos="426"/>
                <w:tab w:val="left" w:pos="567"/>
              </w:tabs>
              <w:spacing w:line="276" w:lineRule="auto"/>
              <w:ind w:firstLine="0"/>
              <w:contextualSpacing/>
              <w:jc w:val="left"/>
              <w:rPr>
                <w:sz w:val="24"/>
                <w:szCs w:val="24"/>
                <w:lang w:eastAsia="en-US"/>
              </w:rPr>
            </w:pPr>
            <w:r w:rsidRPr="004747FE">
              <w:rPr>
                <w:sz w:val="24"/>
                <w:szCs w:val="24"/>
                <w:lang w:eastAsia="en-US"/>
              </w:rPr>
              <w:t>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r w:rsidR="00D5435B">
              <w:rPr>
                <w:sz w:val="24"/>
                <w:szCs w:val="24"/>
                <w:lang w:eastAsia="en-US"/>
              </w:rPr>
              <w:t xml:space="preserve"> с пометкой для </w:t>
            </w:r>
            <w:proofErr w:type="spellStart"/>
            <w:r w:rsidR="00D5435B">
              <w:rPr>
                <w:sz w:val="24"/>
                <w:szCs w:val="24"/>
                <w:lang w:eastAsia="en-US"/>
              </w:rPr>
              <w:t>Цукановой</w:t>
            </w:r>
            <w:proofErr w:type="spellEnd"/>
            <w:r w:rsidR="00D5435B">
              <w:rPr>
                <w:sz w:val="24"/>
                <w:szCs w:val="24"/>
                <w:lang w:eastAsia="en-US"/>
              </w:rPr>
              <w:t xml:space="preserve"> Е.В.</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1: </w:t>
            </w:r>
          </w:p>
          <w:p w:rsidR="000E569B" w:rsidRPr="0086710C" w:rsidRDefault="000E569B" w:rsidP="000E569B">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0E569B" w:rsidRPr="0086710C" w:rsidRDefault="000E569B" w:rsidP="000E569B">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0E569B" w:rsidRPr="0086710C" w:rsidRDefault="000E569B" w:rsidP="000E569B">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РФ, 216239,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0E569B" w:rsidRPr="0086710C"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0E569B" w:rsidRPr="0086710C" w:rsidRDefault="000E569B" w:rsidP="000E569B">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0E569B" w:rsidRDefault="000E569B" w:rsidP="000E569B">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0E569B" w:rsidRPr="00F6626D" w:rsidRDefault="000E569B" w:rsidP="000E569B">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9749B5" w:rsidRDefault="000E569B" w:rsidP="00732D29">
            <w:pPr>
              <w:shd w:val="clear" w:color="auto" w:fill="FFFFFF"/>
              <w:spacing w:line="240" w:lineRule="auto"/>
              <w:ind w:firstLine="0"/>
              <w:rPr>
                <w:bCs/>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9749B5"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2E5F61" w:rsidRPr="004747FE">
              <w:rPr>
                <w:sz w:val="24"/>
                <w:szCs w:val="24"/>
              </w:rPr>
              <w:t xml:space="preserve"> (</w:t>
            </w:r>
            <w:r>
              <w:rPr>
                <w:sz w:val="24"/>
                <w:szCs w:val="24"/>
              </w:rPr>
              <w:t>пять</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5A26B6" w:rsidRPr="005A26B6" w:rsidRDefault="005A26B6" w:rsidP="005A26B6">
            <w:pPr>
              <w:spacing w:line="240" w:lineRule="auto"/>
              <w:ind w:firstLine="0"/>
              <w:rPr>
                <w:sz w:val="24"/>
                <w:szCs w:val="24"/>
              </w:rPr>
            </w:pPr>
            <w:r w:rsidRPr="005A26B6">
              <w:rPr>
                <w:sz w:val="24"/>
                <w:szCs w:val="24"/>
              </w:rPr>
              <w:t>Рубль</w:t>
            </w:r>
          </w:p>
          <w:p w:rsidR="002E5F61" w:rsidRPr="004747FE" w:rsidRDefault="005A26B6" w:rsidP="005A26B6">
            <w:pPr>
              <w:spacing w:line="240" w:lineRule="auto"/>
              <w:ind w:firstLine="0"/>
              <w:rPr>
                <w:sz w:val="24"/>
                <w:szCs w:val="24"/>
              </w:rPr>
            </w:pPr>
            <w:r w:rsidRPr="005A26B6">
              <w:rPr>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5A26B6">
              <w:rPr>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w:t>
            </w:r>
            <w:bookmarkStart w:id="4" w:name="_GoBack"/>
            <w:bookmarkEnd w:id="4"/>
            <w:r w:rsidRPr="005A26B6">
              <w:rPr>
                <w:sz w:val="24"/>
                <w:szCs w:val="24"/>
              </w:rPr>
              <w:t>нуть при доставке продукции до склада заказчика, и должна быть фиксированной на весь срок действия предложения.</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F61712" w:rsidRPr="004747FE" w:rsidTr="00C832FC">
        <w:trPr>
          <w:trHeight w:val="979"/>
        </w:trPr>
        <w:tc>
          <w:tcPr>
            <w:tcW w:w="498" w:type="dxa"/>
          </w:tcPr>
          <w:p w:rsidR="00F61712" w:rsidRPr="004747FE" w:rsidRDefault="00F61712" w:rsidP="00F61712">
            <w:pPr>
              <w:numPr>
                <w:ilvl w:val="0"/>
                <w:numId w:val="31"/>
              </w:numPr>
              <w:tabs>
                <w:tab w:val="num" w:pos="786"/>
              </w:tabs>
              <w:spacing w:line="276" w:lineRule="auto"/>
              <w:ind w:left="540" w:hanging="540"/>
              <w:jc w:val="left"/>
              <w:rPr>
                <w:sz w:val="24"/>
                <w:szCs w:val="24"/>
              </w:rPr>
            </w:pPr>
          </w:p>
        </w:tc>
        <w:tc>
          <w:tcPr>
            <w:tcW w:w="3969" w:type="dxa"/>
          </w:tcPr>
          <w:p w:rsidR="00F61712" w:rsidRPr="004747FE" w:rsidRDefault="00F61712" w:rsidP="00F61712">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F61712" w:rsidRPr="005D4070" w:rsidRDefault="00F61712" w:rsidP="00F61712">
            <w:pPr>
              <w:pStyle w:val="Times12"/>
              <w:numPr>
                <w:ilvl w:val="0"/>
                <w:numId w:val="38"/>
              </w:numPr>
              <w:tabs>
                <w:tab w:val="left" w:pos="0"/>
                <w:tab w:val="left" w:pos="1140"/>
              </w:tabs>
              <w:spacing w:line="276" w:lineRule="auto"/>
              <w:ind w:right="153" w:hanging="720"/>
              <w:jc w:val="left"/>
              <w:rPr>
                <w:b/>
                <w:color w:val="000000"/>
                <w:szCs w:val="24"/>
              </w:rPr>
            </w:pPr>
            <w:r w:rsidRPr="005D4070">
              <w:rPr>
                <w:b/>
                <w:color w:val="000000"/>
                <w:szCs w:val="24"/>
              </w:rPr>
              <w:t>Предложения принимаются</w:t>
            </w:r>
          </w:p>
          <w:p w:rsidR="00F61712" w:rsidRPr="005D4070" w:rsidRDefault="00F61712" w:rsidP="00F61712">
            <w:pPr>
              <w:pStyle w:val="Times12"/>
              <w:tabs>
                <w:tab w:val="left" w:pos="0"/>
                <w:tab w:val="left" w:pos="1140"/>
              </w:tabs>
              <w:spacing w:line="276" w:lineRule="auto"/>
              <w:ind w:right="153" w:firstLine="0"/>
              <w:jc w:val="left"/>
              <w:rPr>
                <w:b/>
                <w:color w:val="000000"/>
                <w:szCs w:val="24"/>
              </w:rPr>
            </w:pPr>
            <w:r w:rsidRPr="005D4070">
              <w:rPr>
                <w:b/>
                <w:color w:val="000000"/>
                <w:szCs w:val="24"/>
              </w:rPr>
              <w:t>На бумажном носителе.</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b/>
                <w:color w:val="000000"/>
                <w:szCs w:val="24"/>
              </w:rPr>
              <w:t>2.</w:t>
            </w:r>
            <w:r>
              <w:rPr>
                <w:color w:val="000000"/>
                <w:szCs w:val="24"/>
              </w:rPr>
              <w:t xml:space="preserve"> </w:t>
            </w:r>
            <w:r w:rsidRPr="005D4070">
              <w:rPr>
                <w:b/>
                <w:color w:val="000000"/>
                <w:szCs w:val="24"/>
              </w:rPr>
              <w:t>Копия №1 на бумажном носителе</w:t>
            </w:r>
            <w:r w:rsidRPr="005D4070">
              <w:rPr>
                <w:color w:val="000000"/>
                <w:szCs w:val="24"/>
              </w:rPr>
              <w:t xml:space="preserve"> - Скан-копия с Оригинала Предложения в полном объеме; </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b/>
                <w:color w:val="000000"/>
                <w:szCs w:val="24"/>
              </w:rPr>
              <w:t>3.</w:t>
            </w:r>
            <w:r w:rsidRPr="005D4070">
              <w:rPr>
                <w:color w:val="000000"/>
                <w:szCs w:val="24"/>
              </w:rPr>
              <w:tab/>
            </w:r>
            <w:r w:rsidRPr="005D4070">
              <w:rPr>
                <w:b/>
                <w:color w:val="000000"/>
                <w:szCs w:val="24"/>
              </w:rPr>
              <w:t>Копия № 2 на электронном носителе</w:t>
            </w:r>
            <w:r w:rsidRPr="005D4070">
              <w:rPr>
                <w:color w:val="000000"/>
                <w:szCs w:val="24"/>
              </w:rPr>
              <w:t xml:space="preserve"> - Скан-копия с Оригинала Предложения в полном объеме (</w:t>
            </w:r>
            <w:r w:rsidRPr="005D4070">
              <w:rPr>
                <w:b/>
                <w:color w:val="000000"/>
                <w:szCs w:val="24"/>
              </w:rPr>
              <w:t>без указания коммерческой информации (стоимости предложения/цен</w:t>
            </w:r>
            <w:r w:rsidRPr="005D4070">
              <w:rPr>
                <w:color w:val="000000"/>
                <w:szCs w:val="24"/>
              </w:rPr>
              <w:t>));</w:t>
            </w:r>
            <w:r>
              <w:rPr>
                <w:color w:val="000000"/>
                <w:szCs w:val="24"/>
              </w:rPr>
              <w:t xml:space="preserve"> </w:t>
            </w:r>
            <w:r w:rsidRPr="004A35C3">
              <w:rPr>
                <w:b/>
                <w:color w:val="000000"/>
                <w:szCs w:val="24"/>
                <w:u w:val="single"/>
              </w:rPr>
              <w:t xml:space="preserve">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w:t>
            </w:r>
            <w:r>
              <w:rPr>
                <w:b/>
                <w:color w:val="000000"/>
                <w:szCs w:val="24"/>
                <w:u w:val="single"/>
              </w:rPr>
              <w:t xml:space="preserve"> на электронном носителе</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Требования к оформлению скан-копий:</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формат файлов PDF (архивирование не допускается);</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 xml:space="preserve">каждый вид документа должен быть поименован в соответствии с содержимым (например, Выписка из ЕГРЮЛ от 01.07.15.pdf); </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F61712" w:rsidRPr="005D4070" w:rsidRDefault="00F61712" w:rsidP="00F61712">
            <w:pPr>
              <w:pStyle w:val="Times12"/>
              <w:tabs>
                <w:tab w:val="left" w:pos="0"/>
                <w:tab w:val="left" w:pos="1140"/>
              </w:tabs>
              <w:spacing w:line="276" w:lineRule="auto"/>
              <w:ind w:right="153" w:firstLine="0"/>
              <w:jc w:val="left"/>
              <w:rPr>
                <w:b/>
                <w:color w:val="000000"/>
                <w:szCs w:val="24"/>
              </w:rPr>
            </w:pPr>
            <w:r w:rsidRPr="005D4070">
              <w:rPr>
                <w:b/>
                <w:color w:val="000000"/>
                <w:szCs w:val="24"/>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5D4070">
              <w:rPr>
                <w:b/>
                <w:color w:val="000000"/>
                <w:szCs w:val="24"/>
              </w:rPr>
              <w:t>рассмотрения</w:t>
            </w:r>
            <w:proofErr w:type="gramEnd"/>
            <w:r w:rsidRPr="005D4070">
              <w:rPr>
                <w:b/>
                <w:color w:val="000000"/>
                <w:szCs w:val="24"/>
              </w:rPr>
              <w:t xml:space="preserve"> по существу.</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1"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2"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0E569B" w:rsidRPr="00717991" w:rsidRDefault="000E569B" w:rsidP="000E569B">
      <w:pPr>
        <w:pStyle w:val="a4"/>
        <w:numPr>
          <w:ilvl w:val="0"/>
          <w:numId w:val="0"/>
        </w:numPr>
        <w:spacing w:line="240" w:lineRule="auto"/>
        <w:rPr>
          <w:b/>
          <w:sz w:val="24"/>
          <w:szCs w:val="24"/>
        </w:rPr>
      </w:pPr>
    </w:p>
    <w:p w:rsidR="00717991" w:rsidRPr="00717991" w:rsidRDefault="00717991" w:rsidP="00F3026D">
      <w:pPr>
        <w:pStyle w:val="a4"/>
        <w:numPr>
          <w:ilvl w:val="0"/>
          <w:numId w:val="0"/>
        </w:numPr>
        <w:spacing w:line="240"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3"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312340" w:rsidRPr="001F2C0F">
        <w:rPr>
          <w:color w:val="000000"/>
          <w:sz w:val="24"/>
          <w:szCs w:val="24"/>
        </w:rPr>
        <w:t xml:space="preserve">График поставки </w:t>
      </w:r>
      <w:proofErr w:type="gramStart"/>
      <w:r w:rsidR="00312340" w:rsidRPr="001F2C0F">
        <w:rPr>
          <w:color w:val="000000"/>
          <w:sz w:val="24"/>
          <w:szCs w:val="24"/>
        </w:rPr>
        <w:t>товара  (</w:t>
      </w:r>
      <w:proofErr w:type="gramEnd"/>
      <w:r w:rsidR="00312340" w:rsidRPr="001F2C0F">
        <w:rPr>
          <w:color w:val="000000"/>
          <w:sz w:val="24"/>
          <w:szCs w:val="24"/>
        </w:rPr>
        <w:t>форма</w:t>
      </w:r>
      <w:r w:rsidR="00312340"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312340" w:rsidRPr="00312340">
        <w:rPr>
          <w:color w:val="000000"/>
          <w:sz w:val="24"/>
          <w:szCs w:val="24"/>
        </w:rPr>
        <w:t>Анкета Участника (форма 5</w:t>
      </w:r>
      <w:proofErr w:type="gramStart"/>
      <w:r w:rsidR="00312340" w:rsidRPr="00312340">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312340" w:rsidRPr="00312340">
        <w:rPr>
          <w:color w:val="000000"/>
          <w:sz w:val="24"/>
          <w:szCs w:val="24"/>
        </w:rPr>
        <w:t>Справка о перечне и годовых объемах выполнения аналогичных договоров (форма 6</w:t>
      </w:r>
      <w:r w:rsidR="00312340" w:rsidRPr="00312340">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312340">
        <w:rPr>
          <w:noProof/>
          <w:color w:val="000000"/>
          <w:sz w:val="24"/>
          <w:szCs w:val="24"/>
        </w:rPr>
        <w:t>1</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5A26B6">
          <w:rPr>
            <w:noProof/>
          </w:rPr>
          <w:t>21</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5B2457"/>
    <w:multiLevelType w:val="hybridMultilevel"/>
    <w:tmpl w:val="76B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1"/>
  </w:num>
  <w:num w:numId="25">
    <w:abstractNumId w:val="40"/>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69B"/>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0F36"/>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34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6B6"/>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2D29"/>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9B5"/>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35B"/>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712"/>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interaction/service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ort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3D6AC-4C3C-45C8-8BCE-DD7FB60D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3729</Words>
  <Characters>28519</Characters>
  <Application>Microsoft Office Word</Application>
  <DocSecurity>0</DocSecurity>
  <Lines>237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32184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10</cp:revision>
  <cp:lastPrinted>2019-09-23T08:27:00Z</cp:lastPrinted>
  <dcterms:created xsi:type="dcterms:W3CDTF">2018-11-23T13:16:00Z</dcterms:created>
  <dcterms:modified xsi:type="dcterms:W3CDTF">2019-09-23T13:21:00Z</dcterms:modified>
</cp:coreProperties>
</file>