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F0C5A" w:rsidRPr="00CC1D59">
        <w:rPr>
          <w:b/>
          <w:sz w:val="24"/>
          <w:szCs w:val="24"/>
        </w:rPr>
        <w:t xml:space="preserve">ОКУМЕНТАЦИЯ   </w:t>
      </w:r>
      <w:proofErr w:type="gramStart"/>
      <w:r w:rsidR="008F0C5A" w:rsidRPr="00CC1D59">
        <w:rPr>
          <w:b/>
          <w:sz w:val="24"/>
          <w:szCs w:val="24"/>
        </w:rPr>
        <w:t>ПО  ЗАПРОСУ</w:t>
      </w:r>
      <w:proofErr w:type="gramEnd"/>
      <w:r w:rsidR="008F0C5A" w:rsidRPr="00CC1D59">
        <w:rPr>
          <w:b/>
          <w:sz w:val="24"/>
          <w:szCs w:val="24"/>
        </w:rPr>
        <w:t xml:space="preserve">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EF6872">
        <w:rPr>
          <w:b/>
          <w:sz w:val="24"/>
          <w:szCs w:val="24"/>
        </w:rPr>
        <w:t>ПАО «ЮНИПРО»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C31E4F" w:rsidRPr="00DD24C7" w:rsidRDefault="00D27E5D" w:rsidP="00D27E5D">
      <w:pPr>
        <w:ind w:firstLine="0"/>
        <w:jc w:val="center"/>
      </w:pPr>
      <w:r>
        <w:rPr>
          <w:sz w:val="24"/>
          <w:szCs w:val="24"/>
          <w:highlight w:val="lightGray"/>
        </w:rPr>
        <w:t>Москва</w:t>
      </w:r>
      <w:r w:rsidR="00D345E3" w:rsidRPr="00CC1D59">
        <w:rPr>
          <w:sz w:val="24"/>
          <w:szCs w:val="24"/>
          <w:highlight w:val="lightGray"/>
        </w:rPr>
        <w:br/>
      </w:r>
      <w:r>
        <w:rPr>
          <w:sz w:val="24"/>
          <w:szCs w:val="24"/>
        </w:rPr>
        <w:t>201</w:t>
      </w:r>
      <w:r w:rsidR="00230F36">
        <w:rPr>
          <w:sz w:val="24"/>
          <w:szCs w:val="24"/>
        </w:rPr>
        <w:t>9</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312340">
          <w:rPr>
            <w:webHidden/>
          </w:rPr>
          <w:t>3</w:t>
        </w:r>
        <w:r w:rsidR="001F2C0F">
          <w:rPr>
            <w:webHidden/>
          </w:rPr>
          <w:fldChar w:fldCharType="end"/>
        </w:r>
      </w:hyperlink>
    </w:p>
    <w:p w:rsidR="001F2C0F" w:rsidRDefault="006B2F2B">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6B2F2B">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312340">
          <w:rPr>
            <w:webHidden/>
          </w:rPr>
          <w:t>8</w:t>
        </w:r>
        <w:r w:rsidR="001F2C0F">
          <w:rPr>
            <w:webHidden/>
          </w:rPr>
          <w:fldChar w:fldCharType="end"/>
        </w:r>
      </w:hyperlink>
    </w:p>
    <w:p w:rsidR="001F2C0F" w:rsidRDefault="006B2F2B">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312340">
          <w:rPr>
            <w:webHidden/>
          </w:rPr>
          <w:t>11</w:t>
        </w:r>
        <w:r w:rsidR="001F2C0F">
          <w:rPr>
            <w:webHidden/>
          </w:rPr>
          <w:fldChar w:fldCharType="end"/>
        </w:r>
      </w:hyperlink>
    </w:p>
    <w:p w:rsidR="001F2C0F" w:rsidRDefault="006B2F2B">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312340">
          <w:rPr>
            <w:webHidden/>
          </w:rPr>
          <w:t>13</w:t>
        </w:r>
        <w:r w:rsidR="001F2C0F">
          <w:rPr>
            <w:webHidden/>
          </w:rPr>
          <w:fldChar w:fldCharType="end"/>
        </w:r>
      </w:hyperlink>
    </w:p>
    <w:p w:rsidR="001F2C0F" w:rsidRDefault="006B2F2B">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312340">
          <w:rPr>
            <w:webHidden/>
          </w:rPr>
          <w:t>15</w:t>
        </w:r>
        <w:r w:rsidR="001F2C0F">
          <w:rPr>
            <w:webHidden/>
          </w:rPr>
          <w:fldChar w:fldCharType="end"/>
        </w:r>
      </w:hyperlink>
    </w:p>
    <w:p w:rsidR="001F2C0F" w:rsidRDefault="006B2F2B">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312340">
          <w:rPr>
            <w:webHidden/>
          </w:rPr>
          <w:t>17</w:t>
        </w:r>
        <w:r w:rsidR="001F2C0F">
          <w:rPr>
            <w:webHidden/>
          </w:rPr>
          <w:fldChar w:fldCharType="end"/>
        </w:r>
      </w:hyperlink>
    </w:p>
    <w:p w:rsidR="001F2C0F" w:rsidRDefault="006B2F2B">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312340">
          <w:rPr>
            <w:webHidden/>
          </w:rPr>
          <w:t>20</w:t>
        </w:r>
        <w:r w:rsidR="001F2C0F">
          <w:rPr>
            <w:webHidden/>
          </w:rPr>
          <w:fldChar w:fldCharType="end"/>
        </w:r>
      </w:hyperlink>
    </w:p>
    <w:p w:rsidR="001F2C0F" w:rsidRDefault="006B2F2B">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312340">
          <w:rPr>
            <w:webHidden/>
          </w:rPr>
          <w:t>22</w:t>
        </w:r>
        <w:r w:rsidR="001F2C0F">
          <w:rPr>
            <w:webHidden/>
          </w:rPr>
          <w:fldChar w:fldCharType="end"/>
        </w:r>
      </w:hyperlink>
    </w:p>
    <w:p w:rsidR="001F2C0F" w:rsidRDefault="006B2F2B">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312340">
          <w:rPr>
            <w:webHidden/>
          </w:rPr>
          <w:t>24</w:t>
        </w:r>
        <w:r w:rsidR="001F2C0F">
          <w:rPr>
            <w:webHidden/>
          </w:rPr>
          <w:fldChar w:fldCharType="end"/>
        </w:r>
      </w:hyperlink>
    </w:p>
    <w:p w:rsidR="001F2C0F" w:rsidRDefault="006B2F2B">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312340">
          <w:rPr>
            <w:webHidden/>
          </w:rPr>
          <w:t>26</w:t>
        </w:r>
        <w:r w:rsidR="001F2C0F">
          <w:rPr>
            <w:webHidden/>
          </w:rPr>
          <w:fldChar w:fldCharType="end"/>
        </w:r>
      </w:hyperlink>
    </w:p>
    <w:p w:rsidR="001F2C0F" w:rsidRDefault="006B2F2B">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312340">
          <w:rPr>
            <w:webHidden/>
          </w:rPr>
          <w:t>28</w:t>
        </w:r>
        <w:r w:rsidR="001F2C0F">
          <w:rPr>
            <w:webHidden/>
          </w:rPr>
          <w:fldChar w:fldCharType="end"/>
        </w:r>
      </w:hyperlink>
    </w:p>
    <w:p w:rsidR="001F2C0F" w:rsidRDefault="006B2F2B">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312340">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BC5425" w:rsidRPr="00DA025C" w:rsidRDefault="00BC5425" w:rsidP="00F3026D">
      <w:pPr>
        <w:autoSpaceDE w:val="0"/>
        <w:autoSpaceDN w:val="0"/>
        <w:adjustRightInd w:val="0"/>
        <w:spacing w:line="276" w:lineRule="auto"/>
        <w:ind w:right="-72" w:firstLine="0"/>
        <w:rPr>
          <w:rStyle w:val="af2"/>
          <w:color w:val="auto"/>
          <w:sz w:val="24"/>
          <w:szCs w:val="24"/>
          <w:u w:val="none"/>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 xml:space="preserve">№ </w:t>
      </w:r>
      <w:r w:rsidR="006B2F2B" w:rsidRPr="006B2F2B">
        <w:rPr>
          <w:color w:val="000000"/>
          <w:sz w:val="24"/>
          <w:szCs w:val="24"/>
        </w:rPr>
        <w:t xml:space="preserve">КОА-РЗиА-120 </w:t>
      </w:r>
      <w:r w:rsidR="00F615D3" w:rsidRPr="001F2C0F">
        <w:rPr>
          <w:sz w:val="24"/>
          <w:szCs w:val="24"/>
        </w:rPr>
        <w:t xml:space="preserve">от </w:t>
      </w:r>
      <w:r w:rsidR="000E569B">
        <w:rPr>
          <w:sz w:val="24"/>
          <w:szCs w:val="24"/>
        </w:rPr>
        <w:t>2</w:t>
      </w:r>
      <w:r w:rsidR="006B2F2B">
        <w:rPr>
          <w:sz w:val="24"/>
          <w:szCs w:val="24"/>
        </w:rPr>
        <w:t>4</w:t>
      </w:r>
      <w:r w:rsidR="00B130B0">
        <w:rPr>
          <w:sz w:val="24"/>
          <w:szCs w:val="24"/>
        </w:rPr>
        <w:t>.</w:t>
      </w:r>
      <w:r w:rsidR="00230F36">
        <w:rPr>
          <w:sz w:val="24"/>
          <w:szCs w:val="24"/>
        </w:rPr>
        <w:t>09</w:t>
      </w:r>
      <w:r w:rsidR="00F615D3" w:rsidRPr="001F2C0F">
        <w:rPr>
          <w:sz w:val="24"/>
          <w:szCs w:val="24"/>
        </w:rPr>
        <w:t>.201</w:t>
      </w:r>
      <w:r w:rsidR="00230F36">
        <w:rPr>
          <w:sz w:val="24"/>
          <w:szCs w:val="24"/>
        </w:rPr>
        <w:t>9</w:t>
      </w:r>
      <w:r w:rsidR="00F615D3" w:rsidRPr="001F2C0F">
        <w:rPr>
          <w:sz w:val="24"/>
          <w:szCs w:val="24"/>
        </w:rPr>
        <w:t xml:space="preserve"> г.</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EF6872">
        <w:rPr>
          <w:rStyle w:val="af2"/>
          <w:snapToGrid/>
          <w:sz w:val="24"/>
          <w:szCs w:val="24"/>
        </w:rPr>
        <w:t>http://www.unipro.energy/purchase/documents/</w:t>
      </w:r>
      <w:r w:rsidR="0099030E" w:rsidRPr="00EF6872">
        <w:rPr>
          <w:rStyle w:val="af2"/>
          <w:snapToGrid/>
        </w:rPr>
        <w:t xml:space="preserve"> </w:t>
      </w:r>
    </w:p>
    <w:p w:rsidR="00F3026D" w:rsidRPr="004747FE" w:rsidRDefault="00F3026D" w:rsidP="00F3026D">
      <w:pPr>
        <w:autoSpaceDE w:val="0"/>
        <w:autoSpaceDN w:val="0"/>
        <w:adjustRightInd w:val="0"/>
        <w:spacing w:line="276" w:lineRule="auto"/>
        <w:ind w:right="-72" w:firstLine="0"/>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4747FE" w:rsidTr="00C832FC">
        <w:trPr>
          <w:trHeight w:val="449"/>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F3026D">
            <w:pPr>
              <w:spacing w:line="276" w:lineRule="auto"/>
              <w:ind w:left="540" w:hanging="540"/>
              <w:jc w:val="left"/>
              <w:rPr>
                <w:b/>
                <w:sz w:val="24"/>
                <w:szCs w:val="24"/>
              </w:rPr>
            </w:pPr>
            <w:r w:rsidRPr="004747FE">
              <w:rPr>
                <w:b/>
                <w:sz w:val="24"/>
                <w:szCs w:val="24"/>
              </w:rPr>
              <w:t xml:space="preserve">п/п </w:t>
            </w:r>
            <w:proofErr w:type="spellStart"/>
            <w:r w:rsidRPr="004747FE">
              <w:rPr>
                <w:b/>
                <w:sz w:val="24"/>
                <w:szCs w:val="24"/>
              </w:rPr>
              <w:t>п</w:t>
            </w:r>
            <w:proofErr w:type="spellEnd"/>
          </w:p>
        </w:tc>
        <w:tc>
          <w:tcPr>
            <w:tcW w:w="3969"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5811"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2E5F61" w:rsidRPr="004747FE" w:rsidTr="00C832FC">
        <w:trPr>
          <w:trHeight w:val="567"/>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5811" w:type="dxa"/>
          </w:tcPr>
          <w:p w:rsidR="002E5F61" w:rsidRPr="004747FE" w:rsidRDefault="006B2F2B" w:rsidP="009749B5">
            <w:pPr>
              <w:autoSpaceDE w:val="0"/>
              <w:autoSpaceDN w:val="0"/>
              <w:adjustRightInd w:val="0"/>
              <w:spacing w:line="276" w:lineRule="auto"/>
              <w:ind w:right="-72" w:firstLine="0"/>
              <w:rPr>
                <w:bCs/>
                <w:sz w:val="24"/>
                <w:szCs w:val="24"/>
              </w:rPr>
            </w:pPr>
            <w:r w:rsidRPr="006B2F2B">
              <w:rPr>
                <w:bCs/>
                <w:sz w:val="24"/>
                <w:szCs w:val="24"/>
              </w:rPr>
              <w:t xml:space="preserve">Коммутационное оборудование и аппараты </w:t>
            </w:r>
            <w:proofErr w:type="spellStart"/>
            <w:r w:rsidRPr="006B2F2B">
              <w:rPr>
                <w:bCs/>
                <w:sz w:val="24"/>
                <w:szCs w:val="24"/>
              </w:rPr>
              <w:t>РЗиА</w:t>
            </w:r>
            <w:proofErr w:type="spellEnd"/>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Заказчик</w:t>
            </w:r>
            <w:r>
              <w:rPr>
                <w:b/>
                <w:sz w:val="24"/>
                <w:szCs w:val="24"/>
                <w:lang w:eastAsia="en-US"/>
              </w:rPr>
              <w:t>и</w:t>
            </w:r>
            <w:r w:rsidRPr="004747FE">
              <w:rPr>
                <w:b/>
                <w:sz w:val="24"/>
                <w:szCs w:val="24"/>
                <w:lang w:eastAsia="en-US"/>
              </w:rPr>
              <w:t xml:space="preserve"> </w:t>
            </w:r>
            <w:r>
              <w:rPr>
                <w:b/>
                <w:sz w:val="24"/>
                <w:szCs w:val="24"/>
                <w:lang w:eastAsia="en-US"/>
              </w:rPr>
              <w:t>и их местонахождения</w:t>
            </w:r>
          </w:p>
        </w:tc>
        <w:tc>
          <w:tcPr>
            <w:tcW w:w="5811" w:type="dxa"/>
          </w:tcPr>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1 - Филиал «</w:t>
            </w:r>
            <w:proofErr w:type="spellStart"/>
            <w:r w:rsidRPr="00713B23">
              <w:rPr>
                <w:b/>
                <w:sz w:val="24"/>
                <w:szCs w:val="24"/>
                <w:lang w:eastAsia="en-US"/>
              </w:rPr>
              <w:t>Берёзовская</w:t>
            </w:r>
            <w:proofErr w:type="spellEnd"/>
            <w:r w:rsidRPr="00713B23">
              <w:rPr>
                <w:b/>
                <w:sz w:val="24"/>
                <w:szCs w:val="24"/>
                <w:lang w:eastAsia="en-US"/>
              </w:rPr>
              <w:t xml:space="preserve">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Красноярский край, г. Шарыпово, </w:t>
            </w:r>
            <w:proofErr w:type="spellStart"/>
            <w:r w:rsidRPr="0086710C">
              <w:rPr>
                <w:sz w:val="24"/>
                <w:szCs w:val="24"/>
                <w:lang w:eastAsia="en-US"/>
              </w:rPr>
              <w:t>промбаза</w:t>
            </w:r>
            <w:proofErr w:type="spellEnd"/>
            <w:r w:rsidRPr="0086710C">
              <w:rPr>
                <w:sz w:val="24"/>
                <w:szCs w:val="24"/>
                <w:lang w:eastAsia="en-US"/>
              </w:rPr>
              <w:t xml:space="preserve"> «Энергетиков», строение 1/15;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2 - Филиал «Шатурская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Московская обл., г. Шатура, </w:t>
            </w:r>
            <w:proofErr w:type="spellStart"/>
            <w:r w:rsidRPr="0086710C">
              <w:rPr>
                <w:sz w:val="24"/>
                <w:szCs w:val="24"/>
                <w:lang w:eastAsia="en-US"/>
              </w:rPr>
              <w:t>Черноозерский</w:t>
            </w:r>
            <w:proofErr w:type="spellEnd"/>
            <w:r w:rsidRPr="0086710C">
              <w:rPr>
                <w:sz w:val="24"/>
                <w:szCs w:val="24"/>
                <w:lang w:eastAsia="en-US"/>
              </w:rPr>
              <w:t xml:space="preserve"> </w:t>
            </w:r>
            <w:proofErr w:type="spellStart"/>
            <w:r w:rsidRPr="0086710C">
              <w:rPr>
                <w:sz w:val="24"/>
                <w:szCs w:val="24"/>
                <w:lang w:eastAsia="en-US"/>
              </w:rPr>
              <w:t>пр</w:t>
            </w:r>
            <w:proofErr w:type="spellEnd"/>
            <w:r w:rsidRPr="0086710C">
              <w:rPr>
                <w:sz w:val="24"/>
                <w:szCs w:val="24"/>
                <w:lang w:eastAsia="en-US"/>
              </w:rPr>
              <w:t>-д, д. 5;</w:t>
            </w:r>
          </w:p>
          <w:p w:rsidR="000E569B" w:rsidRPr="0086710C"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3 - Филиал «</w:t>
            </w:r>
            <w:proofErr w:type="gramStart"/>
            <w:r w:rsidRPr="00713B23">
              <w:rPr>
                <w:b/>
                <w:sz w:val="24"/>
                <w:szCs w:val="24"/>
                <w:lang w:eastAsia="en-US"/>
              </w:rPr>
              <w:t>Смоленская  ГРЭС</w:t>
            </w:r>
            <w:proofErr w:type="gramEnd"/>
            <w:r w:rsidRPr="00713B23">
              <w:rPr>
                <w:b/>
                <w:sz w:val="24"/>
                <w:szCs w:val="24"/>
                <w:lang w:eastAsia="en-US"/>
              </w:rPr>
              <w:t>»</w:t>
            </w:r>
            <w:r w:rsidRPr="0086710C">
              <w:rPr>
                <w:sz w:val="24"/>
                <w:szCs w:val="24"/>
                <w:lang w:eastAsia="en-US"/>
              </w:rPr>
              <w:t xml:space="preserve"> </w:t>
            </w:r>
            <w:r>
              <w:rPr>
                <w:sz w:val="24"/>
                <w:szCs w:val="24"/>
                <w:lang w:eastAsia="en-US"/>
              </w:rPr>
              <w:t>ПАО «Юнипро»</w:t>
            </w:r>
            <w:r w:rsidRPr="0086710C">
              <w:rPr>
                <w:sz w:val="24"/>
                <w:szCs w:val="24"/>
                <w:lang w:eastAsia="en-US"/>
              </w:rPr>
              <w:t xml:space="preserve">, Смоленская область, </w:t>
            </w:r>
            <w:proofErr w:type="spellStart"/>
            <w:r w:rsidRPr="0086710C">
              <w:rPr>
                <w:sz w:val="24"/>
                <w:szCs w:val="24"/>
                <w:lang w:eastAsia="en-US"/>
              </w:rPr>
              <w:t>Духовщинский</w:t>
            </w:r>
            <w:proofErr w:type="spellEnd"/>
            <w:r w:rsidRPr="0086710C">
              <w:rPr>
                <w:sz w:val="24"/>
                <w:szCs w:val="24"/>
                <w:lang w:eastAsia="en-US"/>
              </w:rPr>
              <w:t xml:space="preserve"> район, п. Озерный;</w:t>
            </w:r>
          </w:p>
          <w:p w:rsidR="000E569B" w:rsidRPr="00713B23" w:rsidRDefault="000E569B" w:rsidP="000E569B">
            <w:pPr>
              <w:pStyle w:val="a8"/>
              <w:numPr>
                <w:ilvl w:val="0"/>
                <w:numId w:val="0"/>
              </w:numPr>
              <w:tabs>
                <w:tab w:val="left" w:pos="1418"/>
              </w:tabs>
              <w:spacing w:line="240" w:lineRule="auto"/>
              <w:rPr>
                <w:sz w:val="24"/>
                <w:szCs w:val="24"/>
                <w:lang w:eastAsia="en-US"/>
              </w:rPr>
            </w:pPr>
            <w:r w:rsidRPr="00713B23">
              <w:rPr>
                <w:b/>
                <w:sz w:val="24"/>
                <w:szCs w:val="24"/>
                <w:lang w:eastAsia="en-US"/>
              </w:rPr>
              <w:t>Лот 4 - Филиал «Яйвинская ГРЭС»</w:t>
            </w:r>
            <w:r w:rsidRPr="0086710C">
              <w:rPr>
                <w:sz w:val="24"/>
                <w:szCs w:val="24"/>
                <w:lang w:eastAsia="en-US"/>
              </w:rPr>
              <w:t xml:space="preserve"> </w:t>
            </w:r>
            <w:r>
              <w:rPr>
                <w:sz w:val="24"/>
                <w:szCs w:val="24"/>
                <w:lang w:eastAsia="en-US"/>
              </w:rPr>
              <w:t>ПАО «Юнипро»</w:t>
            </w:r>
            <w:r w:rsidRPr="0086710C">
              <w:rPr>
                <w:sz w:val="24"/>
                <w:szCs w:val="24"/>
                <w:lang w:eastAsia="en-US"/>
              </w:rPr>
              <w:t>, Пермский край, г.</w:t>
            </w:r>
            <w:r>
              <w:rPr>
                <w:sz w:val="24"/>
                <w:szCs w:val="24"/>
                <w:lang w:eastAsia="en-US"/>
              </w:rPr>
              <w:t> </w:t>
            </w:r>
            <w:r w:rsidRPr="0086710C">
              <w:rPr>
                <w:sz w:val="24"/>
                <w:szCs w:val="24"/>
                <w:lang w:eastAsia="en-US"/>
              </w:rPr>
              <w:t>Александровск, п.</w:t>
            </w:r>
            <w:r>
              <w:rPr>
                <w:sz w:val="24"/>
                <w:szCs w:val="24"/>
                <w:lang w:eastAsia="en-US"/>
              </w:rPr>
              <w:t> </w:t>
            </w:r>
            <w:r w:rsidRPr="0086710C">
              <w:rPr>
                <w:sz w:val="24"/>
                <w:szCs w:val="24"/>
                <w:lang w:eastAsia="en-US"/>
              </w:rPr>
              <w:t>Яйва, ул. Тимирязева, д.5</w:t>
            </w:r>
            <w:r w:rsidRPr="00713B23">
              <w:rPr>
                <w:sz w:val="24"/>
                <w:szCs w:val="24"/>
                <w:lang w:eastAsia="en-US"/>
              </w:rPr>
              <w:t>;</w:t>
            </w:r>
          </w:p>
          <w:p w:rsidR="002E5F61" w:rsidRPr="004747FE" w:rsidRDefault="000E569B" w:rsidP="00732D29">
            <w:pPr>
              <w:pStyle w:val="a8"/>
              <w:numPr>
                <w:ilvl w:val="0"/>
                <w:numId w:val="0"/>
              </w:numPr>
              <w:tabs>
                <w:tab w:val="left" w:pos="1418"/>
              </w:tabs>
              <w:spacing w:line="240" w:lineRule="auto"/>
              <w:rPr>
                <w:sz w:val="24"/>
                <w:szCs w:val="24"/>
                <w:lang w:eastAsia="en-US"/>
              </w:rPr>
            </w:pPr>
            <w:r w:rsidRPr="00713B23">
              <w:rPr>
                <w:b/>
                <w:sz w:val="24"/>
                <w:szCs w:val="24"/>
                <w:lang w:eastAsia="en-US"/>
              </w:rPr>
              <w:t>Лот 5 - Филиал «Сургутская ГРЭС-2»</w:t>
            </w:r>
            <w:r w:rsidRPr="00713B23">
              <w:rPr>
                <w:sz w:val="24"/>
                <w:szCs w:val="24"/>
                <w:lang w:eastAsia="en-US"/>
              </w:rPr>
              <w:t xml:space="preserve"> </w:t>
            </w:r>
            <w:r>
              <w:rPr>
                <w:sz w:val="24"/>
                <w:szCs w:val="24"/>
                <w:lang w:eastAsia="en-US"/>
              </w:rPr>
              <w:t>ПАО «Юнипро»</w:t>
            </w:r>
            <w:r w:rsidRPr="00A24E99">
              <w:rPr>
                <w:sz w:val="24"/>
                <w:szCs w:val="24"/>
                <w:lang w:eastAsia="en-US"/>
              </w:rPr>
              <w:t xml:space="preserve">, 628406, Россия, Тюменская обл., Ханты-Мансийский автономный округ-Югра, г. Сургут ул. </w:t>
            </w:r>
            <w:proofErr w:type="spellStart"/>
            <w:r w:rsidRPr="00A24E99">
              <w:rPr>
                <w:sz w:val="24"/>
                <w:szCs w:val="24"/>
                <w:lang w:eastAsia="en-US"/>
              </w:rPr>
              <w:t>Энергостроителей</w:t>
            </w:r>
            <w:proofErr w:type="spellEnd"/>
            <w:r w:rsidRPr="00A24E99">
              <w:rPr>
                <w:sz w:val="24"/>
                <w:szCs w:val="24"/>
                <w:lang w:eastAsia="en-US"/>
              </w:rPr>
              <w:t>,  д.23, сооружение 34</w:t>
            </w:r>
            <w:r>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2E5F61" w:rsidRPr="004747FE" w:rsidRDefault="002E5F61" w:rsidP="002E5F61">
            <w:pPr>
              <w:spacing w:line="276" w:lineRule="auto"/>
              <w:ind w:right="153" w:firstLine="0"/>
              <w:jc w:val="left"/>
              <w:rPr>
                <w:b/>
                <w:sz w:val="24"/>
                <w:szCs w:val="24"/>
                <w:lang w:eastAsia="en-US"/>
              </w:rPr>
            </w:pPr>
          </w:p>
        </w:tc>
        <w:tc>
          <w:tcPr>
            <w:tcW w:w="5811" w:type="dxa"/>
          </w:tcPr>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Подразделение закупок </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Московское представительство </w:t>
            </w:r>
            <w:r>
              <w:rPr>
                <w:sz w:val="24"/>
                <w:szCs w:val="24"/>
                <w:lang w:eastAsia="en-US"/>
              </w:rPr>
              <w:t>ПАО «Юнипро»</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Почтовый адрес: 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p>
          <w:p w:rsidR="002E5F61" w:rsidRPr="004747FE" w:rsidRDefault="002E5F61" w:rsidP="002E5F61">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Сотрудник подразделения закупок: </w:t>
            </w:r>
            <w:r w:rsidR="006B2F2B">
              <w:rPr>
                <w:sz w:val="24"/>
                <w:szCs w:val="24"/>
                <w:lang w:eastAsia="en-US"/>
              </w:rPr>
              <w:t>Топольников Роман Александрович</w:t>
            </w:r>
          </w:p>
          <w:p w:rsidR="002E5F61" w:rsidRPr="004747FE" w:rsidRDefault="002E5F61" w:rsidP="002E5F61">
            <w:pPr>
              <w:autoSpaceDE w:val="0"/>
              <w:autoSpaceDN w:val="0"/>
              <w:adjustRightInd w:val="0"/>
              <w:spacing w:line="276" w:lineRule="auto"/>
              <w:ind w:firstLine="0"/>
              <w:jc w:val="left"/>
              <w:rPr>
                <w:i/>
                <w:sz w:val="24"/>
                <w:szCs w:val="24"/>
                <w:lang w:eastAsia="en-US"/>
              </w:rPr>
            </w:pPr>
            <w:r w:rsidRPr="004747FE">
              <w:rPr>
                <w:sz w:val="24"/>
                <w:szCs w:val="24"/>
                <w:lang w:eastAsia="en-US"/>
              </w:rPr>
              <w:t xml:space="preserve">адрес электронной почты: </w:t>
            </w:r>
            <w:proofErr w:type="spellStart"/>
            <w:r w:rsidR="006B2F2B" w:rsidRPr="006B2F2B">
              <w:t>Topolnikov_R@unipro.energy</w:t>
            </w:r>
            <w:proofErr w:type="spellEnd"/>
            <w:r w:rsidRPr="004747FE">
              <w:rPr>
                <w:i/>
                <w:sz w:val="24"/>
                <w:szCs w:val="24"/>
                <w:lang w:eastAsia="en-US"/>
              </w:rPr>
              <w:t xml:space="preserve">  </w:t>
            </w:r>
          </w:p>
          <w:p w:rsidR="002E5F61" w:rsidRPr="004747FE" w:rsidRDefault="002E5F61" w:rsidP="006B2F2B">
            <w:pPr>
              <w:spacing w:line="276" w:lineRule="auto"/>
              <w:ind w:right="153" w:firstLine="0"/>
              <w:jc w:val="left"/>
              <w:rPr>
                <w:sz w:val="24"/>
                <w:szCs w:val="24"/>
                <w:lang w:eastAsia="en-US"/>
              </w:rPr>
            </w:pPr>
            <w:r w:rsidRPr="004747FE">
              <w:rPr>
                <w:sz w:val="24"/>
                <w:szCs w:val="24"/>
                <w:lang w:eastAsia="en-US"/>
              </w:rPr>
              <w:t>номер контактного телефона:  +7</w:t>
            </w:r>
            <w:r w:rsidRPr="004747FE">
              <w:rPr>
                <w:sz w:val="24"/>
                <w:szCs w:val="24"/>
                <w:lang w:val="en-US" w:eastAsia="en-US"/>
              </w:rPr>
              <w:t> </w:t>
            </w:r>
            <w:r w:rsidRPr="004747FE">
              <w:rPr>
                <w:sz w:val="24"/>
                <w:szCs w:val="24"/>
                <w:lang w:eastAsia="en-US"/>
              </w:rPr>
              <w:t>495</w:t>
            </w:r>
            <w:r w:rsidRPr="004747FE">
              <w:rPr>
                <w:sz w:val="24"/>
                <w:szCs w:val="24"/>
                <w:lang w:val="en-US" w:eastAsia="en-US"/>
              </w:rPr>
              <w:t> </w:t>
            </w:r>
            <w:r w:rsidRPr="004747FE">
              <w:rPr>
                <w:sz w:val="24"/>
                <w:szCs w:val="24"/>
                <w:lang w:eastAsia="en-US"/>
              </w:rPr>
              <w:t xml:space="preserve">545-38-38 доб. </w:t>
            </w:r>
            <w:r w:rsidR="006B2F2B">
              <w:rPr>
                <w:sz w:val="24"/>
                <w:szCs w:val="24"/>
                <w:lang w:eastAsia="en-US"/>
              </w:rPr>
              <w:t>4815</w:t>
            </w:r>
          </w:p>
        </w:tc>
      </w:tr>
      <w:tr w:rsidR="002E5F61" w:rsidRPr="004747FE" w:rsidTr="00C832FC">
        <w:trPr>
          <w:trHeight w:val="1773"/>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5811" w:type="dxa"/>
          </w:tcPr>
          <w:p w:rsidR="002E5F61" w:rsidRDefault="002E5F61" w:rsidP="002E5F61">
            <w:pPr>
              <w:tabs>
                <w:tab w:val="left" w:pos="386"/>
              </w:tabs>
              <w:spacing w:line="276" w:lineRule="auto"/>
              <w:ind w:firstLine="0"/>
              <w:jc w:val="left"/>
              <w:rPr>
                <w:bCs/>
                <w:sz w:val="24"/>
                <w:szCs w:val="24"/>
              </w:rPr>
            </w:pPr>
            <w:r w:rsidRPr="004747FE">
              <w:rPr>
                <w:spacing w:val="-6"/>
                <w:sz w:val="24"/>
                <w:szCs w:val="24"/>
              </w:rPr>
              <w:t xml:space="preserve">Официальный интернет-сайт </w:t>
            </w:r>
            <w:r>
              <w:rPr>
                <w:bCs/>
                <w:sz w:val="24"/>
                <w:szCs w:val="24"/>
              </w:rPr>
              <w:t>ПАО «Юнипро»</w:t>
            </w:r>
            <w:r w:rsidRPr="004747FE">
              <w:rPr>
                <w:bCs/>
                <w:sz w:val="24"/>
                <w:szCs w:val="24"/>
              </w:rPr>
              <w:t xml:space="preserve">, </w:t>
            </w:r>
          </w:p>
          <w:p w:rsidR="002E5F61" w:rsidRPr="004747FE" w:rsidRDefault="002E5F61" w:rsidP="002E5F61">
            <w:pPr>
              <w:tabs>
                <w:tab w:val="left" w:pos="386"/>
              </w:tabs>
              <w:spacing w:line="276" w:lineRule="auto"/>
              <w:ind w:firstLine="0"/>
              <w:jc w:val="left"/>
              <w:rPr>
                <w:sz w:val="24"/>
                <w:szCs w:val="24"/>
                <w:lang w:eastAsia="en-US"/>
              </w:rPr>
            </w:pPr>
            <w:r w:rsidRPr="004747FE">
              <w:rPr>
                <w:bCs/>
                <w:sz w:val="24"/>
                <w:szCs w:val="24"/>
              </w:rPr>
              <w:t>Раздел «Закупки</w:t>
            </w:r>
            <w:proofErr w:type="gramStart"/>
            <w:r w:rsidRPr="004747FE">
              <w:rPr>
                <w:bCs/>
                <w:sz w:val="24"/>
                <w:szCs w:val="24"/>
              </w:rPr>
              <w:t>»:</w:t>
            </w:r>
            <w:r w:rsidRPr="004747FE">
              <w:rPr>
                <w:spacing w:val="-6"/>
                <w:sz w:val="24"/>
                <w:szCs w:val="24"/>
              </w:rPr>
              <w:t xml:space="preserve">  (</w:t>
            </w:r>
            <w:proofErr w:type="gramEnd"/>
            <w:r w:rsidRPr="00EF6872">
              <w:rPr>
                <w:rStyle w:val="af2"/>
                <w:sz w:val="24"/>
                <w:szCs w:val="24"/>
                <w:lang w:eastAsia="en-US"/>
              </w:rPr>
              <w:t>http://www.unipro.energy/purchase/announcement/</w:t>
            </w:r>
            <w:r w:rsidRPr="004747FE">
              <w:rPr>
                <w:sz w:val="24"/>
                <w:szCs w:val="24"/>
                <w:lang w:eastAsia="en-US"/>
              </w:rPr>
              <w:t>)</w:t>
            </w:r>
          </w:p>
          <w:p w:rsidR="002E5F61" w:rsidRDefault="002E5F61" w:rsidP="009749B5">
            <w:pPr>
              <w:tabs>
                <w:tab w:val="left" w:pos="386"/>
              </w:tabs>
              <w:spacing w:line="276" w:lineRule="auto"/>
              <w:ind w:firstLine="0"/>
              <w:jc w:val="left"/>
              <w:rPr>
                <w:sz w:val="24"/>
                <w:szCs w:val="24"/>
                <w:lang w:eastAsia="en-US"/>
              </w:rPr>
            </w:pPr>
            <w:r w:rsidRPr="004747FE">
              <w:rPr>
                <w:sz w:val="24"/>
                <w:szCs w:val="24"/>
                <w:lang w:eastAsia="en-US"/>
              </w:rPr>
              <w:t xml:space="preserve">Дата публикации Уведомления: </w:t>
            </w:r>
            <w:r w:rsidR="000E569B">
              <w:rPr>
                <w:sz w:val="24"/>
                <w:szCs w:val="24"/>
                <w:lang w:eastAsia="en-US"/>
              </w:rPr>
              <w:t>2</w:t>
            </w:r>
            <w:r w:rsidR="006B2F2B">
              <w:rPr>
                <w:sz w:val="24"/>
                <w:szCs w:val="24"/>
                <w:lang w:eastAsia="en-US"/>
              </w:rPr>
              <w:t>4</w:t>
            </w:r>
            <w:r w:rsidRPr="004747FE">
              <w:rPr>
                <w:sz w:val="24"/>
                <w:szCs w:val="24"/>
                <w:lang w:eastAsia="en-US"/>
              </w:rPr>
              <w:t>.</w:t>
            </w:r>
            <w:r w:rsidR="00230F36">
              <w:rPr>
                <w:sz w:val="24"/>
                <w:szCs w:val="24"/>
                <w:lang w:eastAsia="en-US"/>
              </w:rPr>
              <w:t>09</w:t>
            </w:r>
            <w:r w:rsidRPr="004747FE">
              <w:rPr>
                <w:sz w:val="24"/>
                <w:szCs w:val="24"/>
                <w:lang w:eastAsia="en-US"/>
              </w:rPr>
              <w:t>.201</w:t>
            </w:r>
            <w:r w:rsidR="00230F36">
              <w:rPr>
                <w:sz w:val="24"/>
                <w:szCs w:val="24"/>
                <w:lang w:eastAsia="en-US"/>
              </w:rPr>
              <w:t>9</w:t>
            </w:r>
            <w:r w:rsidRPr="004747FE">
              <w:rPr>
                <w:sz w:val="24"/>
                <w:szCs w:val="24"/>
                <w:lang w:eastAsia="en-US"/>
              </w:rPr>
              <w:t xml:space="preserve"> г.</w:t>
            </w:r>
          </w:p>
          <w:p w:rsidR="009749B5" w:rsidRDefault="009749B5" w:rsidP="009749B5">
            <w:pPr>
              <w:tabs>
                <w:tab w:val="left" w:pos="386"/>
              </w:tabs>
              <w:spacing w:line="276" w:lineRule="auto"/>
              <w:ind w:firstLine="0"/>
              <w:jc w:val="left"/>
              <w:rPr>
                <w:sz w:val="24"/>
                <w:szCs w:val="24"/>
                <w:lang w:eastAsia="en-US"/>
              </w:rPr>
            </w:pPr>
          </w:p>
          <w:p w:rsidR="009749B5" w:rsidRPr="004747FE" w:rsidRDefault="009749B5" w:rsidP="009749B5">
            <w:pPr>
              <w:tabs>
                <w:tab w:val="left" w:pos="386"/>
              </w:tabs>
              <w:spacing w:line="276" w:lineRule="auto"/>
              <w:ind w:firstLine="0"/>
              <w:jc w:val="left"/>
              <w:rPr>
                <w:sz w:val="24"/>
                <w:szCs w:val="24"/>
                <w:lang w:eastAsia="en-US"/>
              </w:rPr>
            </w:pPr>
          </w:p>
        </w:tc>
      </w:tr>
      <w:tr w:rsidR="00312340" w:rsidRPr="004747FE" w:rsidTr="00C832FC">
        <w:trPr>
          <w:trHeight w:val="152"/>
        </w:trPr>
        <w:tc>
          <w:tcPr>
            <w:tcW w:w="498" w:type="dxa"/>
          </w:tcPr>
          <w:p w:rsidR="00312340" w:rsidRPr="004747FE" w:rsidRDefault="00312340" w:rsidP="00312340">
            <w:pPr>
              <w:numPr>
                <w:ilvl w:val="0"/>
                <w:numId w:val="31"/>
              </w:numPr>
              <w:tabs>
                <w:tab w:val="num" w:pos="786"/>
              </w:tabs>
              <w:spacing w:line="276" w:lineRule="auto"/>
              <w:ind w:left="540" w:hanging="540"/>
              <w:jc w:val="left"/>
              <w:rPr>
                <w:sz w:val="24"/>
                <w:szCs w:val="24"/>
              </w:rPr>
            </w:pPr>
          </w:p>
        </w:tc>
        <w:tc>
          <w:tcPr>
            <w:tcW w:w="3969" w:type="dxa"/>
          </w:tcPr>
          <w:p w:rsidR="00312340" w:rsidRPr="004747FE" w:rsidRDefault="00312340" w:rsidP="00312340">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5811" w:type="dxa"/>
          </w:tcPr>
          <w:p w:rsidR="00312340" w:rsidRPr="004747FE" w:rsidRDefault="00312340" w:rsidP="00312340">
            <w:pPr>
              <w:spacing w:line="276" w:lineRule="auto"/>
              <w:ind w:right="153" w:firstLine="0"/>
              <w:jc w:val="left"/>
              <w:rPr>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до </w:t>
            </w:r>
            <w:r w:rsidR="006B2F2B">
              <w:rPr>
                <w:sz w:val="24"/>
                <w:szCs w:val="24"/>
                <w:lang w:eastAsia="en-US"/>
              </w:rPr>
              <w:t>17</w:t>
            </w:r>
            <w:r w:rsidRPr="004747FE">
              <w:rPr>
                <w:sz w:val="24"/>
                <w:szCs w:val="24"/>
                <w:lang w:eastAsia="en-US"/>
              </w:rPr>
              <w:t xml:space="preserve">:00 (МСК) </w:t>
            </w:r>
            <w:proofErr w:type="gramStart"/>
            <w:r w:rsidR="006B2F2B">
              <w:rPr>
                <w:sz w:val="24"/>
                <w:szCs w:val="24"/>
                <w:lang w:eastAsia="en-US"/>
              </w:rPr>
              <w:t>15</w:t>
            </w:r>
            <w:r w:rsidRPr="004747FE">
              <w:rPr>
                <w:sz w:val="24"/>
                <w:szCs w:val="24"/>
                <w:lang w:eastAsia="en-US"/>
              </w:rPr>
              <w:t>.</w:t>
            </w:r>
            <w:r>
              <w:rPr>
                <w:sz w:val="24"/>
                <w:szCs w:val="24"/>
                <w:lang w:eastAsia="en-US"/>
              </w:rPr>
              <w:t>10</w:t>
            </w:r>
            <w:r w:rsidRPr="004747FE">
              <w:rPr>
                <w:sz w:val="24"/>
                <w:szCs w:val="24"/>
                <w:lang w:eastAsia="en-US"/>
              </w:rPr>
              <w:t>.201</w:t>
            </w:r>
            <w:r>
              <w:rPr>
                <w:sz w:val="24"/>
                <w:szCs w:val="24"/>
                <w:lang w:eastAsia="en-US"/>
              </w:rPr>
              <w:t>9</w:t>
            </w:r>
            <w:r w:rsidRPr="004747FE">
              <w:rPr>
                <w:sz w:val="24"/>
                <w:szCs w:val="24"/>
                <w:lang w:eastAsia="en-US"/>
              </w:rPr>
              <w:t xml:space="preserve">  г.</w:t>
            </w:r>
            <w:proofErr w:type="gramEnd"/>
          </w:p>
          <w:p w:rsidR="00312340" w:rsidRPr="004747FE" w:rsidRDefault="00312340" w:rsidP="00312340">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312340" w:rsidRPr="004747FE" w:rsidRDefault="00312340" w:rsidP="00312340">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lastRenderedPageBreak/>
              <w:t>Форма подачи Предложения:</w:t>
            </w:r>
            <w:r w:rsidRPr="004747FE">
              <w:rPr>
                <w:sz w:val="24"/>
                <w:szCs w:val="24"/>
                <w:lang w:eastAsia="en-US"/>
              </w:rPr>
              <w:t xml:space="preserve"> </w:t>
            </w:r>
            <w:r w:rsidRPr="005D4070">
              <w:rPr>
                <w:sz w:val="24"/>
                <w:szCs w:val="24"/>
                <w:u w:val="single"/>
                <w:lang w:eastAsia="en-US"/>
              </w:rPr>
              <w:t>на бумажном носителе</w:t>
            </w:r>
          </w:p>
          <w:p w:rsidR="00312340" w:rsidRDefault="00312340" w:rsidP="00312340">
            <w:pPr>
              <w:tabs>
                <w:tab w:val="left" w:pos="142"/>
                <w:tab w:val="left" w:pos="284"/>
                <w:tab w:val="left" w:pos="426"/>
                <w:tab w:val="left" w:pos="567"/>
              </w:tabs>
              <w:spacing w:line="276" w:lineRule="auto"/>
              <w:ind w:firstLine="0"/>
              <w:contextualSpacing/>
              <w:jc w:val="left"/>
              <w:rPr>
                <w:b/>
                <w:sz w:val="24"/>
                <w:szCs w:val="24"/>
              </w:rPr>
            </w:pPr>
            <w:r w:rsidRPr="004747FE">
              <w:rPr>
                <w:b/>
                <w:sz w:val="24"/>
                <w:szCs w:val="24"/>
                <w:lang w:eastAsia="en-US"/>
              </w:rPr>
              <w:t>Место/адрес приема предложений:</w:t>
            </w:r>
            <w:r w:rsidRPr="004747FE">
              <w:rPr>
                <w:b/>
                <w:sz w:val="24"/>
                <w:szCs w:val="24"/>
              </w:rPr>
              <w:t xml:space="preserve"> </w:t>
            </w:r>
          </w:p>
          <w:p w:rsidR="00312340" w:rsidRPr="004747FE" w:rsidRDefault="00312340" w:rsidP="006B2F2B">
            <w:pPr>
              <w:tabs>
                <w:tab w:val="left" w:pos="142"/>
                <w:tab w:val="left" w:pos="284"/>
                <w:tab w:val="left" w:pos="426"/>
                <w:tab w:val="left" w:pos="567"/>
              </w:tabs>
              <w:spacing w:line="276" w:lineRule="auto"/>
              <w:ind w:firstLine="0"/>
              <w:contextualSpacing/>
              <w:jc w:val="left"/>
              <w:rPr>
                <w:sz w:val="24"/>
                <w:szCs w:val="24"/>
                <w:lang w:eastAsia="en-US"/>
              </w:rPr>
            </w:pPr>
            <w:r w:rsidRPr="004747FE">
              <w:rPr>
                <w:sz w:val="24"/>
                <w:szCs w:val="24"/>
                <w:lang w:eastAsia="en-US"/>
              </w:rPr>
              <w:t>123</w:t>
            </w:r>
            <w:r>
              <w:rPr>
                <w:sz w:val="24"/>
                <w:szCs w:val="24"/>
                <w:lang w:eastAsia="en-US"/>
              </w:rPr>
              <w:t>112</w:t>
            </w:r>
            <w:r w:rsidRPr="004747FE">
              <w:rPr>
                <w:sz w:val="24"/>
                <w:szCs w:val="24"/>
                <w:lang w:eastAsia="en-US"/>
              </w:rPr>
              <w:t xml:space="preserve">, г. Москва, Пресненская набережная, д. 10, блок </w:t>
            </w:r>
            <w:r>
              <w:rPr>
                <w:sz w:val="24"/>
                <w:szCs w:val="24"/>
                <w:lang w:eastAsia="en-US"/>
              </w:rPr>
              <w:t>Б</w:t>
            </w:r>
            <w:r w:rsidRPr="004747FE">
              <w:rPr>
                <w:sz w:val="24"/>
                <w:szCs w:val="24"/>
                <w:lang w:eastAsia="en-US"/>
              </w:rPr>
              <w:t>, этаж 23</w:t>
            </w:r>
            <w:r w:rsidR="00D5435B">
              <w:rPr>
                <w:sz w:val="24"/>
                <w:szCs w:val="24"/>
                <w:lang w:eastAsia="en-US"/>
              </w:rPr>
              <w:t xml:space="preserve"> с пометкой для </w:t>
            </w:r>
            <w:proofErr w:type="spellStart"/>
            <w:r w:rsidR="006B2F2B">
              <w:rPr>
                <w:sz w:val="24"/>
                <w:szCs w:val="24"/>
                <w:lang w:eastAsia="en-US"/>
              </w:rPr>
              <w:t>Топольникову</w:t>
            </w:r>
            <w:proofErr w:type="spellEnd"/>
            <w:r w:rsidR="006B2F2B">
              <w:rPr>
                <w:sz w:val="24"/>
                <w:szCs w:val="24"/>
                <w:lang w:eastAsia="en-US"/>
              </w:rPr>
              <w:t xml:space="preserve"> Р.А</w:t>
            </w:r>
            <w:r w:rsidR="00D5435B">
              <w:rPr>
                <w:sz w:val="24"/>
                <w:szCs w:val="24"/>
                <w:lang w:eastAsia="en-US"/>
              </w:rPr>
              <w:t>.</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продукции </w:t>
            </w:r>
          </w:p>
        </w:tc>
        <w:tc>
          <w:tcPr>
            <w:tcW w:w="5811" w:type="dxa"/>
          </w:tcPr>
          <w:p w:rsidR="002E5F61" w:rsidRDefault="002E5F61" w:rsidP="002E5F61">
            <w:pPr>
              <w:tabs>
                <w:tab w:val="left" w:pos="0"/>
                <w:tab w:val="left" w:pos="5657"/>
              </w:tabs>
              <w:spacing w:line="276" w:lineRule="auto"/>
              <w:ind w:left="540" w:right="153" w:hanging="540"/>
              <w:jc w:val="left"/>
              <w:rPr>
                <w:i/>
                <w:sz w:val="24"/>
                <w:szCs w:val="24"/>
              </w:rPr>
            </w:pPr>
            <w:r w:rsidRPr="004747FE">
              <w:rPr>
                <w:sz w:val="24"/>
                <w:szCs w:val="24"/>
              </w:rPr>
              <w:t>В соответствии с</w:t>
            </w:r>
            <w:r w:rsidR="006B2F2B">
              <w:rPr>
                <w:sz w:val="24"/>
                <w:szCs w:val="24"/>
              </w:rPr>
              <w:t>о спецификацией (приложение №1)</w:t>
            </w:r>
          </w:p>
          <w:p w:rsidR="002E5F61" w:rsidRPr="004747FE" w:rsidRDefault="002E5F61" w:rsidP="002E5F61">
            <w:pPr>
              <w:tabs>
                <w:tab w:val="left" w:pos="0"/>
                <w:tab w:val="left" w:pos="5657"/>
              </w:tabs>
              <w:spacing w:line="276" w:lineRule="auto"/>
              <w:ind w:left="540" w:right="153" w:hanging="540"/>
              <w:jc w:val="left"/>
              <w:rPr>
                <w:sz w:val="24"/>
                <w:szCs w:val="24"/>
              </w:rPr>
            </w:pPr>
          </w:p>
          <w:p w:rsidR="002E5F61" w:rsidRPr="004747FE" w:rsidRDefault="002E5F61" w:rsidP="002E5F61">
            <w:pPr>
              <w:tabs>
                <w:tab w:val="left" w:pos="0"/>
              </w:tabs>
              <w:spacing w:line="276" w:lineRule="auto"/>
              <w:ind w:left="540" w:right="153" w:hanging="540"/>
              <w:jc w:val="left"/>
              <w:rPr>
                <w:i/>
                <w:sz w:val="24"/>
                <w:szCs w:val="24"/>
                <w:lang w:eastAsia="en-US"/>
              </w:rPr>
            </w:pPr>
            <w:r w:rsidRPr="004747FE">
              <w:rPr>
                <w:sz w:val="24"/>
                <w:szCs w:val="24"/>
              </w:rPr>
              <w:t xml:space="preserve"> </w:t>
            </w:r>
          </w:p>
        </w:tc>
      </w:tr>
      <w:tr w:rsidR="002E5F61" w:rsidRPr="004747FE" w:rsidTr="00C832FC">
        <w:trPr>
          <w:trHeight w:val="24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Pr="004747FE">
              <w:rPr>
                <w:b/>
                <w:sz w:val="24"/>
                <w:szCs w:val="24"/>
                <w:lang w:eastAsia="en-US"/>
              </w:rPr>
              <w:t>поставки товара / Реквизиты Грузополучателя</w:t>
            </w:r>
          </w:p>
        </w:tc>
        <w:tc>
          <w:tcPr>
            <w:tcW w:w="5811" w:type="dxa"/>
          </w:tcPr>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1: </w:t>
            </w:r>
          </w:p>
          <w:p w:rsidR="000E569B" w:rsidRPr="0086710C" w:rsidRDefault="000E569B" w:rsidP="000E569B">
            <w:pPr>
              <w:tabs>
                <w:tab w:val="left" w:pos="709"/>
              </w:tabs>
              <w:spacing w:line="240" w:lineRule="auto"/>
              <w:ind w:firstLine="0"/>
              <w:rPr>
                <w:sz w:val="24"/>
                <w:szCs w:val="24"/>
              </w:rPr>
            </w:pPr>
            <w:r w:rsidRPr="0086710C">
              <w:rPr>
                <w:b/>
                <w:sz w:val="24"/>
                <w:szCs w:val="24"/>
              </w:rPr>
              <w:t xml:space="preserve">Место доставки: </w:t>
            </w:r>
            <w:r w:rsidRPr="0086710C">
              <w:rPr>
                <w:color w:val="000000"/>
                <w:sz w:val="24"/>
                <w:szCs w:val="24"/>
              </w:rPr>
              <w:t>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w:t>
            </w:r>
            <w:proofErr w:type="spellStart"/>
            <w:r w:rsidRPr="0086710C">
              <w:rPr>
                <w:color w:val="000000"/>
                <w:sz w:val="24"/>
                <w:szCs w:val="24"/>
              </w:rPr>
              <w:t>Берёзовская</w:t>
            </w:r>
            <w:proofErr w:type="spellEnd"/>
            <w:r w:rsidRPr="0086710C">
              <w:rPr>
                <w:color w:val="000000"/>
                <w:sz w:val="24"/>
                <w:szCs w:val="24"/>
              </w:rPr>
              <w:t xml:space="preserve"> ГРЭС» </w:t>
            </w:r>
            <w:r>
              <w:rPr>
                <w:color w:val="000000"/>
                <w:sz w:val="24"/>
                <w:szCs w:val="24"/>
              </w:rPr>
              <w:t>ПАО «Юнипро»</w:t>
            </w:r>
            <w:r w:rsidRPr="0086710C">
              <w:rPr>
                <w:color w:val="000000"/>
                <w:sz w:val="24"/>
                <w:szCs w:val="24"/>
              </w:rPr>
              <w:t xml:space="preserve">, Красноярский край, г. Шарыпово, </w:t>
            </w:r>
            <w:proofErr w:type="spellStart"/>
            <w:r w:rsidRPr="0086710C">
              <w:rPr>
                <w:color w:val="000000"/>
                <w:sz w:val="24"/>
                <w:szCs w:val="24"/>
              </w:rPr>
              <w:t>промбаза</w:t>
            </w:r>
            <w:proofErr w:type="spellEnd"/>
            <w:r w:rsidRPr="0086710C">
              <w:rPr>
                <w:color w:val="000000"/>
                <w:sz w:val="24"/>
                <w:szCs w:val="24"/>
              </w:rPr>
              <w:t xml:space="preserve"> «Энергетиков», строение 1/15.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2:</w:t>
            </w:r>
            <w:r w:rsidRPr="0086710C">
              <w:rPr>
                <w:sz w:val="24"/>
                <w:szCs w:val="24"/>
                <w:u w:val="single"/>
              </w:rPr>
              <w:t xml:space="preserve"> </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sz w:val="24"/>
                <w:szCs w:val="24"/>
              </w:rPr>
              <w:t>Ф</w:t>
            </w:r>
            <w:r w:rsidRPr="0086710C">
              <w:rPr>
                <w:color w:val="000000"/>
                <w:sz w:val="24"/>
                <w:szCs w:val="24"/>
              </w:rPr>
              <w:t xml:space="preserve">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 «Шатурская ГРЭС» </w:t>
            </w:r>
            <w:r>
              <w:rPr>
                <w:color w:val="000000"/>
                <w:sz w:val="24"/>
                <w:szCs w:val="24"/>
              </w:rPr>
              <w:t>ПАО «Юнипро»</w:t>
            </w:r>
            <w:r w:rsidRPr="0086710C">
              <w:rPr>
                <w:color w:val="000000"/>
                <w:sz w:val="24"/>
                <w:szCs w:val="24"/>
              </w:rPr>
              <w:t xml:space="preserve">, Московская обл., г. Шатура, </w:t>
            </w:r>
            <w:proofErr w:type="spellStart"/>
            <w:r w:rsidRPr="0086710C">
              <w:rPr>
                <w:color w:val="000000"/>
                <w:sz w:val="24"/>
                <w:szCs w:val="24"/>
              </w:rPr>
              <w:t>Черноозерский</w:t>
            </w:r>
            <w:proofErr w:type="spellEnd"/>
            <w:r w:rsidRPr="0086710C">
              <w:rPr>
                <w:color w:val="000000"/>
                <w:sz w:val="24"/>
                <w:szCs w:val="24"/>
              </w:rPr>
              <w:t xml:space="preserve"> </w:t>
            </w:r>
            <w:proofErr w:type="spellStart"/>
            <w:r w:rsidRPr="0086710C">
              <w:rPr>
                <w:color w:val="000000"/>
                <w:sz w:val="24"/>
                <w:szCs w:val="24"/>
              </w:rPr>
              <w:t>пр</w:t>
            </w:r>
            <w:proofErr w:type="spellEnd"/>
            <w:r w:rsidRPr="0086710C">
              <w:rPr>
                <w:color w:val="000000"/>
                <w:sz w:val="24"/>
                <w:szCs w:val="24"/>
              </w:rPr>
              <w:t>-д, д. 5.</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3:</w:t>
            </w:r>
          </w:p>
          <w:p w:rsidR="000E569B" w:rsidRPr="0086710C" w:rsidRDefault="000E569B" w:rsidP="000E569B">
            <w:pPr>
              <w:tabs>
                <w:tab w:val="left" w:pos="2410"/>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РФ, 216239,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color w:val="000000"/>
                <w:sz w:val="24"/>
                <w:szCs w:val="24"/>
              </w:rPr>
            </w:pPr>
            <w:r w:rsidRPr="0086710C">
              <w:rPr>
                <w:b/>
                <w:color w:val="000000"/>
                <w:sz w:val="24"/>
                <w:szCs w:val="24"/>
              </w:rPr>
              <w:t>Автотранспортом:</w:t>
            </w:r>
            <w:r w:rsidRPr="0086710C">
              <w:rPr>
                <w:color w:val="000000"/>
                <w:sz w:val="24"/>
                <w:szCs w:val="24"/>
              </w:rPr>
              <w:t xml:space="preserve"> Филиал</w:t>
            </w:r>
            <w:r w:rsidRPr="0086710C">
              <w:rPr>
                <w:sz w:val="24"/>
                <w:szCs w:val="24"/>
              </w:rPr>
              <w:t xml:space="preserve"> </w:t>
            </w:r>
            <w:r w:rsidRPr="0086710C">
              <w:rPr>
                <w:color w:val="000000"/>
                <w:sz w:val="24"/>
                <w:szCs w:val="24"/>
              </w:rPr>
              <w:t>«</w:t>
            </w:r>
            <w:proofErr w:type="gramStart"/>
            <w:r w:rsidRPr="0086710C">
              <w:rPr>
                <w:color w:val="000000"/>
                <w:sz w:val="24"/>
                <w:szCs w:val="24"/>
              </w:rPr>
              <w:t>Смоленская  ГРЭС</w:t>
            </w:r>
            <w:proofErr w:type="gramEnd"/>
            <w:r w:rsidRPr="0086710C">
              <w:rPr>
                <w:color w:val="000000"/>
                <w:sz w:val="24"/>
                <w:szCs w:val="24"/>
              </w:rPr>
              <w:t xml:space="preserve">» </w:t>
            </w:r>
            <w:r>
              <w:rPr>
                <w:color w:val="000000"/>
                <w:sz w:val="24"/>
                <w:szCs w:val="24"/>
              </w:rPr>
              <w:t>ПАО «Юнипро»</w:t>
            </w:r>
            <w:r w:rsidRPr="0086710C">
              <w:rPr>
                <w:color w:val="000000"/>
                <w:sz w:val="24"/>
                <w:szCs w:val="24"/>
              </w:rPr>
              <w:t xml:space="preserve">, Смоленская область, </w:t>
            </w:r>
            <w:proofErr w:type="spellStart"/>
            <w:r w:rsidRPr="0086710C">
              <w:rPr>
                <w:color w:val="000000"/>
                <w:sz w:val="24"/>
                <w:szCs w:val="24"/>
              </w:rPr>
              <w:t>Духовщинский</w:t>
            </w:r>
            <w:proofErr w:type="spellEnd"/>
            <w:r w:rsidRPr="0086710C">
              <w:rPr>
                <w:color w:val="000000"/>
                <w:sz w:val="24"/>
                <w:szCs w:val="24"/>
              </w:rPr>
              <w:t xml:space="preserve"> район, п. Озерный.</w:t>
            </w:r>
          </w:p>
          <w:p w:rsidR="000E569B" w:rsidRPr="0086710C" w:rsidRDefault="000E569B" w:rsidP="000E569B">
            <w:pPr>
              <w:tabs>
                <w:tab w:val="left" w:pos="0"/>
              </w:tabs>
              <w:autoSpaceDE w:val="0"/>
              <w:autoSpaceDN w:val="0"/>
              <w:adjustRightInd w:val="0"/>
              <w:spacing w:line="276" w:lineRule="auto"/>
              <w:ind w:left="69" w:hanging="69"/>
              <w:rPr>
                <w:sz w:val="24"/>
                <w:szCs w:val="24"/>
                <w:u w:val="single"/>
              </w:rPr>
            </w:pPr>
            <w:r w:rsidRPr="0086710C">
              <w:rPr>
                <w:b/>
                <w:color w:val="000000"/>
                <w:sz w:val="24"/>
                <w:szCs w:val="24"/>
                <w:u w:val="single"/>
              </w:rPr>
              <w:t>Лот 4:</w:t>
            </w:r>
          </w:p>
          <w:p w:rsidR="000E569B" w:rsidRPr="0086710C" w:rsidRDefault="000E569B" w:rsidP="000E569B">
            <w:pPr>
              <w:tabs>
                <w:tab w:val="left" w:pos="567"/>
              </w:tabs>
              <w:spacing w:line="240" w:lineRule="auto"/>
              <w:ind w:firstLine="0"/>
              <w:rPr>
                <w:color w:val="000000"/>
                <w:sz w:val="24"/>
                <w:szCs w:val="24"/>
              </w:rPr>
            </w:pPr>
            <w:r w:rsidRPr="0086710C">
              <w:rPr>
                <w:b/>
                <w:sz w:val="24"/>
                <w:szCs w:val="24"/>
              </w:rPr>
              <w:t xml:space="preserve">Место доставки: </w:t>
            </w:r>
            <w:r w:rsidRPr="0086710C">
              <w:rPr>
                <w:color w:val="000000"/>
                <w:sz w:val="24"/>
                <w:szCs w:val="24"/>
              </w:rPr>
              <w:t xml:space="preserve">филиал «Яйвинская ГРЭС» </w:t>
            </w:r>
            <w:r>
              <w:rPr>
                <w:color w:val="000000"/>
                <w:sz w:val="24"/>
                <w:szCs w:val="24"/>
              </w:rPr>
              <w:t>ПАО «Юнипро»</w:t>
            </w:r>
            <w:r w:rsidRPr="0086710C">
              <w:rPr>
                <w:color w:val="000000"/>
                <w:sz w:val="24"/>
                <w:szCs w:val="24"/>
              </w:rPr>
              <w:t>, 618340, Пермский край, г. Александровск, п. Яйва, ул. Тимирязева, д.5;</w:t>
            </w:r>
          </w:p>
          <w:p w:rsidR="000E569B" w:rsidRDefault="000E569B" w:rsidP="000E569B">
            <w:pPr>
              <w:shd w:val="clear" w:color="auto" w:fill="FFFFFF"/>
              <w:spacing w:line="240" w:lineRule="auto"/>
              <w:ind w:firstLine="0"/>
              <w:rPr>
                <w:color w:val="000000"/>
                <w:sz w:val="24"/>
                <w:szCs w:val="24"/>
              </w:rPr>
            </w:pPr>
            <w:r w:rsidRPr="0086710C">
              <w:rPr>
                <w:b/>
                <w:color w:val="000000"/>
                <w:sz w:val="24"/>
                <w:szCs w:val="24"/>
              </w:rPr>
              <w:t>Автотранспортом:</w:t>
            </w:r>
            <w:r w:rsidRPr="0086710C">
              <w:rPr>
                <w:color w:val="000000"/>
                <w:sz w:val="24"/>
                <w:szCs w:val="24"/>
              </w:rPr>
              <w:t xml:space="preserve"> филиал «Яйвинская ГРЭС» </w:t>
            </w:r>
            <w:r>
              <w:rPr>
                <w:color w:val="000000"/>
                <w:sz w:val="24"/>
                <w:szCs w:val="24"/>
              </w:rPr>
              <w:t>ПАО «Юнипро»</w:t>
            </w:r>
            <w:r w:rsidRPr="0086710C">
              <w:rPr>
                <w:color w:val="000000"/>
                <w:sz w:val="24"/>
                <w:szCs w:val="24"/>
              </w:rPr>
              <w:t>, 618340, Пермский край, г. Александровс</w:t>
            </w:r>
            <w:r>
              <w:rPr>
                <w:color w:val="000000"/>
                <w:sz w:val="24"/>
                <w:szCs w:val="24"/>
              </w:rPr>
              <w:t>к, п. Яйва, ул. Тимирязева, д.5;</w:t>
            </w:r>
          </w:p>
          <w:p w:rsidR="000E569B" w:rsidRPr="0086710C" w:rsidRDefault="000E569B" w:rsidP="000E569B">
            <w:pPr>
              <w:tabs>
                <w:tab w:val="left" w:pos="2410"/>
              </w:tabs>
              <w:spacing w:line="240" w:lineRule="auto"/>
              <w:ind w:firstLine="0"/>
              <w:rPr>
                <w:b/>
                <w:bCs/>
                <w:sz w:val="24"/>
                <w:szCs w:val="24"/>
                <w:u w:val="single"/>
              </w:rPr>
            </w:pPr>
            <w:r w:rsidRPr="0086710C">
              <w:rPr>
                <w:b/>
                <w:bCs/>
                <w:sz w:val="24"/>
                <w:szCs w:val="24"/>
                <w:u w:val="single"/>
              </w:rPr>
              <w:t xml:space="preserve">Лот </w:t>
            </w:r>
            <w:r>
              <w:rPr>
                <w:b/>
                <w:bCs/>
                <w:sz w:val="24"/>
                <w:szCs w:val="24"/>
                <w:u w:val="single"/>
              </w:rPr>
              <w:t>5</w:t>
            </w:r>
            <w:r w:rsidRPr="0086710C">
              <w:rPr>
                <w:b/>
                <w:bCs/>
                <w:sz w:val="24"/>
                <w:szCs w:val="24"/>
                <w:u w:val="single"/>
              </w:rPr>
              <w:t xml:space="preserve">: </w:t>
            </w:r>
          </w:p>
          <w:p w:rsidR="000E569B" w:rsidRPr="00F6626D" w:rsidRDefault="000E569B" w:rsidP="000E569B">
            <w:pPr>
              <w:shd w:val="clear" w:color="auto" w:fill="FFFFFF"/>
              <w:spacing w:line="240" w:lineRule="auto"/>
              <w:ind w:firstLine="0"/>
              <w:rPr>
                <w:bCs/>
                <w:sz w:val="24"/>
                <w:szCs w:val="24"/>
              </w:rPr>
            </w:pPr>
            <w:r w:rsidRPr="0086710C">
              <w:rPr>
                <w:b/>
                <w:sz w:val="24"/>
                <w:szCs w:val="24"/>
              </w:rPr>
              <w:t xml:space="preserve">Место доставки: </w:t>
            </w:r>
            <w:r w:rsidRPr="00F6626D">
              <w:rPr>
                <w:bCs/>
                <w:sz w:val="24"/>
                <w:szCs w:val="24"/>
              </w:rPr>
              <w:t xml:space="preserve">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proofErr w:type="gramStart"/>
            <w:r w:rsidRPr="00F6626D">
              <w:rPr>
                <w:bCs/>
                <w:sz w:val="24"/>
                <w:szCs w:val="24"/>
              </w:rPr>
              <w:t>Энергостроителей</w:t>
            </w:r>
            <w:proofErr w:type="spellEnd"/>
            <w:r w:rsidRPr="00F6626D">
              <w:rPr>
                <w:bCs/>
                <w:sz w:val="24"/>
                <w:szCs w:val="24"/>
              </w:rPr>
              <w:t>,  д.23</w:t>
            </w:r>
            <w:proofErr w:type="gramEnd"/>
            <w:r w:rsidRPr="00F6626D">
              <w:rPr>
                <w:bCs/>
                <w:sz w:val="24"/>
                <w:szCs w:val="24"/>
              </w:rPr>
              <w:t>, сооружение 34;</w:t>
            </w:r>
          </w:p>
          <w:p w:rsidR="002E5F61" w:rsidRPr="009749B5" w:rsidRDefault="000E569B" w:rsidP="00732D29">
            <w:pPr>
              <w:shd w:val="clear" w:color="auto" w:fill="FFFFFF"/>
              <w:spacing w:line="240" w:lineRule="auto"/>
              <w:ind w:firstLine="0"/>
              <w:rPr>
                <w:bCs/>
                <w:sz w:val="24"/>
                <w:szCs w:val="24"/>
              </w:rPr>
            </w:pPr>
            <w:r w:rsidRPr="00F6626D">
              <w:rPr>
                <w:b/>
                <w:bCs/>
                <w:sz w:val="24"/>
                <w:szCs w:val="24"/>
              </w:rPr>
              <w:t>Автотранспортом:</w:t>
            </w:r>
            <w:r w:rsidRPr="00F6626D">
              <w:rPr>
                <w:bCs/>
                <w:sz w:val="24"/>
                <w:szCs w:val="24"/>
              </w:rPr>
              <w:t xml:space="preserve"> филиал «Сургутская ГРЭС-2» </w:t>
            </w:r>
            <w:r>
              <w:rPr>
                <w:color w:val="000000"/>
                <w:sz w:val="24"/>
                <w:szCs w:val="24"/>
              </w:rPr>
              <w:t>ПАО «Юнипро»</w:t>
            </w:r>
            <w:r w:rsidRPr="00F6626D">
              <w:rPr>
                <w:bCs/>
                <w:sz w:val="24"/>
                <w:szCs w:val="24"/>
              </w:rPr>
              <w:t>, 628406, Россия, Тюменская обл., Ханты-Мансийский автономный округ-Югра, г. Сургут ул.</w:t>
            </w:r>
            <w:r>
              <w:rPr>
                <w:bCs/>
                <w:sz w:val="24"/>
                <w:szCs w:val="24"/>
              </w:rPr>
              <w:t> </w:t>
            </w:r>
            <w:proofErr w:type="spellStart"/>
            <w:r w:rsidRPr="00F6626D">
              <w:rPr>
                <w:bCs/>
                <w:sz w:val="24"/>
                <w:szCs w:val="24"/>
              </w:rPr>
              <w:t>Энергостроителей</w:t>
            </w:r>
            <w:proofErr w:type="spellEnd"/>
            <w:r w:rsidRPr="00F6626D">
              <w:rPr>
                <w:bCs/>
                <w:sz w:val="24"/>
                <w:szCs w:val="24"/>
              </w:rPr>
              <w:t>,  д.23, сооружение 34.</w:t>
            </w: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firstLine="0"/>
              <w:jc w:val="left"/>
              <w:rPr>
                <w:b/>
                <w:sz w:val="24"/>
                <w:szCs w:val="24"/>
                <w:lang w:eastAsia="en-US"/>
              </w:rPr>
            </w:pPr>
            <w:r w:rsidRPr="004747FE">
              <w:rPr>
                <w:b/>
                <w:sz w:val="24"/>
                <w:szCs w:val="24"/>
                <w:lang w:eastAsia="en-US"/>
              </w:rPr>
              <w:t>Условия оплаты</w:t>
            </w:r>
          </w:p>
        </w:tc>
        <w:tc>
          <w:tcPr>
            <w:tcW w:w="5811" w:type="dxa"/>
          </w:tcPr>
          <w:p w:rsidR="002E5F61" w:rsidRPr="004747FE" w:rsidRDefault="002E5F61" w:rsidP="002E5F61">
            <w:pPr>
              <w:pStyle w:val="afffa"/>
              <w:tabs>
                <w:tab w:val="left" w:pos="0"/>
              </w:tabs>
              <w:spacing w:line="276" w:lineRule="auto"/>
              <w:ind w:left="0" w:right="-11"/>
              <w:contextualSpacing/>
              <w:jc w:val="both"/>
            </w:pPr>
            <w:r w:rsidRPr="004747FE">
              <w:t xml:space="preserve">в течение 80 (восьмидесяти) календарных дней со дня подписания товарной накладной Покупателем и при </w:t>
            </w:r>
            <w:r w:rsidRPr="004747FE">
              <w:lastRenderedPageBreak/>
              <w:t>условии наличия соответствующего счета-фактуры Поставщика на стоимость поставленной партии продукции.</w:t>
            </w:r>
          </w:p>
        </w:tc>
      </w:tr>
      <w:tr w:rsidR="002E5F61" w:rsidRPr="004747FE" w:rsidTr="00C832FC">
        <w:trPr>
          <w:trHeight w:val="286"/>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lang w:eastAsia="en-US"/>
              </w:rPr>
              <w:t>Количество лотов</w:t>
            </w:r>
          </w:p>
        </w:tc>
        <w:tc>
          <w:tcPr>
            <w:tcW w:w="5811" w:type="dxa"/>
          </w:tcPr>
          <w:p w:rsidR="002E5F61" w:rsidRPr="004747FE" w:rsidRDefault="009749B5" w:rsidP="002E5F61">
            <w:pPr>
              <w:tabs>
                <w:tab w:val="left" w:pos="0"/>
              </w:tabs>
              <w:autoSpaceDE w:val="0"/>
              <w:autoSpaceDN w:val="0"/>
              <w:adjustRightInd w:val="0"/>
              <w:spacing w:line="276" w:lineRule="auto"/>
              <w:ind w:left="540" w:right="-72" w:hanging="540"/>
              <w:jc w:val="left"/>
              <w:rPr>
                <w:sz w:val="24"/>
                <w:szCs w:val="24"/>
                <w:lang w:eastAsia="en-US"/>
              </w:rPr>
            </w:pPr>
            <w:r>
              <w:rPr>
                <w:sz w:val="24"/>
                <w:szCs w:val="24"/>
              </w:rPr>
              <w:t>5</w:t>
            </w:r>
            <w:r w:rsidR="002E5F61" w:rsidRPr="004747FE">
              <w:rPr>
                <w:sz w:val="24"/>
                <w:szCs w:val="24"/>
              </w:rPr>
              <w:t xml:space="preserve"> (</w:t>
            </w:r>
            <w:r>
              <w:rPr>
                <w:sz w:val="24"/>
                <w:szCs w:val="24"/>
              </w:rPr>
              <w:t>пять</w:t>
            </w:r>
            <w:r w:rsidR="002E5F61" w:rsidRPr="004747FE">
              <w:rPr>
                <w:sz w:val="24"/>
                <w:szCs w:val="24"/>
              </w:rPr>
              <w:t>)</w:t>
            </w:r>
          </w:p>
          <w:p w:rsidR="002E5F61" w:rsidRPr="004747FE" w:rsidRDefault="002E5F61" w:rsidP="002E5F61">
            <w:pPr>
              <w:tabs>
                <w:tab w:val="left" w:pos="0"/>
              </w:tabs>
              <w:spacing w:line="276" w:lineRule="auto"/>
              <w:ind w:left="540" w:right="153" w:hanging="540"/>
              <w:jc w:val="left"/>
              <w:rPr>
                <w:sz w:val="24"/>
                <w:szCs w:val="24"/>
              </w:rPr>
            </w:pPr>
          </w:p>
        </w:tc>
      </w:tr>
      <w:tr w:rsidR="002E5F61" w:rsidRPr="004747FE" w:rsidTr="00C832FC">
        <w:trPr>
          <w:trHeight w:val="152"/>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5811" w:type="dxa"/>
          </w:tcPr>
          <w:p w:rsidR="005A26B6" w:rsidRPr="005A26B6" w:rsidRDefault="005A26B6" w:rsidP="005A26B6">
            <w:pPr>
              <w:spacing w:line="240" w:lineRule="auto"/>
              <w:ind w:firstLine="0"/>
              <w:rPr>
                <w:sz w:val="24"/>
                <w:szCs w:val="24"/>
              </w:rPr>
            </w:pPr>
            <w:r w:rsidRPr="005A26B6">
              <w:rPr>
                <w:sz w:val="24"/>
                <w:szCs w:val="24"/>
              </w:rPr>
              <w:t>Рубль</w:t>
            </w:r>
          </w:p>
          <w:p w:rsidR="002E5F61" w:rsidRPr="004747FE" w:rsidRDefault="005A26B6" w:rsidP="005A26B6">
            <w:pPr>
              <w:spacing w:line="240" w:lineRule="auto"/>
              <w:ind w:firstLine="0"/>
              <w:rPr>
                <w:sz w:val="24"/>
                <w:szCs w:val="24"/>
              </w:rPr>
            </w:pPr>
            <w:r w:rsidRPr="005A26B6">
              <w:rPr>
                <w:b/>
                <w:sz w:val="24"/>
                <w:szCs w:val="24"/>
              </w:rPr>
              <w:t>Цена на поставляемую продукцию в предложении должна быть указана в российских рублях без учета НДС с округлением до рубля (без копеек)</w:t>
            </w:r>
            <w:r w:rsidRPr="005A26B6">
              <w:rPr>
                <w:sz w:val="24"/>
                <w:szCs w:val="24"/>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r w:rsidRPr="004747FE">
              <w:rPr>
                <w:sz w:val="24"/>
                <w:szCs w:val="24"/>
              </w:rPr>
              <w:t xml:space="preserve">Требования к участникам закупки определяются в соответствии с </w:t>
            </w:r>
            <w:proofErr w:type="gramStart"/>
            <w:r w:rsidRPr="004747FE">
              <w:rPr>
                <w:sz w:val="24"/>
                <w:szCs w:val="24"/>
              </w:rPr>
              <w:t>Разделом  2</w:t>
            </w:r>
            <w:proofErr w:type="gramEnd"/>
            <w:r w:rsidRPr="004747FE">
              <w:rPr>
                <w:sz w:val="24"/>
                <w:szCs w:val="24"/>
              </w:rPr>
              <w:t xml:space="preserve"> «Требования к участникам» (Подраздел 2.1), а также:</w:t>
            </w:r>
          </w:p>
          <w:p w:rsidR="002E5F61" w:rsidRPr="004747FE" w:rsidRDefault="002E5F61" w:rsidP="002E5F61">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2E5F61" w:rsidRPr="004747FE" w:rsidRDefault="002E5F61" w:rsidP="002E5F61">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2E5F61" w:rsidRPr="004747FE" w:rsidRDefault="002E5F61" w:rsidP="002E5F61">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2E5F61" w:rsidRPr="004747FE" w:rsidRDefault="002E5F61" w:rsidP="002E5F61">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продукции</w:t>
            </w:r>
          </w:p>
        </w:tc>
        <w:tc>
          <w:tcPr>
            <w:tcW w:w="5811" w:type="dxa"/>
          </w:tcPr>
          <w:p w:rsidR="002E5F61" w:rsidRPr="004747FE" w:rsidRDefault="002E5F61" w:rsidP="002E5F61">
            <w:pPr>
              <w:tabs>
                <w:tab w:val="left" w:pos="0"/>
                <w:tab w:val="left" w:pos="5657"/>
              </w:tabs>
              <w:spacing w:line="276" w:lineRule="auto"/>
              <w:ind w:right="153" w:firstLine="0"/>
              <w:jc w:val="left"/>
              <w:rPr>
                <w:sz w:val="24"/>
                <w:szCs w:val="24"/>
              </w:rPr>
            </w:pPr>
            <w:proofErr w:type="gramStart"/>
            <w:r w:rsidRPr="004747FE">
              <w:rPr>
                <w:sz w:val="24"/>
                <w:szCs w:val="24"/>
              </w:rPr>
              <w:t xml:space="preserve">В соответствии с </w:t>
            </w:r>
            <w:r w:rsidR="006B2F2B">
              <w:rPr>
                <w:sz w:val="24"/>
                <w:szCs w:val="24"/>
              </w:rPr>
              <w:t>спецификаций</w:t>
            </w:r>
            <w:proofErr w:type="gramEnd"/>
            <w:r w:rsidR="006B2F2B">
              <w:rPr>
                <w:sz w:val="24"/>
                <w:szCs w:val="24"/>
              </w:rPr>
              <w:t xml:space="preserve"> поставки (приложение №3)</w:t>
            </w:r>
            <w:r w:rsidRPr="004747FE">
              <w:rPr>
                <w:sz w:val="24"/>
                <w:szCs w:val="24"/>
              </w:rPr>
              <w:t>, при этом:</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2E5F61" w:rsidRPr="004747FE" w:rsidRDefault="002E5F61" w:rsidP="002E5F61">
            <w:pPr>
              <w:pStyle w:val="afffa"/>
              <w:numPr>
                <w:ilvl w:val="0"/>
                <w:numId w:val="36"/>
              </w:numPr>
              <w:tabs>
                <w:tab w:val="left" w:pos="0"/>
                <w:tab w:val="left" w:pos="5657"/>
              </w:tabs>
              <w:spacing w:line="276" w:lineRule="auto"/>
              <w:ind w:right="153"/>
            </w:pPr>
            <w:r w:rsidRPr="004747FE">
              <w:lastRenderedPageBreak/>
              <w:t>паспортом на изделие;</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2E5F61" w:rsidRPr="004747FE" w:rsidRDefault="002E5F61" w:rsidP="002E5F61">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2E5F61" w:rsidRPr="004747FE" w:rsidRDefault="002E5F61" w:rsidP="002E5F61">
            <w:pPr>
              <w:tabs>
                <w:tab w:val="left" w:pos="0"/>
                <w:tab w:val="left" w:pos="5657"/>
              </w:tabs>
              <w:spacing w:line="276" w:lineRule="auto"/>
              <w:ind w:right="153" w:firstLine="0"/>
              <w:rPr>
                <w:sz w:val="24"/>
                <w:szCs w:val="24"/>
              </w:rPr>
            </w:pPr>
            <w:r w:rsidRPr="004747FE">
              <w:rPr>
                <w:sz w:val="24"/>
                <w:szCs w:val="24"/>
              </w:rPr>
              <w:t xml:space="preserve">- Продукция должна иметь разрешение на применение </w:t>
            </w:r>
            <w:proofErr w:type="spellStart"/>
            <w:r w:rsidRPr="004747FE">
              <w:rPr>
                <w:sz w:val="24"/>
                <w:szCs w:val="24"/>
              </w:rPr>
              <w:t>Ростехнадзора</w:t>
            </w:r>
            <w:proofErr w:type="spellEnd"/>
            <w:r w:rsidRPr="004747FE">
              <w:rPr>
                <w:sz w:val="24"/>
                <w:szCs w:val="24"/>
              </w:rPr>
              <w:t xml:space="preserve"> (при необходимости).</w:t>
            </w:r>
          </w:p>
        </w:tc>
      </w:tr>
      <w:tr w:rsidR="002E5F61" w:rsidRPr="004747FE" w:rsidTr="00C832FC">
        <w:trPr>
          <w:trHeight w:val="709"/>
        </w:trPr>
        <w:tc>
          <w:tcPr>
            <w:tcW w:w="498" w:type="dxa"/>
          </w:tcPr>
          <w:p w:rsidR="002E5F61" w:rsidRPr="004747FE" w:rsidRDefault="002E5F61" w:rsidP="002E5F61">
            <w:pPr>
              <w:numPr>
                <w:ilvl w:val="0"/>
                <w:numId w:val="31"/>
              </w:numPr>
              <w:tabs>
                <w:tab w:val="num" w:pos="786"/>
              </w:tabs>
              <w:spacing w:line="276" w:lineRule="auto"/>
              <w:ind w:left="540" w:hanging="540"/>
              <w:jc w:val="left"/>
              <w:rPr>
                <w:sz w:val="24"/>
                <w:szCs w:val="24"/>
              </w:rPr>
            </w:pPr>
          </w:p>
        </w:tc>
        <w:tc>
          <w:tcPr>
            <w:tcW w:w="3969" w:type="dxa"/>
          </w:tcPr>
          <w:p w:rsidR="002E5F61" w:rsidRPr="004747FE" w:rsidRDefault="002E5F61" w:rsidP="002E5F61">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5811" w:type="dxa"/>
          </w:tcPr>
          <w:p w:rsidR="002E5F61" w:rsidRPr="004747FE" w:rsidRDefault="002E5F61" w:rsidP="002E5F61">
            <w:pPr>
              <w:autoSpaceDE w:val="0"/>
              <w:autoSpaceDN w:val="0"/>
              <w:adjustRightInd w:val="0"/>
              <w:spacing w:line="276" w:lineRule="auto"/>
              <w:ind w:right="-72" w:firstLine="0"/>
              <w:jc w:val="left"/>
              <w:rPr>
                <w:sz w:val="24"/>
                <w:szCs w:val="24"/>
              </w:rPr>
            </w:pPr>
            <w:r w:rsidRPr="004747FE">
              <w:rPr>
                <w:sz w:val="24"/>
                <w:szCs w:val="24"/>
              </w:rPr>
              <w:t xml:space="preserve">Не менее чем  </w:t>
            </w:r>
            <w:r w:rsidRPr="004747FE">
              <w:rPr>
                <w:i/>
                <w:sz w:val="24"/>
                <w:szCs w:val="24"/>
              </w:rPr>
              <w:t>60</w:t>
            </w:r>
            <w:r w:rsidRPr="004747FE">
              <w:rPr>
                <w:sz w:val="24"/>
                <w:szCs w:val="24"/>
              </w:rPr>
              <w:t xml:space="preserve"> календарных дней со дня, следующего за днем окончания приема Предложений</w:t>
            </w:r>
          </w:p>
        </w:tc>
      </w:tr>
      <w:tr w:rsidR="00F61712" w:rsidRPr="004747FE" w:rsidTr="00C832FC">
        <w:trPr>
          <w:trHeight w:val="979"/>
        </w:trPr>
        <w:tc>
          <w:tcPr>
            <w:tcW w:w="498" w:type="dxa"/>
          </w:tcPr>
          <w:p w:rsidR="00F61712" w:rsidRPr="004747FE" w:rsidRDefault="00F61712" w:rsidP="00F61712">
            <w:pPr>
              <w:numPr>
                <w:ilvl w:val="0"/>
                <w:numId w:val="31"/>
              </w:numPr>
              <w:tabs>
                <w:tab w:val="num" w:pos="786"/>
              </w:tabs>
              <w:spacing w:line="276" w:lineRule="auto"/>
              <w:ind w:left="540" w:hanging="540"/>
              <w:jc w:val="left"/>
              <w:rPr>
                <w:sz w:val="24"/>
                <w:szCs w:val="24"/>
              </w:rPr>
            </w:pPr>
          </w:p>
        </w:tc>
        <w:tc>
          <w:tcPr>
            <w:tcW w:w="3969" w:type="dxa"/>
          </w:tcPr>
          <w:p w:rsidR="00F61712" w:rsidRPr="004747FE" w:rsidRDefault="00F61712" w:rsidP="00F61712">
            <w:pPr>
              <w:pStyle w:val="Times12"/>
              <w:spacing w:line="276" w:lineRule="auto"/>
              <w:ind w:right="153" w:firstLine="0"/>
              <w:jc w:val="left"/>
              <w:rPr>
                <w:b/>
                <w:szCs w:val="24"/>
              </w:rPr>
            </w:pPr>
            <w:r w:rsidRPr="004747FE">
              <w:rPr>
                <w:b/>
                <w:szCs w:val="24"/>
              </w:rPr>
              <w:t>Состав Предложения участника и требования к оформлению</w:t>
            </w:r>
          </w:p>
        </w:tc>
        <w:tc>
          <w:tcPr>
            <w:tcW w:w="5811" w:type="dxa"/>
          </w:tcPr>
          <w:p w:rsidR="00F61712" w:rsidRPr="005D4070" w:rsidRDefault="00F61712" w:rsidP="00F61712">
            <w:pPr>
              <w:pStyle w:val="Times12"/>
              <w:numPr>
                <w:ilvl w:val="0"/>
                <w:numId w:val="38"/>
              </w:numPr>
              <w:tabs>
                <w:tab w:val="left" w:pos="0"/>
                <w:tab w:val="left" w:pos="1140"/>
              </w:tabs>
              <w:spacing w:line="276" w:lineRule="auto"/>
              <w:ind w:right="153" w:hanging="720"/>
              <w:jc w:val="left"/>
              <w:rPr>
                <w:b/>
                <w:color w:val="000000"/>
                <w:szCs w:val="24"/>
              </w:rPr>
            </w:pPr>
            <w:r w:rsidRPr="005D4070">
              <w:rPr>
                <w:b/>
                <w:color w:val="000000"/>
                <w:szCs w:val="24"/>
              </w:rPr>
              <w:t>Предложения принимаются</w:t>
            </w:r>
          </w:p>
          <w:p w:rsidR="00F61712" w:rsidRPr="005D4070"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t>На бумажном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2.</w:t>
            </w:r>
            <w:r>
              <w:rPr>
                <w:color w:val="000000"/>
                <w:szCs w:val="24"/>
              </w:rPr>
              <w:t xml:space="preserve"> </w:t>
            </w:r>
            <w:r w:rsidRPr="005D4070">
              <w:rPr>
                <w:b/>
                <w:color w:val="000000"/>
                <w:szCs w:val="24"/>
              </w:rPr>
              <w:t>Копия №1 на бумажном носителе</w:t>
            </w:r>
            <w:r w:rsidRPr="005D4070">
              <w:rPr>
                <w:color w:val="000000"/>
                <w:szCs w:val="24"/>
              </w:rPr>
              <w:t xml:space="preserve"> - Скан-копия с Оригинала Предложения в полном объеме;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b/>
                <w:color w:val="000000"/>
                <w:szCs w:val="24"/>
              </w:rPr>
              <w:t>3.</w:t>
            </w:r>
            <w:r w:rsidRPr="005D4070">
              <w:rPr>
                <w:color w:val="000000"/>
                <w:szCs w:val="24"/>
              </w:rPr>
              <w:tab/>
            </w:r>
            <w:r w:rsidRPr="005D4070">
              <w:rPr>
                <w:b/>
                <w:color w:val="000000"/>
                <w:szCs w:val="24"/>
              </w:rPr>
              <w:t>Копия № 2 на электронном носителе</w:t>
            </w:r>
            <w:r w:rsidRPr="005D4070">
              <w:rPr>
                <w:color w:val="000000"/>
                <w:szCs w:val="24"/>
              </w:rPr>
              <w:t xml:space="preserve"> - Скан-копия с Оригинала Предложения в полном объеме (</w:t>
            </w:r>
            <w:r w:rsidRPr="005D4070">
              <w:rPr>
                <w:b/>
                <w:color w:val="000000"/>
                <w:szCs w:val="24"/>
              </w:rPr>
              <w:t>без указания коммерческой информации (стоимости предложения/цен</w:t>
            </w:r>
            <w:r w:rsidRPr="005D4070">
              <w:rPr>
                <w:color w:val="000000"/>
                <w:szCs w:val="24"/>
              </w:rPr>
              <w:t>));</w:t>
            </w:r>
            <w:r>
              <w:rPr>
                <w:color w:val="000000"/>
                <w:szCs w:val="24"/>
              </w:rPr>
              <w:t xml:space="preserve"> </w:t>
            </w:r>
            <w:r w:rsidRPr="004A35C3">
              <w:rPr>
                <w:b/>
                <w:color w:val="000000"/>
                <w:szCs w:val="24"/>
                <w:u w:val="single"/>
              </w:rPr>
              <w:t xml:space="preserve">также </w:t>
            </w:r>
            <w:r>
              <w:rPr>
                <w:b/>
                <w:color w:val="000000"/>
                <w:szCs w:val="24"/>
                <w:u w:val="single"/>
              </w:rPr>
              <w:t xml:space="preserve">дополнительно </w:t>
            </w:r>
            <w:r w:rsidRPr="004A35C3">
              <w:rPr>
                <w:b/>
                <w:color w:val="000000"/>
                <w:szCs w:val="24"/>
                <w:u w:val="single"/>
              </w:rPr>
              <w:t>Формы</w:t>
            </w:r>
            <w:r>
              <w:rPr>
                <w:b/>
                <w:color w:val="000000"/>
                <w:szCs w:val="24"/>
                <w:u w:val="single"/>
              </w:rPr>
              <w:t> </w:t>
            </w:r>
            <w:r w:rsidRPr="004A35C3">
              <w:rPr>
                <w:b/>
                <w:color w:val="000000"/>
                <w:szCs w:val="24"/>
                <w:u w:val="single"/>
              </w:rPr>
              <w:t xml:space="preserve">1,2 в обязательном порядке подаются в текстовом формате (в формате </w:t>
            </w:r>
            <w:r w:rsidRPr="004A35C3">
              <w:rPr>
                <w:b/>
                <w:color w:val="000000"/>
                <w:szCs w:val="24"/>
                <w:u w:val="single"/>
                <w:lang w:val="en-US"/>
              </w:rPr>
              <w:t>Word</w:t>
            </w:r>
            <w:r w:rsidRPr="004A35C3">
              <w:rPr>
                <w:b/>
                <w:color w:val="000000"/>
                <w:szCs w:val="24"/>
                <w:u w:val="single"/>
              </w:rPr>
              <w:t xml:space="preserve"> и </w:t>
            </w:r>
            <w:r w:rsidRPr="004A35C3">
              <w:rPr>
                <w:b/>
                <w:color w:val="000000"/>
                <w:szCs w:val="24"/>
                <w:u w:val="single"/>
                <w:lang w:val="en-US"/>
              </w:rPr>
              <w:t>Excel</w:t>
            </w:r>
            <w:r w:rsidRPr="004A35C3">
              <w:rPr>
                <w:b/>
                <w:color w:val="000000"/>
                <w:szCs w:val="24"/>
                <w:u w:val="single"/>
              </w:rPr>
              <w:t>)</w:t>
            </w:r>
            <w:r>
              <w:rPr>
                <w:b/>
                <w:color w:val="000000"/>
                <w:szCs w:val="24"/>
                <w:u w:val="single"/>
              </w:rPr>
              <w:t xml:space="preserve"> на электронном носителе</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Требования к оформлению скан-копий:</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формат файлов PDF (архивирование не допускается);</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 xml:space="preserve">каждый вид документа должен быть поименован в соответствии с содержимым (например, Выписка из ЕГРЮЛ от 01.07.15.pdf); </w:t>
            </w:r>
          </w:p>
          <w:p w:rsidR="00F61712" w:rsidRPr="005D4070" w:rsidRDefault="00F61712" w:rsidP="00F61712">
            <w:pPr>
              <w:pStyle w:val="Times12"/>
              <w:tabs>
                <w:tab w:val="left" w:pos="0"/>
                <w:tab w:val="left" w:pos="1140"/>
              </w:tabs>
              <w:spacing w:line="276" w:lineRule="auto"/>
              <w:ind w:right="153" w:firstLine="0"/>
              <w:jc w:val="left"/>
              <w:rPr>
                <w:color w:val="000000"/>
                <w:szCs w:val="24"/>
              </w:rPr>
            </w:pPr>
            <w:r w:rsidRPr="005D4070">
              <w:rPr>
                <w:color w:val="000000"/>
                <w:szCs w:val="24"/>
              </w:rPr>
              <w:t>•</w:t>
            </w:r>
            <w:r w:rsidRPr="005D4070">
              <w:rPr>
                <w:color w:val="000000"/>
                <w:szCs w:val="24"/>
              </w:rPr>
              <w:tab/>
              <w:t>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w:t>
            </w:r>
          </w:p>
          <w:p w:rsidR="00F61712" w:rsidRDefault="00F61712" w:rsidP="00F61712">
            <w:pPr>
              <w:pStyle w:val="Times12"/>
              <w:tabs>
                <w:tab w:val="left" w:pos="0"/>
                <w:tab w:val="left" w:pos="1140"/>
              </w:tabs>
              <w:spacing w:line="276" w:lineRule="auto"/>
              <w:ind w:right="153" w:firstLine="0"/>
              <w:jc w:val="left"/>
              <w:rPr>
                <w:b/>
                <w:color w:val="000000"/>
                <w:szCs w:val="24"/>
              </w:rPr>
            </w:pPr>
            <w:r w:rsidRPr="005D4070">
              <w:rPr>
                <w:b/>
                <w:color w:val="000000"/>
                <w:szCs w:val="24"/>
              </w:rPr>
              <w:lastRenderedPageBreak/>
              <w:t xml:space="preserve">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w:t>
            </w:r>
            <w:proofErr w:type="gramStart"/>
            <w:r w:rsidRPr="005D4070">
              <w:rPr>
                <w:b/>
                <w:color w:val="000000"/>
                <w:szCs w:val="24"/>
              </w:rPr>
              <w:t>рассмотрения</w:t>
            </w:r>
            <w:proofErr w:type="gramEnd"/>
            <w:r w:rsidRPr="005D4070">
              <w:rPr>
                <w:b/>
                <w:color w:val="000000"/>
                <w:szCs w:val="24"/>
              </w:rPr>
              <w:t xml:space="preserve"> по существу.</w:t>
            </w:r>
          </w:p>
          <w:p w:rsidR="006B2F2B" w:rsidRPr="006B2F2B" w:rsidRDefault="006B2F2B" w:rsidP="00F61712">
            <w:pPr>
              <w:pStyle w:val="Times12"/>
              <w:tabs>
                <w:tab w:val="left" w:pos="0"/>
                <w:tab w:val="left" w:pos="1140"/>
              </w:tabs>
              <w:spacing w:line="276" w:lineRule="auto"/>
              <w:ind w:right="153" w:firstLine="0"/>
              <w:jc w:val="left"/>
              <w:rPr>
                <w:b/>
                <w:color w:val="000000"/>
                <w:szCs w:val="24"/>
                <w:u w:val="single"/>
              </w:rPr>
            </w:pPr>
            <w:r w:rsidRPr="006B2F2B">
              <w:rPr>
                <w:b/>
                <w:color w:val="000000"/>
                <w:szCs w:val="24"/>
                <w:u w:val="single"/>
              </w:rPr>
              <w:t xml:space="preserve">В обязательном порядке подается приложение №3 Спецификация поставки в формате </w:t>
            </w:r>
            <w:r w:rsidRPr="006B2F2B">
              <w:rPr>
                <w:b/>
                <w:color w:val="000000"/>
                <w:szCs w:val="24"/>
                <w:u w:val="single"/>
                <w:lang w:val="en-US"/>
              </w:rPr>
              <w:t>Excel</w:t>
            </w:r>
            <w:r w:rsidRPr="006B2F2B">
              <w:rPr>
                <w:b/>
                <w:color w:val="000000"/>
                <w:szCs w:val="24"/>
                <w:u w:val="single"/>
              </w:rPr>
              <w:t>, без изменения порядка строк, без объединений строк, допускается дополнять необходимыми столбцами по усмотрению участника.</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sz w:val="24"/>
                <w:szCs w:val="24"/>
              </w:rPr>
            </w:pPr>
            <w:r w:rsidRPr="004747FE">
              <w:rPr>
                <w:b/>
                <w:sz w:val="24"/>
                <w:szCs w:val="24"/>
              </w:rPr>
              <w:lastRenderedPageBreak/>
              <w:t>17</w:t>
            </w:r>
            <w:r w:rsidRPr="004747FE">
              <w:rPr>
                <w:sz w:val="24"/>
                <w:szCs w:val="24"/>
              </w:rPr>
              <w:t>.</w:t>
            </w:r>
          </w:p>
          <w:p w:rsidR="002E5F61" w:rsidRPr="004747FE" w:rsidRDefault="002E5F61" w:rsidP="002E5F61">
            <w:pPr>
              <w:spacing w:line="276" w:lineRule="auto"/>
              <w:ind w:left="568" w:hanging="568"/>
              <w:jc w:val="left"/>
              <w:rPr>
                <w:sz w:val="24"/>
                <w:szCs w:val="24"/>
              </w:rPr>
            </w:pPr>
          </w:p>
        </w:tc>
        <w:tc>
          <w:tcPr>
            <w:tcW w:w="3969" w:type="dxa"/>
          </w:tcPr>
          <w:p w:rsidR="002E5F61" w:rsidRPr="004747FE" w:rsidRDefault="002E5F61" w:rsidP="002E5F61">
            <w:pPr>
              <w:pStyle w:val="Times12"/>
              <w:spacing w:line="276" w:lineRule="auto"/>
              <w:ind w:left="540" w:right="153" w:hanging="540"/>
              <w:jc w:val="left"/>
              <w:rPr>
                <w:b/>
                <w:szCs w:val="24"/>
              </w:rPr>
            </w:pPr>
            <w:r w:rsidRPr="004747FE">
              <w:rPr>
                <w:b/>
                <w:spacing w:val="-6"/>
                <w:szCs w:val="24"/>
              </w:rPr>
              <w:t>Переторжка</w:t>
            </w:r>
          </w:p>
        </w:tc>
        <w:tc>
          <w:tcPr>
            <w:tcW w:w="5811" w:type="dxa"/>
          </w:tcPr>
          <w:p w:rsidR="002E5F61" w:rsidRPr="004747FE" w:rsidRDefault="002E5F61" w:rsidP="002E5F61">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19.</w:t>
            </w:r>
          </w:p>
        </w:tc>
        <w:tc>
          <w:tcPr>
            <w:tcW w:w="3969" w:type="dxa"/>
          </w:tcPr>
          <w:p w:rsidR="002E5F61" w:rsidRPr="004747FE" w:rsidRDefault="002E5F61" w:rsidP="002E5F61">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5811" w:type="dxa"/>
          </w:tcPr>
          <w:p w:rsidR="002E5F61" w:rsidRDefault="002E5F61" w:rsidP="002E5F61">
            <w:pPr>
              <w:tabs>
                <w:tab w:val="left" w:pos="284"/>
              </w:tabs>
              <w:spacing w:line="276" w:lineRule="auto"/>
              <w:ind w:firstLine="0"/>
              <w:rPr>
                <w:i/>
                <w:sz w:val="24"/>
                <w:szCs w:val="24"/>
              </w:rPr>
            </w:pPr>
            <w:r w:rsidRPr="004747FE">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9" w:history="1">
              <w:r w:rsidRPr="004747FE">
                <w:rPr>
                  <w:rStyle w:val="af2"/>
                  <w:i/>
                  <w:sz w:val="24"/>
                  <w:szCs w:val="24"/>
                </w:rPr>
                <w:t>http://www.eon-russia.ru/files/117/</w:t>
              </w:r>
            </w:hyperlink>
            <w:r w:rsidRPr="004747FE">
              <w:rPr>
                <w:i/>
                <w:sz w:val="24"/>
                <w:szCs w:val="24"/>
              </w:rPr>
              <w:t xml:space="preserve">. </w:t>
            </w:r>
          </w:p>
          <w:p w:rsidR="002E5F61" w:rsidRPr="004747FE" w:rsidRDefault="002E5F61" w:rsidP="002E5F61">
            <w:pPr>
              <w:tabs>
                <w:tab w:val="left" w:pos="284"/>
              </w:tabs>
              <w:spacing w:line="276" w:lineRule="auto"/>
              <w:ind w:firstLine="0"/>
              <w:rPr>
                <w:color w:val="000000"/>
                <w:sz w:val="24"/>
                <w:szCs w:val="24"/>
              </w:rPr>
            </w:pPr>
          </w:p>
        </w:tc>
      </w:tr>
      <w:tr w:rsidR="002E5F61" w:rsidRPr="004747FE" w:rsidTr="00C832FC">
        <w:trPr>
          <w:trHeight w:val="391"/>
        </w:trPr>
        <w:tc>
          <w:tcPr>
            <w:tcW w:w="498" w:type="dxa"/>
          </w:tcPr>
          <w:p w:rsidR="002E5F61" w:rsidRPr="004747FE" w:rsidRDefault="002E5F61" w:rsidP="002E5F61">
            <w:pPr>
              <w:spacing w:line="276" w:lineRule="auto"/>
              <w:ind w:left="568" w:hanging="568"/>
              <w:jc w:val="left"/>
              <w:rPr>
                <w:b/>
                <w:sz w:val="24"/>
                <w:szCs w:val="24"/>
              </w:rPr>
            </w:pPr>
            <w:r w:rsidRPr="004747FE">
              <w:rPr>
                <w:b/>
                <w:sz w:val="24"/>
                <w:szCs w:val="24"/>
              </w:rPr>
              <w:t>20.</w:t>
            </w:r>
          </w:p>
        </w:tc>
        <w:tc>
          <w:tcPr>
            <w:tcW w:w="3969" w:type="dxa"/>
          </w:tcPr>
          <w:p w:rsidR="002E5F61" w:rsidRPr="004747FE" w:rsidRDefault="002E5F61" w:rsidP="002E5F61">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5811" w:type="dxa"/>
          </w:tcPr>
          <w:p w:rsidR="002E5F61" w:rsidRPr="001F2CD3" w:rsidRDefault="002E5F61" w:rsidP="002E5F61">
            <w:pPr>
              <w:autoSpaceDE w:val="0"/>
              <w:autoSpaceDN w:val="0"/>
              <w:adjustRightInd w:val="0"/>
              <w:spacing w:line="276" w:lineRule="auto"/>
              <w:ind w:firstLine="0"/>
              <w:rPr>
                <w:sz w:val="24"/>
                <w:szCs w:val="24"/>
              </w:rPr>
            </w:pPr>
            <w:r w:rsidRPr="004747FE">
              <w:rPr>
                <w:sz w:val="24"/>
                <w:szCs w:val="24"/>
              </w:rPr>
              <w:t xml:space="preserve">Пакет документов, необходимых для прохождения аккредитации, направляется </w:t>
            </w:r>
            <w:r>
              <w:rPr>
                <w:sz w:val="24"/>
                <w:szCs w:val="24"/>
              </w:rPr>
              <w:t xml:space="preserve">на </w:t>
            </w:r>
            <w:r w:rsidRPr="001F2CD3">
              <w:rPr>
                <w:sz w:val="24"/>
                <w:szCs w:val="24"/>
              </w:rPr>
              <w:t>портал для самостоятельной регистрации в базе поставщиков ПАО</w:t>
            </w:r>
            <w:r>
              <w:rPr>
                <w:sz w:val="24"/>
                <w:szCs w:val="24"/>
              </w:rPr>
              <w:t> </w:t>
            </w:r>
            <w:r w:rsidRPr="001F2CD3">
              <w:rPr>
                <w:sz w:val="24"/>
                <w:szCs w:val="24"/>
              </w:rPr>
              <w:t>«Юнипро</w:t>
            </w:r>
            <w:r>
              <w:rPr>
                <w:sz w:val="24"/>
                <w:szCs w:val="24"/>
              </w:rPr>
              <w:t xml:space="preserve">: </w:t>
            </w:r>
            <w:hyperlink r:id="rId10" w:history="1">
              <w:r w:rsidRPr="00A90E21">
                <w:rPr>
                  <w:rStyle w:val="af2"/>
                  <w:sz w:val="24"/>
                  <w:szCs w:val="24"/>
                </w:rPr>
                <w:t>http://www.unipro.energy/purchase/accreditation/portal/</w:t>
              </w:r>
            </w:hyperlink>
            <w:r>
              <w:rPr>
                <w:sz w:val="24"/>
                <w:szCs w:val="24"/>
              </w:rPr>
              <w:t xml:space="preserve"> </w:t>
            </w:r>
          </w:p>
          <w:p w:rsidR="002E5F61" w:rsidRPr="004747FE" w:rsidRDefault="002E5F61" w:rsidP="002E5F61">
            <w:pPr>
              <w:autoSpaceDE w:val="0"/>
              <w:autoSpaceDN w:val="0"/>
              <w:adjustRightInd w:val="0"/>
              <w:spacing w:line="276" w:lineRule="auto"/>
              <w:ind w:firstLine="0"/>
              <w:rPr>
                <w:color w:val="FF0000"/>
                <w:sz w:val="24"/>
                <w:szCs w:val="24"/>
                <w:lang w:eastAsia="en-US"/>
              </w:rPr>
            </w:pPr>
            <w:r w:rsidRPr="004747FE">
              <w:rPr>
                <w:sz w:val="24"/>
                <w:szCs w:val="24"/>
                <w:lang w:eastAsia="en-US"/>
              </w:rPr>
              <w:t>Информация для поставщиков МТР, работ, услуг:</w:t>
            </w:r>
            <w:r w:rsidRPr="004747FE">
              <w:rPr>
                <w:color w:val="FF0000"/>
                <w:sz w:val="24"/>
                <w:szCs w:val="24"/>
                <w:lang w:eastAsia="en-US"/>
              </w:rPr>
              <w:t xml:space="preserve"> </w:t>
            </w:r>
            <w:hyperlink r:id="rId11" w:history="1">
              <w:r>
                <w:t xml:space="preserve"> </w:t>
              </w:r>
              <w:r w:rsidRPr="000E294C">
                <w:rPr>
                  <w:rStyle w:val="af2"/>
                  <w:i/>
                  <w:sz w:val="24"/>
                  <w:szCs w:val="24"/>
                  <w:lang w:eastAsia="en-US"/>
                </w:rPr>
                <w:t>http://www.unipro.energy/purchase/accreditation/</w:t>
              </w:r>
            </w:hyperlink>
          </w:p>
        </w:tc>
      </w:tr>
    </w:tbl>
    <w:p w:rsidR="00F3026D" w:rsidRPr="004747FE" w:rsidRDefault="00F3026D" w:rsidP="00F3026D">
      <w:pPr>
        <w:pStyle w:val="a4"/>
        <w:numPr>
          <w:ilvl w:val="0"/>
          <w:numId w:val="0"/>
        </w:numPr>
        <w:spacing w:line="276" w:lineRule="auto"/>
        <w:rPr>
          <w:sz w:val="24"/>
          <w:szCs w:val="24"/>
        </w:rPr>
      </w:pPr>
    </w:p>
    <w:p w:rsidR="00A95AA6" w:rsidRDefault="00A95AA6" w:rsidP="00F3026D">
      <w:pPr>
        <w:pStyle w:val="a4"/>
        <w:numPr>
          <w:ilvl w:val="0"/>
          <w:numId w:val="0"/>
        </w:numPr>
        <w:spacing w:line="276" w:lineRule="auto"/>
        <w:rPr>
          <w:sz w:val="24"/>
          <w:szCs w:val="24"/>
        </w:rPr>
      </w:pPr>
    </w:p>
    <w:p w:rsidR="00BC5425" w:rsidRPr="004747FE" w:rsidRDefault="00BC5425" w:rsidP="00F3026D">
      <w:pPr>
        <w:pStyle w:val="a4"/>
        <w:numPr>
          <w:ilvl w:val="0"/>
          <w:numId w:val="0"/>
        </w:numPr>
        <w:spacing w:line="276"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1F2CD3" w:rsidRDefault="001F2CD3" w:rsidP="00F3026D">
      <w:pPr>
        <w:pStyle w:val="a4"/>
        <w:numPr>
          <w:ilvl w:val="0"/>
          <w:numId w:val="0"/>
        </w:numPr>
        <w:spacing w:line="276" w:lineRule="auto"/>
        <w:rPr>
          <w:sz w:val="24"/>
          <w:szCs w:val="24"/>
        </w:rPr>
      </w:pPr>
    </w:p>
    <w:p w:rsidR="001F2CD3" w:rsidRPr="00F3026D" w:rsidRDefault="001F2CD3" w:rsidP="00F3026D">
      <w:pPr>
        <w:pStyle w:val="a4"/>
        <w:numPr>
          <w:ilvl w:val="0"/>
          <w:numId w:val="0"/>
        </w:numPr>
        <w:spacing w:line="276" w:lineRule="auto"/>
        <w:rPr>
          <w:b/>
          <w:sz w:val="24"/>
          <w:szCs w:val="24"/>
        </w:rPr>
      </w:pPr>
    </w:p>
    <w:p w:rsidR="00BC5425" w:rsidRDefault="00BC5425" w:rsidP="00BC5425">
      <w:pPr>
        <w:pStyle w:val="a4"/>
        <w:numPr>
          <w:ilvl w:val="0"/>
          <w:numId w:val="0"/>
        </w:numPr>
        <w:spacing w:line="240" w:lineRule="auto"/>
        <w:ind w:left="1134"/>
        <w:rPr>
          <w:sz w:val="24"/>
          <w:szCs w:val="24"/>
        </w:rPr>
      </w:pPr>
    </w:p>
    <w:p w:rsidR="000E569B" w:rsidRPr="00717991" w:rsidRDefault="000E569B" w:rsidP="000E569B">
      <w:pPr>
        <w:pStyle w:val="a4"/>
        <w:numPr>
          <w:ilvl w:val="0"/>
          <w:numId w:val="0"/>
        </w:numPr>
        <w:spacing w:line="240" w:lineRule="auto"/>
        <w:rPr>
          <w:b/>
          <w:sz w:val="24"/>
          <w:szCs w:val="24"/>
        </w:rPr>
      </w:pPr>
    </w:p>
    <w:p w:rsidR="00717991" w:rsidRPr="00717991" w:rsidRDefault="00717991" w:rsidP="00F3026D">
      <w:pPr>
        <w:pStyle w:val="a4"/>
        <w:numPr>
          <w:ilvl w:val="0"/>
          <w:numId w:val="0"/>
        </w:numPr>
        <w:spacing w:line="240"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28967877"/>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28967878"/>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0E294C">
        <w:rPr>
          <w:color w:val="000000"/>
          <w:sz w:val="24"/>
          <w:szCs w:val="24"/>
        </w:rPr>
        <w:t>ПАО «Юнипро</w:t>
      </w:r>
      <w:r w:rsidR="00D20281" w:rsidRPr="00CC6391">
        <w:rPr>
          <w:color w:val="000000"/>
          <w:sz w:val="24"/>
          <w:szCs w:val="24"/>
        </w:rPr>
        <w:t xml:space="preserve">» </w:t>
      </w:r>
      <w:r w:rsidR="000E294C" w:rsidRPr="000E294C">
        <w:t xml:space="preserve"> </w:t>
      </w:r>
      <w:hyperlink r:id="rId12" w:history="1">
        <w:r w:rsidR="000E294C" w:rsidRPr="00D4779C">
          <w:rPr>
            <w:rStyle w:val="af2"/>
            <w:sz w:val="24"/>
            <w:szCs w:val="24"/>
          </w:rPr>
          <w:t>www.unipro.energy</w:t>
        </w:r>
      </w:hyperlink>
      <w:r w:rsidR="000E294C">
        <w:rPr>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w:t>
      </w:r>
      <w:proofErr w:type="gramStart"/>
      <w:r w:rsidRPr="001F2C0F">
        <w:rPr>
          <w:sz w:val="24"/>
          <w:szCs w:val="24"/>
        </w:rPr>
        <w:t xml:space="preserve">с </w:t>
      </w:r>
      <w:r w:rsidR="00F377F9" w:rsidRPr="001F2C0F">
        <w:rPr>
          <w:sz w:val="24"/>
          <w:szCs w:val="24"/>
        </w:rPr>
        <w:t xml:space="preserve"> </w:t>
      </w:r>
      <w:r w:rsidR="00141345" w:rsidRPr="001F2C0F">
        <w:rPr>
          <w:sz w:val="24"/>
          <w:szCs w:val="24"/>
        </w:rPr>
        <w:t>настоящим</w:t>
      </w:r>
      <w:proofErr w:type="gramEnd"/>
      <w:r w:rsidR="00141345" w:rsidRPr="001F2C0F">
        <w:rPr>
          <w:sz w:val="24"/>
          <w:szCs w:val="24"/>
        </w:rPr>
        <w:t xml:space="preserve">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1E7707"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Технико-</w:t>
      </w:r>
      <w:r w:rsidR="00C815FD" w:rsidRPr="00C815FD">
        <w:rPr>
          <w:color w:val="000000"/>
          <w:sz w:val="24"/>
          <w:szCs w:val="24"/>
        </w:rPr>
        <w:t>коммерческое предложение (форма 2</w:t>
      </w:r>
      <w:proofErr w:type="gramStart"/>
      <w:r w:rsidR="00C815FD" w:rsidRPr="00C815FD">
        <w:rPr>
          <w:color w:val="000000"/>
          <w:sz w:val="24"/>
          <w:szCs w:val="24"/>
        </w:rPr>
        <w:t>)</w:t>
      </w:r>
      <w:r w:rsidR="00CB1227" w:rsidRPr="001F2C0F">
        <w:rPr>
          <w:color w:val="000000"/>
          <w:sz w:val="24"/>
          <w:szCs w:val="24"/>
        </w:rPr>
        <w:t xml:space="preserve"> </w:t>
      </w:r>
      <w:r w:rsidR="00055407" w:rsidRPr="001F2C0F">
        <w:rPr>
          <w:color w:val="000000"/>
          <w:sz w:val="24"/>
          <w:szCs w:val="24"/>
        </w:rPr>
        <w:t xml:space="preserve"> на</w:t>
      </w:r>
      <w:proofErr w:type="gramEnd"/>
      <w:r w:rsidR="00055407" w:rsidRPr="001F2C0F">
        <w:rPr>
          <w:color w:val="000000"/>
          <w:sz w:val="24"/>
          <w:szCs w:val="24"/>
        </w:rPr>
        <w:t xml:space="preserve">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312340" w:rsidRPr="001F2C0F">
        <w:rPr>
          <w:color w:val="000000"/>
          <w:sz w:val="24"/>
          <w:szCs w:val="24"/>
        </w:rPr>
        <w:t>График поставки товара  (форма</w:t>
      </w:r>
      <w:r w:rsidR="00312340"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proofErr w:type="gramStart"/>
      <w:r w:rsidR="00CB1227" w:rsidRPr="001F2C0F">
        <w:rPr>
          <w:color w:val="000000"/>
          <w:sz w:val="24"/>
          <w:szCs w:val="24"/>
        </w:rPr>
        <w:t xml:space="preserve">) </w:t>
      </w:r>
      <w:r w:rsidRPr="001F2C0F">
        <w:rPr>
          <w:color w:val="000000"/>
          <w:sz w:val="24"/>
          <w:szCs w:val="24"/>
        </w:rPr>
        <w:t xml:space="preserve"> на</w:t>
      </w:r>
      <w:proofErr w:type="gramEnd"/>
      <w:r w:rsidRPr="001F2C0F">
        <w:rPr>
          <w:color w:val="000000"/>
          <w:sz w:val="24"/>
          <w:szCs w:val="24"/>
        </w:rPr>
        <w:t xml:space="preserve">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312340" w:rsidRPr="00312340">
        <w:rPr>
          <w:color w:val="000000"/>
          <w:sz w:val="24"/>
          <w:szCs w:val="24"/>
        </w:rPr>
        <w:t>Анкета Участника (форма 5</w:t>
      </w:r>
      <w:r w:rsidR="00312340" w:rsidRPr="00312340">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312340" w:rsidRPr="00312340">
        <w:rPr>
          <w:color w:val="000000"/>
          <w:sz w:val="24"/>
          <w:szCs w:val="24"/>
        </w:rPr>
        <w:t>Справка о перечне и годовых объемах выполнения аналогичных договоров (форма 6</w:t>
      </w:r>
      <w:r w:rsidR="00312340" w:rsidRPr="00312340">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proofErr w:type="gramStart"/>
      <w:r w:rsidRPr="001F2C0F">
        <w:rPr>
          <w:sz w:val="24"/>
          <w:szCs w:val="24"/>
        </w:rPr>
        <w:t>)</w:t>
      </w:r>
      <w:r w:rsidRPr="001F2C0F">
        <w:rPr>
          <w:color w:val="000000"/>
          <w:sz w:val="24"/>
          <w:szCs w:val="24"/>
        </w:rPr>
        <w:t xml:space="preserve"> </w:t>
      </w:r>
      <w:r w:rsidR="0038126F" w:rsidRPr="001F2C0F">
        <w:rPr>
          <w:color w:val="000000"/>
          <w:sz w:val="24"/>
          <w:szCs w:val="24"/>
        </w:rPr>
        <w:t xml:space="preserve"> на</w:t>
      </w:r>
      <w:proofErr w:type="gramEnd"/>
      <w:r w:rsidR="0038126F" w:rsidRPr="001F2C0F">
        <w:rPr>
          <w:color w:val="000000"/>
          <w:sz w:val="24"/>
          <w:szCs w:val="24"/>
        </w:rPr>
        <w:t xml:space="preserve">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6" w:name="_Toc238285393"/>
      <w:bookmarkStart w:id="17" w:name="_Toc423378590"/>
      <w:bookmarkStart w:id="18"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6"/>
      <w:bookmarkEnd w:id="17"/>
      <w:bookmarkEnd w:id="18"/>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1F2C0F">
        <w:rPr>
          <w:sz w:val="24"/>
          <w:szCs w:val="24"/>
        </w:rPr>
        <w:t>ХХХ</w:t>
      </w:r>
      <w:proofErr w:type="spellEnd"/>
      <w:r w:rsidRPr="001F2C0F">
        <w:rPr>
          <w:sz w:val="24"/>
          <w:szCs w:val="24"/>
        </w:rPr>
        <w:t xml:space="preserve"> </w:t>
      </w:r>
      <w:r w:rsidRPr="001F2C0F">
        <w:rPr>
          <w:sz w:val="24"/>
          <w:szCs w:val="24"/>
          <w:lang w:val="en-US"/>
        </w:rPr>
        <w:t>XXX</w:t>
      </w:r>
      <w:r w:rsidRPr="001F2C0F">
        <w:rPr>
          <w:sz w:val="24"/>
          <w:szCs w:val="24"/>
        </w:rPr>
        <w:t xml:space="preserve">, ХХ руб., а также дополнить расшифровкой словами, </w:t>
      </w:r>
      <w:proofErr w:type="gramStart"/>
      <w:r w:rsidRPr="001F2C0F">
        <w:rPr>
          <w:sz w:val="24"/>
          <w:szCs w:val="24"/>
        </w:rPr>
        <w:t>например</w:t>
      </w:r>
      <w:proofErr w:type="gramEnd"/>
      <w:r w:rsidRPr="001F2C0F">
        <w:rPr>
          <w:sz w:val="24"/>
          <w:szCs w:val="24"/>
        </w:rPr>
        <w:t>: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срок действия Предложения </w:t>
      </w:r>
      <w:proofErr w:type="gramStart"/>
      <w:r w:rsidRPr="001F2C0F">
        <w:rPr>
          <w:sz w:val="24"/>
          <w:szCs w:val="24"/>
        </w:rPr>
        <w:t>согласно требованию</w:t>
      </w:r>
      <w:proofErr w:type="gramEnd"/>
      <w:r w:rsidRPr="001F2C0F">
        <w:rPr>
          <w:sz w:val="24"/>
          <w:szCs w:val="24"/>
        </w:rPr>
        <w:t xml:space="preserve">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28967879"/>
      <w:bookmarkStart w:id="25"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19"/>
      <w:bookmarkEnd w:id="20"/>
      <w:bookmarkEnd w:id="21"/>
      <w:bookmarkEnd w:id="22"/>
      <w:bookmarkEnd w:id="23"/>
      <w:bookmarkEnd w:id="24"/>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4A35C3" w:rsidRPr="009C2713" w:rsidRDefault="004A35C3" w:rsidP="004A35C3">
      <w:pPr>
        <w:rPr>
          <w:b/>
          <w:sz w:val="24"/>
          <w:szCs w:val="24"/>
        </w:rPr>
      </w:pPr>
      <w:r>
        <w:rPr>
          <w:b/>
          <w:sz w:val="24"/>
          <w:szCs w:val="24"/>
        </w:rPr>
        <w:t>Форма Технико-коммерческого предложения</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5F0F02" w:rsidRDefault="005F0F02"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Default="004A35C3" w:rsidP="00537601">
      <w:pPr>
        <w:spacing w:line="240" w:lineRule="auto"/>
        <w:ind w:right="3684" w:firstLine="0"/>
        <w:rPr>
          <w:sz w:val="24"/>
          <w:szCs w:val="24"/>
          <w:vertAlign w:val="superscript"/>
        </w:rPr>
      </w:pPr>
    </w:p>
    <w:p w:rsidR="004A35C3" w:rsidRPr="001F2C0F" w:rsidRDefault="004A35C3"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6" w:name="_Toc213755446"/>
      <w:bookmarkStart w:id="27" w:name="_Toc423378599"/>
      <w:bookmarkStart w:id="28"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26"/>
      <w:bookmarkEnd w:id="27"/>
      <w:bookmarkEnd w:id="28"/>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537601" w:rsidRDefault="00537601" w:rsidP="00537601">
      <w:pPr>
        <w:pStyle w:val="a5"/>
        <w:spacing w:line="276" w:lineRule="auto"/>
        <w:ind w:left="0" w:firstLine="0"/>
        <w:rPr>
          <w:sz w:val="24"/>
          <w:szCs w:val="24"/>
        </w:rPr>
      </w:pPr>
      <w:r w:rsidRPr="001F2C0F">
        <w:rPr>
          <w:sz w:val="24"/>
          <w:szCs w:val="24"/>
        </w:rPr>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4A35C3" w:rsidRPr="001F2C0F" w:rsidRDefault="004A35C3" w:rsidP="00537601">
      <w:pPr>
        <w:pStyle w:val="a5"/>
        <w:spacing w:line="276" w:lineRule="auto"/>
        <w:ind w:left="0" w:firstLine="0"/>
        <w:rPr>
          <w:sz w:val="24"/>
          <w:szCs w:val="24"/>
        </w:rPr>
      </w:pPr>
      <w:r>
        <w:rPr>
          <w:sz w:val="24"/>
          <w:szCs w:val="24"/>
        </w:rPr>
        <w:t>Отклонение от формы Коммерческого предложения или предоставление собственной формы предложения недопустимо.</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29" w:name="_Ref86826666"/>
      <w:bookmarkStart w:id="30" w:name="_Toc90385112"/>
      <w:bookmarkStart w:id="31" w:name="_Toc428967880"/>
      <w:r w:rsidRPr="001F2C0F">
        <w:rPr>
          <w:color w:val="000000"/>
          <w:sz w:val="24"/>
          <w:szCs w:val="24"/>
        </w:rPr>
        <w:lastRenderedPageBreak/>
        <w:t xml:space="preserve">График </w:t>
      </w:r>
      <w:r w:rsidR="00B11A6F" w:rsidRPr="001F2C0F">
        <w:rPr>
          <w:color w:val="000000"/>
          <w:sz w:val="24"/>
          <w:szCs w:val="24"/>
        </w:rPr>
        <w:t xml:space="preserve">поставки </w:t>
      </w:r>
      <w:proofErr w:type="gramStart"/>
      <w:r w:rsidR="00B11A6F" w:rsidRPr="001F2C0F">
        <w:rPr>
          <w:color w:val="000000"/>
          <w:sz w:val="24"/>
          <w:szCs w:val="24"/>
        </w:rPr>
        <w:t>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w:t>
      </w:r>
      <w:proofErr w:type="gramEnd"/>
      <w:r w:rsidRPr="001F2C0F">
        <w:rPr>
          <w:color w:val="000000"/>
          <w:sz w:val="24"/>
          <w:szCs w:val="24"/>
        </w:rPr>
        <w:t xml:space="preserve">форма </w:t>
      </w:r>
      <w:r w:rsidR="00EB7E6F" w:rsidRPr="001F2C0F">
        <w:rPr>
          <w:color w:val="000000"/>
          <w:sz w:val="24"/>
          <w:szCs w:val="24"/>
        </w:rPr>
        <w:t>3</w:t>
      </w:r>
      <w:r w:rsidRPr="001F2C0F">
        <w:rPr>
          <w:color w:val="000000"/>
          <w:sz w:val="24"/>
          <w:szCs w:val="24"/>
        </w:rPr>
        <w:t>)</w:t>
      </w:r>
      <w:bookmarkStart w:id="32" w:name="_Toc90385113"/>
      <w:bookmarkEnd w:id="29"/>
      <w:bookmarkEnd w:id="30"/>
      <w:bookmarkEnd w:id="31"/>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2"/>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312340">
        <w:rPr>
          <w:noProof/>
          <w:color w:val="000000"/>
          <w:sz w:val="24"/>
          <w:szCs w:val="24"/>
        </w:rPr>
        <w:t>1</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3" w:name="_Toc90385114"/>
      <w:bookmarkStart w:id="34"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33"/>
      <w:bookmarkEnd w:id="34"/>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Участник указывает свое фирменное наименование (в </w:t>
      </w:r>
      <w:proofErr w:type="spellStart"/>
      <w:r w:rsidRPr="001F2C0F">
        <w:rPr>
          <w:sz w:val="24"/>
          <w:szCs w:val="24"/>
        </w:rPr>
        <w:t>т.ч</w:t>
      </w:r>
      <w:proofErr w:type="spellEnd"/>
      <w:r w:rsidRPr="001F2C0F">
        <w:rPr>
          <w:sz w:val="24"/>
          <w:szCs w:val="24"/>
        </w:rPr>
        <w:t>.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 xml:space="preserve">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5" w:name="_Ref89649494"/>
      <w:bookmarkStart w:id="36"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7" w:name="_Ref70131640"/>
      <w:bookmarkStart w:id="38" w:name="_Toc77970259"/>
      <w:bookmarkStart w:id="39" w:name="_Toc90385118"/>
      <w:bookmarkStart w:id="40" w:name="_Ref63957390"/>
      <w:bookmarkStart w:id="41" w:name="_Toc64719476"/>
      <w:bookmarkStart w:id="42" w:name="_Toc69112532"/>
      <w:bookmarkEnd w:id="35"/>
      <w:bookmarkEnd w:id="36"/>
    </w:p>
    <w:p w:rsidR="00FF6AB5" w:rsidRPr="00CC6391" w:rsidRDefault="00B620AF" w:rsidP="00FF6AB5">
      <w:pPr>
        <w:pStyle w:val="21"/>
        <w:spacing w:line="276" w:lineRule="auto"/>
        <w:rPr>
          <w:sz w:val="24"/>
          <w:szCs w:val="24"/>
        </w:rPr>
      </w:pPr>
      <w:bookmarkStart w:id="43" w:name="_Toc428967881"/>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4" w:name="_Toc90385119"/>
      <w:bookmarkEnd w:id="37"/>
      <w:bookmarkEnd w:id="38"/>
      <w:bookmarkEnd w:id="39"/>
      <w:bookmarkEnd w:id="43"/>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4"/>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5" w:name="_Toc90385120"/>
      <w:bookmarkStart w:id="46" w:name="_Toc423378605"/>
      <w:bookmarkStart w:id="47"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5"/>
      <w:bookmarkEnd w:id="46"/>
      <w:bookmarkEnd w:id="47"/>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8" w:name="_Ref55335823"/>
      <w:bookmarkStart w:id="49" w:name="_Ref55336359"/>
      <w:bookmarkStart w:id="50" w:name="_Toc57314675"/>
      <w:bookmarkStart w:id="51" w:name="_Toc69728989"/>
      <w:bookmarkStart w:id="52" w:name="_Toc428967882"/>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8"/>
      <w:bookmarkEnd w:id="49"/>
      <w:bookmarkEnd w:id="50"/>
      <w:bookmarkEnd w:id="51"/>
      <w:bookmarkEnd w:id="52"/>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3" w:name="_Toc423378614"/>
      <w:bookmarkStart w:id="54" w:name="_Toc423421117"/>
      <w:r w:rsidRPr="00CC6391">
        <w:rPr>
          <w:sz w:val="24"/>
          <w:szCs w:val="24"/>
        </w:rPr>
        <w:br w:type="page"/>
      </w:r>
      <w:r w:rsidR="0089186F" w:rsidRPr="00CC6391">
        <w:rPr>
          <w:b/>
          <w:sz w:val="24"/>
          <w:szCs w:val="24"/>
        </w:rPr>
        <w:lastRenderedPageBreak/>
        <w:t>Инструкции по заполнению</w:t>
      </w:r>
      <w:bookmarkEnd w:id="53"/>
      <w:bookmarkEnd w:id="54"/>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5" w:name="_Ref55336378"/>
      <w:bookmarkStart w:id="56" w:name="_Toc57314676"/>
      <w:bookmarkStart w:id="57" w:name="_Toc69728990"/>
      <w:bookmarkStart w:id="58"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5"/>
      <w:bookmarkEnd w:id="56"/>
      <w:bookmarkEnd w:id="57"/>
      <w:bookmarkEnd w:id="58"/>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9" w:name="_Ref55336389"/>
      <w:bookmarkStart w:id="60" w:name="_Toc57314677"/>
      <w:bookmarkStart w:id="61"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2" w:name="_Toc207796007"/>
      <w:bookmarkStart w:id="63" w:name="_Toc423378617"/>
      <w:bookmarkStart w:id="64" w:name="_Toc423421120"/>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ind w:left="1134"/>
        <w:rPr>
          <w:b/>
          <w:sz w:val="24"/>
          <w:szCs w:val="24"/>
        </w:rPr>
      </w:pPr>
    </w:p>
    <w:p w:rsidR="007126DC" w:rsidRDefault="007126DC" w:rsidP="007126DC">
      <w:pPr>
        <w:pStyle w:val="a4"/>
        <w:numPr>
          <w:ilvl w:val="0"/>
          <w:numId w:val="0"/>
        </w:numPr>
        <w:spacing w:line="276" w:lineRule="auto"/>
        <w:rPr>
          <w:b/>
          <w:sz w:val="24"/>
          <w:szCs w:val="24"/>
        </w:rPr>
      </w:pPr>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2"/>
      <w:bookmarkEnd w:id="63"/>
      <w:bookmarkEnd w:id="64"/>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5" w:name="_Ref209512344"/>
      <w:bookmarkStart w:id="66" w:name="_Toc428967884"/>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9"/>
      <w:bookmarkEnd w:id="60"/>
      <w:bookmarkEnd w:id="61"/>
      <w:bookmarkEnd w:id="65"/>
      <w:bookmarkEnd w:id="66"/>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7" w:name="_Toc423378620"/>
      <w:bookmarkStart w:id="68"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7"/>
      <w:bookmarkEnd w:id="68"/>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9" w:name="_Ref55336398"/>
      <w:bookmarkStart w:id="70" w:name="_Toc57314678"/>
      <w:bookmarkStart w:id="71" w:name="_Toc69728992"/>
      <w:bookmarkStart w:id="72" w:name="_Toc428967885"/>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9"/>
      <w:bookmarkEnd w:id="70"/>
      <w:bookmarkEnd w:id="71"/>
      <w:bookmarkEnd w:id="72"/>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3" w:name="_Toc423378623"/>
      <w:bookmarkStart w:id="74" w:name="_Toc423421126"/>
      <w:r w:rsidRPr="00CC6391">
        <w:rPr>
          <w:b/>
          <w:sz w:val="24"/>
          <w:szCs w:val="24"/>
        </w:rPr>
        <w:lastRenderedPageBreak/>
        <w:t>Инструкции по заполнению</w:t>
      </w:r>
      <w:bookmarkEnd w:id="73"/>
      <w:bookmarkEnd w:id="74"/>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5" w:name="_Ref285092299"/>
      <w:bookmarkStart w:id="76"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5"/>
      <w:bookmarkEnd w:id="76"/>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1426D2">
        <w:rPr>
          <w:sz w:val="24"/>
          <w:szCs w:val="24"/>
        </w:rPr>
        <w:t>ПАО «Юнипро»</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7" w:name="_Toc423378626"/>
      <w:bookmarkStart w:id="78"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7"/>
      <w:bookmarkEnd w:id="78"/>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79" w:name="_Toc428967887"/>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79"/>
    </w:p>
    <w:p w:rsidR="009C2713" w:rsidRDefault="009C2713" w:rsidP="009C2713"/>
    <w:p w:rsidR="009C2713" w:rsidRP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9C2713" w:rsidRPr="009C2713" w:rsidRDefault="009C2713" w:rsidP="009C2713"/>
    <w:p w:rsidR="00D35A17" w:rsidRDefault="00D35A17" w:rsidP="00D35A17"/>
    <w:p w:rsidR="00890B7C" w:rsidRPr="005412D2" w:rsidRDefault="00890B7C" w:rsidP="009C2713"/>
    <w:p w:rsidR="00890B7C" w:rsidRPr="00D35A17" w:rsidRDefault="00890B7C" w:rsidP="00D35A17"/>
    <w:p w:rsidR="007031B8" w:rsidRPr="000E2B07" w:rsidRDefault="00406535" w:rsidP="000E2B07">
      <w:pPr>
        <w:pStyle w:val="1"/>
        <w:rPr>
          <w:rFonts w:ascii="Times New Roman" w:hAnsi="Times New Roman"/>
          <w:sz w:val="28"/>
          <w:szCs w:val="28"/>
        </w:rPr>
      </w:pPr>
      <w:bookmarkStart w:id="80" w:name="_Toc428967888"/>
      <w:r w:rsidRPr="000E2B07">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0"/>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sidR="006B2F2B">
        <w:rPr>
          <w:b/>
          <w:sz w:val="24"/>
          <w:szCs w:val="24"/>
        </w:rPr>
        <w:t>, (приложение №3 Спецификация поставки).</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bookmarkStart w:id="81" w:name="_GoBack"/>
      <w:bookmarkEnd w:id="81"/>
    </w:p>
    <w:sectPr w:rsidR="00406535" w:rsidRPr="00DD24C7" w:rsidSect="004747FE">
      <w:headerReference w:type="default" r:id="rId13"/>
      <w:footerReference w:type="default" r:id="rId14"/>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872" w:rsidRDefault="00EF6872">
      <w:r>
        <w:separator/>
      </w:r>
    </w:p>
  </w:endnote>
  <w:endnote w:type="continuationSeparator" w:id="0">
    <w:p w:rsidR="00EF6872" w:rsidRDefault="00EF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EF6872" w:rsidRDefault="00EF6872">
        <w:pPr>
          <w:pStyle w:val="af0"/>
          <w:jc w:val="right"/>
        </w:pPr>
        <w:r>
          <w:fldChar w:fldCharType="begin"/>
        </w:r>
        <w:r>
          <w:instrText xml:space="preserve"> PAGE   \* MERGEFORMAT </w:instrText>
        </w:r>
        <w:r>
          <w:fldChar w:fldCharType="separate"/>
        </w:r>
        <w:r w:rsidR="006B2F2B">
          <w:rPr>
            <w:noProof/>
          </w:rPr>
          <w:t>29</w:t>
        </w:r>
        <w:r>
          <w:rPr>
            <w:noProof/>
          </w:rPr>
          <w:fldChar w:fldCharType="end"/>
        </w:r>
      </w:p>
    </w:sdtContent>
  </w:sdt>
  <w:p w:rsidR="00EF6872" w:rsidRDefault="00EF687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872" w:rsidRDefault="00EF6872">
      <w:r>
        <w:separator/>
      </w:r>
    </w:p>
  </w:footnote>
  <w:footnote w:type="continuationSeparator" w:id="0">
    <w:p w:rsidR="00EF6872" w:rsidRDefault="00EF6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872" w:rsidRPr="00F01080" w:rsidRDefault="00EF687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5B2457"/>
    <w:multiLevelType w:val="hybridMultilevel"/>
    <w:tmpl w:val="76B8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1"/>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1"/>
  </w:num>
  <w:num w:numId="25">
    <w:abstractNumId w:val="40"/>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B73"/>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6626"/>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2283"/>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4C"/>
    <w:rsid w:val="000E2B07"/>
    <w:rsid w:val="000E3BD1"/>
    <w:rsid w:val="000E428A"/>
    <w:rsid w:val="000E5310"/>
    <w:rsid w:val="000E569B"/>
    <w:rsid w:val="000E5827"/>
    <w:rsid w:val="000E7293"/>
    <w:rsid w:val="000F11B4"/>
    <w:rsid w:val="000F2642"/>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2CD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0F36"/>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5F61"/>
    <w:rsid w:val="002E649B"/>
    <w:rsid w:val="002E6AA6"/>
    <w:rsid w:val="002E6E81"/>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340"/>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DC9"/>
    <w:rsid w:val="003A61B8"/>
    <w:rsid w:val="003A7177"/>
    <w:rsid w:val="003B10B7"/>
    <w:rsid w:val="003B119B"/>
    <w:rsid w:val="003B1367"/>
    <w:rsid w:val="003B172F"/>
    <w:rsid w:val="003B193B"/>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683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5C3"/>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6B6"/>
    <w:rsid w:val="005A2C4E"/>
    <w:rsid w:val="005A3344"/>
    <w:rsid w:val="005A3A92"/>
    <w:rsid w:val="005A3EAD"/>
    <w:rsid w:val="005A47B0"/>
    <w:rsid w:val="005A4943"/>
    <w:rsid w:val="005A4A1C"/>
    <w:rsid w:val="005A4F81"/>
    <w:rsid w:val="005A56FB"/>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F2B"/>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62D5"/>
    <w:rsid w:val="006F75DE"/>
    <w:rsid w:val="0070246B"/>
    <w:rsid w:val="007031B8"/>
    <w:rsid w:val="00704468"/>
    <w:rsid w:val="0070476B"/>
    <w:rsid w:val="007051D3"/>
    <w:rsid w:val="007071BD"/>
    <w:rsid w:val="00707B80"/>
    <w:rsid w:val="00710BD2"/>
    <w:rsid w:val="007114CE"/>
    <w:rsid w:val="0071165B"/>
    <w:rsid w:val="007126DC"/>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2D29"/>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162D"/>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165"/>
    <w:rsid w:val="00894300"/>
    <w:rsid w:val="008950B1"/>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9B5"/>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5AA6"/>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0B0"/>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1C15"/>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35B"/>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025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40AB"/>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9E6"/>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1712"/>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A52E204"/>
  <w15:docId w15:val="{4388657C-20B8-4FAE-A6BF-1427A78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accreditation/portal/" TargetMode="External"/><Relationship Id="rId4" Type="http://schemas.openxmlformats.org/officeDocument/2006/relationships/styles" Target="styles.xml"/><Relationship Id="rId9" Type="http://schemas.openxmlformats.org/officeDocument/2006/relationships/hyperlink" Target="http://www.eon-russia.ru/files/1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1D759-70D8-40A8-8A0F-62228D8BC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3757</Words>
  <Characters>28706</Characters>
  <Application>Microsoft Office Word</Application>
  <DocSecurity>0</DocSecurity>
  <Lines>239</Lines>
  <Paragraphs>64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32399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11</cp:revision>
  <cp:lastPrinted>2019-09-23T08:27:00Z</cp:lastPrinted>
  <dcterms:created xsi:type="dcterms:W3CDTF">2018-11-23T13:16:00Z</dcterms:created>
  <dcterms:modified xsi:type="dcterms:W3CDTF">2019-09-23T14:55:00Z</dcterms:modified>
</cp:coreProperties>
</file>