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FD125D">
        <w:rPr>
          <w:b/>
          <w:sz w:val="24"/>
          <w:szCs w:val="24"/>
        </w:rPr>
        <w:t>П</w:t>
      </w:r>
      <w:r w:rsidRPr="00CC1D59">
        <w:rPr>
          <w:b/>
          <w:sz w:val="24"/>
          <w:szCs w:val="24"/>
        </w:rPr>
        <w:t>АО «</w:t>
      </w:r>
      <w:r w:rsidR="00FD125D">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0B3CC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37184">
          <w:rPr>
            <w:webHidden/>
          </w:rPr>
          <w:t>3</w:t>
        </w:r>
        <w:r w:rsidR="001F2C0F">
          <w:rPr>
            <w:webHidden/>
          </w:rPr>
          <w:fldChar w:fldCharType="end"/>
        </w:r>
      </w:hyperlink>
    </w:p>
    <w:p w:rsidR="001F2C0F" w:rsidRDefault="005725F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37184">
          <w:rPr>
            <w:webHidden/>
          </w:rPr>
          <w:t>8</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37184">
          <w:rPr>
            <w:webHidden/>
          </w:rPr>
          <w:t>11</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5725F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37184">
          <w:rPr>
            <w:webHidden/>
          </w:rPr>
          <w:t>15</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37184">
          <w:rPr>
            <w:webHidden/>
          </w:rPr>
          <w:t>18</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37184">
          <w:rPr>
            <w:webHidden/>
          </w:rPr>
          <w:t>22</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37184">
          <w:rPr>
            <w:webHidden/>
          </w:rPr>
          <w:t>24</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37184">
          <w:rPr>
            <w:webHidden/>
          </w:rPr>
          <w:t>26</w:t>
        </w:r>
        <w:r w:rsidR="001F2C0F">
          <w:rPr>
            <w:webHidden/>
          </w:rPr>
          <w:fldChar w:fldCharType="end"/>
        </w:r>
      </w:hyperlink>
    </w:p>
    <w:p w:rsidR="001F2C0F" w:rsidRDefault="005725F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37184">
          <w:rPr>
            <w:webHidden/>
          </w:rPr>
          <w:t>28</w:t>
        </w:r>
        <w:r w:rsidR="001F2C0F">
          <w:rPr>
            <w:webHidden/>
          </w:rPr>
          <w:fldChar w:fldCharType="end"/>
        </w:r>
      </w:hyperlink>
    </w:p>
    <w:p w:rsidR="001F2C0F" w:rsidRDefault="005725F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37184">
          <w:rPr>
            <w:webHidden/>
          </w:rPr>
          <w:t>30</w:t>
        </w:r>
        <w:r w:rsidR="001F2C0F">
          <w:rPr>
            <w:webHidden/>
          </w:rPr>
          <w:fldChar w:fldCharType="end"/>
        </w:r>
      </w:hyperlink>
    </w:p>
    <w:p w:rsidR="001F2C0F" w:rsidRDefault="005725F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37184">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0B3CCD">
        <w:rPr>
          <w:b/>
          <w:sz w:val="24"/>
          <w:szCs w:val="24"/>
        </w:rPr>
        <w:t>Ц109</w:t>
      </w:r>
      <w:r w:rsidR="00F615D3" w:rsidRPr="002A6CD7">
        <w:rPr>
          <w:b/>
          <w:sz w:val="24"/>
          <w:szCs w:val="24"/>
        </w:rPr>
        <w:t xml:space="preserve"> от </w:t>
      </w:r>
      <w:r w:rsidR="000B3CCD">
        <w:rPr>
          <w:b/>
          <w:sz w:val="24"/>
          <w:szCs w:val="24"/>
        </w:rPr>
        <w:t>2</w:t>
      </w:r>
      <w:r w:rsidR="00963185">
        <w:rPr>
          <w:b/>
          <w:sz w:val="24"/>
          <w:szCs w:val="24"/>
        </w:rPr>
        <w:t>5</w:t>
      </w:r>
      <w:r w:rsidR="00F615D3" w:rsidRPr="002A6CD7">
        <w:rPr>
          <w:b/>
          <w:sz w:val="24"/>
          <w:szCs w:val="24"/>
        </w:rPr>
        <w:t>.</w:t>
      </w:r>
      <w:r w:rsidR="00963185">
        <w:rPr>
          <w:b/>
          <w:sz w:val="24"/>
          <w:szCs w:val="24"/>
        </w:rPr>
        <w:t>0</w:t>
      </w:r>
      <w:r w:rsidR="000B3CCD">
        <w:rPr>
          <w:b/>
          <w:sz w:val="24"/>
          <w:szCs w:val="24"/>
        </w:rPr>
        <w:t>9</w:t>
      </w:r>
      <w:r w:rsidR="00F615D3" w:rsidRPr="002A6CD7">
        <w:rPr>
          <w:b/>
          <w:sz w:val="24"/>
          <w:szCs w:val="24"/>
        </w:rPr>
        <w:t>.201</w:t>
      </w:r>
      <w:r w:rsidR="000B3CCD">
        <w:rPr>
          <w:b/>
          <w:sz w:val="24"/>
          <w:szCs w:val="24"/>
        </w:rPr>
        <w:t>9</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3718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A6CD7">
              <w:rPr>
                <w:bCs/>
                <w:sz w:val="24"/>
                <w:szCs w:val="24"/>
              </w:rPr>
              <w:t>мас</w:t>
            </w:r>
            <w:r w:rsidR="00437184">
              <w:rPr>
                <w:bCs/>
                <w:sz w:val="24"/>
                <w:szCs w:val="24"/>
              </w:rPr>
              <w:t>е</w:t>
            </w:r>
            <w:r w:rsidR="002A6CD7">
              <w:rPr>
                <w:bCs/>
                <w:sz w:val="24"/>
                <w:szCs w:val="24"/>
              </w:rPr>
              <w:t>л турбинн</w:t>
            </w:r>
            <w:r w:rsidR="00437184">
              <w:rPr>
                <w:bCs/>
                <w:sz w:val="24"/>
                <w:szCs w:val="24"/>
              </w:rPr>
              <w:t>ых</w:t>
            </w:r>
            <w:r w:rsidR="002A6CD7">
              <w:rPr>
                <w:bCs/>
                <w:sz w:val="24"/>
                <w:szCs w:val="24"/>
              </w:rPr>
              <w:t xml:space="preserve"> ТП-22с</w:t>
            </w:r>
            <w:r w:rsidR="00437184">
              <w:rPr>
                <w:bCs/>
                <w:sz w:val="24"/>
                <w:szCs w:val="24"/>
              </w:rPr>
              <w:t xml:space="preserve"> и ТП-30</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1</w:t>
            </w:r>
            <w:r w:rsidR="00963185">
              <w:rPr>
                <w:b/>
                <w:sz w:val="24"/>
                <w:szCs w:val="24"/>
                <w:lang w:eastAsia="en-US"/>
              </w:rPr>
              <w:t>, 2</w:t>
            </w:r>
            <w:r w:rsidRPr="002C661A">
              <w:rPr>
                <w:b/>
                <w:sz w:val="24"/>
                <w:szCs w:val="24"/>
                <w:lang w:eastAsia="en-US"/>
              </w:rPr>
              <w:t xml:space="preserve">   -  Филиал «Березовская ГРЭС»</w:t>
            </w:r>
            <w:r>
              <w:rPr>
                <w:sz w:val="24"/>
                <w:szCs w:val="24"/>
                <w:lang w:eastAsia="en-US"/>
              </w:rPr>
              <w:t xml:space="preserve"> П</w:t>
            </w:r>
            <w:r w:rsidRPr="002C661A">
              <w:rPr>
                <w:sz w:val="24"/>
                <w:szCs w:val="24"/>
                <w:lang w:eastAsia="en-US"/>
              </w:rPr>
              <w:t>АО «</w:t>
            </w:r>
            <w:r>
              <w:rPr>
                <w:sz w:val="24"/>
                <w:szCs w:val="24"/>
                <w:lang w:eastAsia="en-US"/>
              </w:rPr>
              <w:t>Юнипро</w:t>
            </w:r>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w:t>
            </w:r>
            <w:proofErr w:type="gramStart"/>
            <w:r w:rsidRPr="002C661A">
              <w:rPr>
                <w:sz w:val="24"/>
                <w:szCs w:val="24"/>
                <w:lang w:eastAsia="en-US"/>
              </w:rPr>
              <w:t xml:space="preserve">Холмогорское,  </w:t>
            </w:r>
            <w:proofErr w:type="spellStart"/>
            <w:r w:rsidRPr="002C661A">
              <w:rPr>
                <w:sz w:val="24"/>
                <w:szCs w:val="24"/>
                <w:lang w:eastAsia="en-US"/>
              </w:rPr>
              <w:t>промбаза</w:t>
            </w:r>
            <w:proofErr w:type="spellEnd"/>
            <w:proofErr w:type="gramEnd"/>
            <w:r w:rsidRPr="002C661A">
              <w:rPr>
                <w:sz w:val="24"/>
                <w:szCs w:val="24"/>
                <w:lang w:eastAsia="en-US"/>
              </w:rPr>
              <w:t xml:space="preserve"> «Энергетиков», строение 1/15.</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proofErr w:type="gramStart"/>
            <w:r w:rsidR="00963185">
              <w:rPr>
                <w:b/>
                <w:sz w:val="24"/>
                <w:szCs w:val="24"/>
                <w:lang w:eastAsia="en-US"/>
              </w:rPr>
              <w:t>3</w:t>
            </w:r>
            <w:r w:rsidRPr="002C661A">
              <w:rPr>
                <w:b/>
                <w:sz w:val="24"/>
                <w:szCs w:val="24"/>
                <w:lang w:eastAsia="en-US"/>
              </w:rPr>
              <w:t xml:space="preserve">  -</w:t>
            </w:r>
            <w:proofErr w:type="gramEnd"/>
            <w:r w:rsidRPr="002C661A">
              <w:rPr>
                <w:b/>
                <w:sz w:val="24"/>
                <w:szCs w:val="24"/>
                <w:lang w:eastAsia="en-US"/>
              </w:rPr>
              <w:t xml:space="preserve">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w:t>
            </w:r>
            <w:r w:rsidR="00963185">
              <w:rPr>
                <w:b/>
                <w:sz w:val="24"/>
                <w:szCs w:val="24"/>
                <w:lang w:eastAsia="en-US"/>
              </w:rPr>
              <w:t>4, 5</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proofErr w:type="gramStart"/>
            <w:r w:rsidR="00963185">
              <w:rPr>
                <w:b/>
                <w:sz w:val="24"/>
                <w:szCs w:val="24"/>
                <w:lang w:eastAsia="en-US"/>
              </w:rPr>
              <w:t>6</w:t>
            </w:r>
            <w:r w:rsidRPr="007442E1">
              <w:rPr>
                <w:sz w:val="24"/>
                <w:szCs w:val="24"/>
                <w:lang w:eastAsia="en-US"/>
              </w:rPr>
              <w:t xml:space="preserve">  -</w:t>
            </w:r>
            <w:proofErr w:type="gramEnd"/>
            <w:r w:rsidRPr="007442E1">
              <w:rPr>
                <w:sz w:val="24"/>
                <w:szCs w:val="24"/>
                <w:lang w:eastAsia="en-US"/>
              </w:rPr>
              <w:t xml:space="preserve">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Pr="002C661A"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proofErr w:type="gramStart"/>
            <w:r w:rsidR="00963185">
              <w:rPr>
                <w:b/>
                <w:sz w:val="24"/>
                <w:szCs w:val="24"/>
                <w:lang w:eastAsia="en-US"/>
              </w:rPr>
              <w:t>7</w:t>
            </w:r>
            <w:r w:rsidRPr="002C661A">
              <w:rPr>
                <w:b/>
                <w:sz w:val="24"/>
                <w:szCs w:val="24"/>
                <w:lang w:eastAsia="en-US"/>
              </w:rPr>
              <w:t xml:space="preserve">  -</w:t>
            </w:r>
            <w:proofErr w:type="gramEnd"/>
            <w:r w:rsidRPr="002C661A">
              <w:rPr>
                <w:b/>
                <w:sz w:val="24"/>
                <w:szCs w:val="24"/>
                <w:lang w:eastAsia="en-US"/>
              </w:rPr>
              <w:t xml:space="preserve">  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0B3CC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B3CCD">
              <w:rPr>
                <w:sz w:val="24"/>
                <w:szCs w:val="24"/>
                <w:lang w:eastAsia="en-US"/>
              </w:rPr>
              <w:t>2</w:t>
            </w:r>
            <w:r w:rsidR="00963185">
              <w:rPr>
                <w:sz w:val="24"/>
                <w:szCs w:val="24"/>
                <w:lang w:eastAsia="en-US"/>
              </w:rPr>
              <w:t>5</w:t>
            </w:r>
            <w:r w:rsidRPr="004747FE">
              <w:rPr>
                <w:sz w:val="24"/>
                <w:szCs w:val="24"/>
                <w:lang w:eastAsia="en-US"/>
              </w:rPr>
              <w:t>.</w:t>
            </w:r>
            <w:r w:rsidR="00963185">
              <w:rPr>
                <w:sz w:val="24"/>
                <w:szCs w:val="24"/>
                <w:lang w:eastAsia="en-US"/>
              </w:rPr>
              <w:t>0</w:t>
            </w:r>
            <w:r w:rsidR="000B3CCD">
              <w:rPr>
                <w:sz w:val="24"/>
                <w:szCs w:val="24"/>
                <w:lang w:eastAsia="en-US"/>
              </w:rPr>
              <w:t>9</w:t>
            </w:r>
            <w:r w:rsidRPr="004747FE">
              <w:rPr>
                <w:sz w:val="24"/>
                <w:szCs w:val="24"/>
                <w:lang w:eastAsia="en-US"/>
              </w:rPr>
              <w:t>.20</w:t>
            </w:r>
            <w:r w:rsidR="00D92B0A" w:rsidRPr="004747FE">
              <w:rPr>
                <w:sz w:val="24"/>
                <w:szCs w:val="24"/>
                <w:lang w:eastAsia="en-US"/>
              </w:rPr>
              <w:t>1</w:t>
            </w:r>
            <w:r w:rsidR="000B3CCD">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963185">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0B3CCD">
              <w:rPr>
                <w:sz w:val="24"/>
                <w:szCs w:val="24"/>
                <w:lang w:eastAsia="en-US"/>
              </w:rPr>
              <w:t>10</w:t>
            </w:r>
            <w:r w:rsidRPr="004747FE">
              <w:rPr>
                <w:sz w:val="24"/>
                <w:szCs w:val="24"/>
                <w:lang w:eastAsia="en-US"/>
              </w:rPr>
              <w:t>.</w:t>
            </w:r>
            <w:r w:rsidR="000B3CCD">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B3CCD">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roofErr w:type="gramEnd"/>
          </w:p>
          <w:p w:rsidR="000B3CCD" w:rsidRPr="004747FE" w:rsidRDefault="000B3CCD" w:rsidP="000B3CC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0B3CCD" w:rsidRPr="004747FE" w:rsidRDefault="000B3CCD" w:rsidP="000B3CC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Pr>
                <w:sz w:val="24"/>
                <w:szCs w:val="24"/>
                <w:lang w:eastAsia="en-US"/>
              </w:rPr>
              <w:t>на бумажном носителе в запечатанном конверте.</w:t>
            </w:r>
          </w:p>
          <w:p w:rsidR="000B3CCD" w:rsidRDefault="000B3CCD" w:rsidP="000B3CC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w:t>
            </w:r>
            <w:r>
              <w:rPr>
                <w:sz w:val="24"/>
                <w:szCs w:val="24"/>
                <w:lang w:eastAsia="en-US"/>
              </w:rPr>
              <w:t>112</w:t>
            </w:r>
            <w:r w:rsidRPr="004747FE">
              <w:rPr>
                <w:sz w:val="24"/>
                <w:szCs w:val="24"/>
                <w:lang w:eastAsia="en-US"/>
              </w:rPr>
              <w:t>, г.</w:t>
            </w:r>
            <w:r>
              <w:rPr>
                <w:sz w:val="24"/>
                <w:szCs w:val="24"/>
                <w:lang w:eastAsia="en-US"/>
              </w:rPr>
              <w:t> </w:t>
            </w:r>
            <w:r w:rsidRPr="004747FE">
              <w:rPr>
                <w:sz w:val="24"/>
                <w:szCs w:val="24"/>
                <w:lang w:eastAsia="en-US"/>
              </w:rPr>
              <w:t>Москва, Пресненская набережная, д. 10, блок B, этаж 23</w:t>
            </w:r>
            <w:r>
              <w:rPr>
                <w:sz w:val="24"/>
                <w:szCs w:val="24"/>
                <w:lang w:eastAsia="en-US"/>
              </w:rPr>
              <w:t xml:space="preserve">, для </w:t>
            </w:r>
            <w:proofErr w:type="spellStart"/>
            <w:r>
              <w:rPr>
                <w:sz w:val="24"/>
                <w:szCs w:val="24"/>
                <w:lang w:eastAsia="en-US"/>
              </w:rPr>
              <w:t>Голобоковой</w:t>
            </w:r>
            <w:proofErr w:type="spellEnd"/>
            <w:r>
              <w:rPr>
                <w:sz w:val="24"/>
                <w:szCs w:val="24"/>
                <w:lang w:eastAsia="en-US"/>
              </w:rPr>
              <w:t xml:space="preserve"> Е.Н.</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Лот</w:t>
            </w:r>
            <w:r w:rsidR="00963185">
              <w:rPr>
                <w:b/>
                <w:sz w:val="24"/>
                <w:szCs w:val="24"/>
                <w:lang w:eastAsia="en-US"/>
              </w:rPr>
              <w:t>ы</w:t>
            </w:r>
            <w:r w:rsidRPr="002C661A">
              <w:rPr>
                <w:b/>
                <w:sz w:val="24"/>
                <w:szCs w:val="24"/>
                <w:lang w:eastAsia="en-US"/>
              </w:rPr>
              <w:t xml:space="preserve"> 1</w:t>
            </w:r>
            <w:r w:rsidR="00963185">
              <w:rPr>
                <w:b/>
                <w:sz w:val="24"/>
                <w:szCs w:val="24"/>
                <w:lang w:eastAsia="en-US"/>
              </w:rPr>
              <w:t>, 2</w:t>
            </w:r>
            <w:r w:rsidRPr="002C661A">
              <w:rPr>
                <w:b/>
                <w:sz w:val="24"/>
                <w:szCs w:val="24"/>
                <w:lang w:eastAsia="en-US"/>
              </w:rPr>
              <w:t xml:space="preserve">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w:t>
            </w:r>
            <w:proofErr w:type="gramStart"/>
            <w:r w:rsidRPr="002C661A">
              <w:rPr>
                <w:sz w:val="24"/>
                <w:szCs w:val="24"/>
                <w:lang w:eastAsia="en-US"/>
              </w:rPr>
              <w:t xml:space="preserve">Холмогорское,  </w:t>
            </w:r>
            <w:proofErr w:type="spellStart"/>
            <w:r w:rsidRPr="002C661A">
              <w:rPr>
                <w:sz w:val="24"/>
                <w:szCs w:val="24"/>
                <w:lang w:eastAsia="en-US"/>
              </w:rPr>
              <w:t>промбаза</w:t>
            </w:r>
            <w:proofErr w:type="spellEnd"/>
            <w:proofErr w:type="gramEnd"/>
            <w:r w:rsidRPr="002C661A">
              <w:rPr>
                <w:sz w:val="24"/>
                <w:szCs w:val="24"/>
                <w:lang w:eastAsia="en-US"/>
              </w:rPr>
              <w:t xml:space="preserve"> «Энергетиков», строение 1/15.</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8F3C26" w:rsidRDefault="008F3C26" w:rsidP="00963185">
            <w:pPr>
              <w:autoSpaceDE w:val="0"/>
              <w:autoSpaceDN w:val="0"/>
              <w:adjustRightInd w:val="0"/>
              <w:spacing w:line="276" w:lineRule="auto"/>
              <w:ind w:firstLine="0"/>
              <w:rPr>
                <w:sz w:val="24"/>
                <w:szCs w:val="24"/>
                <w:lang w:eastAsia="en-US"/>
              </w:rPr>
            </w:pPr>
            <w:r w:rsidRPr="00157FAA">
              <w:rPr>
                <w:sz w:val="24"/>
                <w:szCs w:val="24"/>
                <w:lang w:eastAsia="en-US"/>
              </w:rPr>
              <w:t xml:space="preserve">• </w:t>
            </w:r>
            <w:r w:rsidR="00963185">
              <w:rPr>
                <w:sz w:val="24"/>
                <w:szCs w:val="24"/>
                <w:lang w:eastAsia="en-US"/>
              </w:rPr>
              <w:t>Доставка только автотранспортом</w:t>
            </w:r>
          </w:p>
          <w:p w:rsidR="008F3C26" w:rsidRDefault="008F3C26" w:rsidP="008F3C26">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proofErr w:type="gramStart"/>
            <w:r w:rsidR="00963185">
              <w:rPr>
                <w:b/>
                <w:sz w:val="24"/>
                <w:szCs w:val="24"/>
                <w:lang w:eastAsia="en-US"/>
              </w:rPr>
              <w:t>3</w:t>
            </w:r>
            <w:r w:rsidRPr="002C661A">
              <w:rPr>
                <w:b/>
                <w:sz w:val="24"/>
                <w:szCs w:val="24"/>
                <w:lang w:eastAsia="en-US"/>
              </w:rPr>
              <w:t xml:space="preserve">  -</w:t>
            </w:r>
            <w:proofErr w:type="gramEnd"/>
            <w:r w:rsidRPr="002C661A">
              <w:rPr>
                <w:b/>
                <w:sz w:val="24"/>
                <w:szCs w:val="24"/>
                <w:lang w:eastAsia="en-US"/>
              </w:rPr>
              <w:t xml:space="preserve">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8F3C26"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963185">
              <w:rPr>
                <w:b/>
                <w:sz w:val="24"/>
                <w:szCs w:val="24"/>
                <w:lang w:eastAsia="en-US"/>
              </w:rPr>
              <w:t>4</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Ж\д транспортом</w:t>
            </w:r>
            <w:r>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Pr>
                <w:sz w:val="24"/>
                <w:szCs w:val="24"/>
                <w:lang w:eastAsia="en-US"/>
              </w:rPr>
              <w:t>станция Сургут-порт, код 797500;</w:t>
            </w:r>
          </w:p>
          <w:p w:rsidR="008F3C26" w:rsidRDefault="008F3C26" w:rsidP="008F3C26">
            <w:pPr>
              <w:autoSpaceDE w:val="0"/>
              <w:autoSpaceDN w:val="0"/>
              <w:adjustRightInd w:val="0"/>
              <w:spacing w:line="276" w:lineRule="auto"/>
              <w:ind w:firstLine="0"/>
              <w:rPr>
                <w:sz w:val="24"/>
                <w:szCs w:val="24"/>
                <w:lang w:eastAsia="en-US"/>
              </w:rPr>
            </w:pPr>
            <w:r>
              <w:rPr>
                <w:sz w:val="24"/>
                <w:szCs w:val="24"/>
                <w:lang w:eastAsia="en-US"/>
              </w:rPr>
              <w:t>К</w:t>
            </w:r>
            <w:r w:rsidRPr="00157FAA">
              <w:rPr>
                <w:sz w:val="24"/>
                <w:szCs w:val="24"/>
                <w:lang w:eastAsia="en-US"/>
              </w:rPr>
              <w:t>од предприятия 9543</w:t>
            </w:r>
          </w:p>
          <w:p w:rsidR="008F3C26" w:rsidRDefault="008F3C26" w:rsidP="008F3C26">
            <w:pPr>
              <w:autoSpaceDE w:val="0"/>
              <w:autoSpaceDN w:val="0"/>
              <w:adjustRightInd w:val="0"/>
              <w:spacing w:line="276" w:lineRule="auto"/>
              <w:ind w:firstLine="0"/>
              <w:rPr>
                <w:sz w:val="24"/>
                <w:szCs w:val="24"/>
                <w:lang w:eastAsia="en-US"/>
              </w:rPr>
            </w:pPr>
          </w:p>
          <w:p w:rsidR="00AC02FE" w:rsidRDefault="00AC02FE" w:rsidP="00AC02FE">
            <w:pPr>
              <w:autoSpaceDE w:val="0"/>
              <w:autoSpaceDN w:val="0"/>
              <w:adjustRightInd w:val="0"/>
              <w:spacing w:line="276" w:lineRule="auto"/>
              <w:ind w:firstLine="0"/>
              <w:rPr>
                <w:sz w:val="24"/>
                <w:szCs w:val="24"/>
                <w:lang w:eastAsia="en-US"/>
              </w:rPr>
            </w:pPr>
            <w:r w:rsidRPr="002C661A">
              <w:rPr>
                <w:b/>
                <w:sz w:val="24"/>
                <w:szCs w:val="24"/>
                <w:lang w:eastAsia="en-US"/>
              </w:rPr>
              <w:lastRenderedPageBreak/>
              <w:t xml:space="preserve">Лот </w:t>
            </w:r>
            <w:r>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Pr>
                <w:sz w:val="24"/>
                <w:szCs w:val="24"/>
                <w:lang w:eastAsia="en-US"/>
              </w:rPr>
              <w:t>1</w:t>
            </w:r>
            <w:r w:rsidRPr="002C661A">
              <w:rPr>
                <w:sz w:val="24"/>
                <w:szCs w:val="24"/>
                <w:lang w:eastAsia="en-US"/>
              </w:rPr>
              <w:t>3</w:t>
            </w:r>
            <w:r>
              <w:rPr>
                <w:sz w:val="24"/>
                <w:szCs w:val="24"/>
                <w:lang w:eastAsia="en-US"/>
              </w:rPr>
              <w:t>/7</w:t>
            </w:r>
            <w:r w:rsidRPr="002C661A">
              <w:rPr>
                <w:sz w:val="24"/>
                <w:szCs w:val="24"/>
                <w:lang w:eastAsia="en-US"/>
              </w:rPr>
              <w:t>, сооружение 3.</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AC02FE" w:rsidRPr="00157FAA" w:rsidRDefault="00AC02FE" w:rsidP="00AC02FE">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AC02FE" w:rsidRDefault="00AC02FE" w:rsidP="00AC02FE">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proofErr w:type="gramStart"/>
            <w:r w:rsidR="00963185">
              <w:rPr>
                <w:b/>
                <w:sz w:val="24"/>
                <w:szCs w:val="24"/>
                <w:lang w:eastAsia="en-US"/>
              </w:rPr>
              <w:t>6</w:t>
            </w:r>
            <w:r w:rsidRPr="007442E1">
              <w:rPr>
                <w:sz w:val="24"/>
                <w:szCs w:val="24"/>
                <w:lang w:eastAsia="en-US"/>
              </w:rPr>
              <w:t xml:space="preserve">  -</w:t>
            </w:r>
            <w:proofErr w:type="gramEnd"/>
            <w:r w:rsidRPr="007442E1">
              <w:rPr>
                <w:sz w:val="24"/>
                <w:szCs w:val="24"/>
                <w:lang w:eastAsia="en-US"/>
              </w:rPr>
              <w:t xml:space="preserve">  </w:t>
            </w:r>
            <w:r w:rsidRPr="007442E1">
              <w:rPr>
                <w:b/>
                <w:sz w:val="24"/>
                <w:szCs w:val="24"/>
                <w:lang w:eastAsia="en-US"/>
              </w:rPr>
              <w:t>Филиал «Шатурская ГРЭС»</w:t>
            </w:r>
            <w:r w:rsidRPr="007442E1">
              <w:rPr>
                <w:sz w:val="24"/>
                <w:szCs w:val="24"/>
                <w:lang w:eastAsia="en-US"/>
              </w:rPr>
              <w:t xml:space="preserve"> </w:t>
            </w:r>
            <w:r>
              <w:rPr>
                <w:sz w:val="24"/>
                <w:szCs w:val="24"/>
                <w:lang w:eastAsia="en-US"/>
              </w:rPr>
              <w:t>П</w:t>
            </w:r>
            <w:r w:rsidRPr="007442E1">
              <w:rPr>
                <w:sz w:val="24"/>
                <w:szCs w:val="24"/>
                <w:lang w:eastAsia="en-US"/>
              </w:rPr>
              <w:t>АО «</w:t>
            </w:r>
            <w:r>
              <w:rPr>
                <w:sz w:val="24"/>
                <w:szCs w:val="24"/>
                <w:lang w:eastAsia="en-US"/>
              </w:rPr>
              <w:t>Юнипро</w:t>
            </w:r>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8F3C26" w:rsidRPr="007442E1" w:rsidRDefault="008F3C26" w:rsidP="008F3C26">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AC02FE" w:rsidRDefault="00AC02FE" w:rsidP="00AC02FE">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8F3C26" w:rsidRPr="002C661A" w:rsidRDefault="008F3C26" w:rsidP="008F3C26">
            <w:pPr>
              <w:autoSpaceDE w:val="0"/>
              <w:autoSpaceDN w:val="0"/>
              <w:adjustRightInd w:val="0"/>
              <w:spacing w:line="276" w:lineRule="auto"/>
              <w:ind w:firstLine="0"/>
              <w:rPr>
                <w:sz w:val="24"/>
                <w:szCs w:val="24"/>
                <w:lang w:eastAsia="en-US"/>
              </w:rPr>
            </w:pPr>
          </w:p>
          <w:p w:rsidR="008F3C26" w:rsidRDefault="008F3C26" w:rsidP="008F3C26">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proofErr w:type="gramStart"/>
            <w:r>
              <w:rPr>
                <w:b/>
                <w:sz w:val="24"/>
                <w:szCs w:val="24"/>
                <w:lang w:eastAsia="en-US"/>
              </w:rPr>
              <w:t>5</w:t>
            </w:r>
            <w:r w:rsidRPr="002C661A">
              <w:rPr>
                <w:b/>
                <w:sz w:val="24"/>
                <w:szCs w:val="24"/>
                <w:lang w:eastAsia="en-US"/>
              </w:rPr>
              <w:t xml:space="preserve">  -</w:t>
            </w:r>
            <w:proofErr w:type="gramEnd"/>
            <w:r w:rsidRPr="002C661A">
              <w:rPr>
                <w:b/>
                <w:sz w:val="24"/>
                <w:szCs w:val="24"/>
                <w:lang w:eastAsia="en-US"/>
              </w:rPr>
              <w:t xml:space="preserve">  Филиал «Яйвинская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618340, Пермский край, г. Александровск, п. Яйва, ул. Тимирязева, д.5.</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8F3C26" w:rsidRPr="00157FAA" w:rsidRDefault="008F3C26" w:rsidP="008F3C26">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70246B" w:rsidRPr="004747FE" w:rsidRDefault="008F3C26" w:rsidP="00AC02FE">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C02F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7</w:t>
            </w:r>
            <w:r w:rsidR="00A56F5E" w:rsidRPr="004747FE">
              <w:rPr>
                <w:sz w:val="24"/>
                <w:szCs w:val="24"/>
              </w:rPr>
              <w:t xml:space="preserve"> (</w:t>
            </w:r>
            <w:r>
              <w:rPr>
                <w:sz w:val="24"/>
                <w:szCs w:val="24"/>
              </w:rPr>
              <w:t>семь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Валюта </w:t>
            </w:r>
            <w:bookmarkStart w:id="4" w:name="_GoBack"/>
            <w:bookmarkEnd w:id="4"/>
            <w:r w:rsidRPr="004747FE">
              <w:rPr>
                <w:b/>
                <w:sz w:val="24"/>
                <w:szCs w:val="24"/>
                <w:lang w:eastAsia="en-US"/>
              </w:rPr>
              <w:t>предложения</w:t>
            </w:r>
          </w:p>
        </w:tc>
        <w:tc>
          <w:tcPr>
            <w:tcW w:w="6237" w:type="dxa"/>
          </w:tcPr>
          <w:p w:rsidR="005725F9" w:rsidRPr="005725F9" w:rsidRDefault="005725F9" w:rsidP="005725F9">
            <w:pPr>
              <w:spacing w:line="276" w:lineRule="auto"/>
              <w:ind w:right="153" w:firstLine="0"/>
              <w:rPr>
                <w:snapToGrid/>
                <w:sz w:val="24"/>
                <w:szCs w:val="24"/>
              </w:rPr>
            </w:pPr>
            <w:r w:rsidRPr="005725F9">
              <w:rPr>
                <w:snapToGrid/>
                <w:sz w:val="24"/>
                <w:szCs w:val="24"/>
              </w:rPr>
              <w:t>Рубль</w:t>
            </w:r>
          </w:p>
          <w:p w:rsidR="005725F9" w:rsidRPr="005725F9" w:rsidRDefault="005725F9" w:rsidP="005725F9">
            <w:pPr>
              <w:spacing w:line="276" w:lineRule="auto"/>
              <w:ind w:firstLine="0"/>
              <w:rPr>
                <w:snapToGrid/>
                <w:sz w:val="24"/>
                <w:szCs w:val="24"/>
              </w:rPr>
            </w:pPr>
            <w:r w:rsidRPr="005725F9">
              <w:rPr>
                <w:snapToGrid/>
                <w:sz w:val="24"/>
                <w:szCs w:val="24"/>
              </w:rPr>
              <w:t>Цена на поставляемую продукцию в предложении должна быть указана в российских рублях без учета НДС с округлением до рубля (без копеек)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rsidR="008A6DFF" w:rsidRPr="005725F9" w:rsidRDefault="008A6DFF" w:rsidP="005725F9">
            <w:pPr>
              <w:tabs>
                <w:tab w:val="left" w:pos="0"/>
              </w:tabs>
              <w:spacing w:line="276" w:lineRule="auto"/>
              <w:ind w:left="540" w:right="153" w:hanging="540"/>
              <w:rPr>
                <w:snapToGrid/>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BE17A8" w:rsidRPr="00BE17A8">
              <w:rPr>
                <w:sz w:val="24"/>
                <w:szCs w:val="24"/>
              </w:rPr>
              <w:t>60</w:t>
            </w:r>
            <w:proofErr w:type="gramEnd"/>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0B3CCD" w:rsidRPr="004747FE" w:rsidTr="003D1D13">
        <w:trPr>
          <w:trHeight w:val="979"/>
        </w:trPr>
        <w:tc>
          <w:tcPr>
            <w:tcW w:w="498" w:type="dxa"/>
          </w:tcPr>
          <w:p w:rsidR="000B3CCD" w:rsidRPr="004747FE" w:rsidRDefault="000B3CCD" w:rsidP="000B3CCD">
            <w:pPr>
              <w:numPr>
                <w:ilvl w:val="0"/>
                <w:numId w:val="31"/>
              </w:numPr>
              <w:tabs>
                <w:tab w:val="num" w:pos="786"/>
              </w:tabs>
              <w:spacing w:line="276" w:lineRule="auto"/>
              <w:ind w:left="540" w:hanging="540"/>
              <w:jc w:val="left"/>
              <w:rPr>
                <w:sz w:val="24"/>
                <w:szCs w:val="24"/>
              </w:rPr>
            </w:pPr>
          </w:p>
        </w:tc>
        <w:tc>
          <w:tcPr>
            <w:tcW w:w="3543" w:type="dxa"/>
          </w:tcPr>
          <w:p w:rsidR="000B3CCD" w:rsidRPr="004747FE" w:rsidRDefault="000B3CCD" w:rsidP="000B3CCD">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6237" w:type="dxa"/>
          </w:tcPr>
          <w:p w:rsidR="000B3CCD" w:rsidRDefault="000B3CCD" w:rsidP="000B3CCD">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Pr>
                <w:b/>
                <w:color w:val="000000"/>
                <w:szCs w:val="24"/>
              </w:rPr>
              <w:t xml:space="preserve">отдельные </w:t>
            </w:r>
            <w:r w:rsidRPr="0055553A">
              <w:rPr>
                <w:b/>
                <w:color w:val="000000"/>
                <w:szCs w:val="24"/>
              </w:rPr>
              <w:t>Лоты</w:t>
            </w:r>
            <w:r>
              <w:rPr>
                <w:b/>
                <w:color w:val="000000"/>
                <w:szCs w:val="24"/>
              </w:rPr>
              <w:t>.</w:t>
            </w:r>
            <w:r w:rsidRPr="0055553A">
              <w:rPr>
                <w:b/>
                <w:color w:val="000000"/>
                <w:szCs w:val="24"/>
              </w:rPr>
              <w:t xml:space="preserve"> </w:t>
            </w:r>
          </w:p>
          <w:p w:rsidR="000B3CCD" w:rsidRDefault="000B3CCD" w:rsidP="000B3CCD">
            <w:pPr>
              <w:pStyle w:val="Times12"/>
              <w:tabs>
                <w:tab w:val="left" w:pos="0"/>
                <w:tab w:val="left" w:pos="1140"/>
              </w:tabs>
              <w:ind w:right="153" w:firstLine="0"/>
              <w:rPr>
                <w:color w:val="000000"/>
                <w:szCs w:val="24"/>
              </w:rPr>
            </w:pPr>
          </w:p>
          <w:p w:rsidR="000B3CCD" w:rsidRPr="004747FE" w:rsidRDefault="000B3CCD" w:rsidP="000B3CCD">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 xml:space="preserve">в </w:t>
            </w:r>
            <w:r w:rsidRPr="004747FE">
              <w:rPr>
                <w:b/>
                <w:color w:val="000000"/>
                <w:szCs w:val="24"/>
              </w:rPr>
              <w:lastRenderedPageBreak/>
              <w:t>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w:t>
            </w:r>
            <w:r>
              <w:rPr>
                <w:b/>
                <w:color w:val="000000"/>
                <w:szCs w:val="24"/>
              </w:rPr>
              <w:t>.</w:t>
            </w:r>
          </w:p>
          <w:p w:rsidR="000B3CCD" w:rsidRPr="004747FE" w:rsidRDefault="000B3CCD" w:rsidP="000B3CCD">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0B3CCD" w:rsidRPr="004747FE" w:rsidRDefault="000B3CCD" w:rsidP="000B3CCD">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0B3CCD" w:rsidRPr="004747FE" w:rsidRDefault="000B3CCD" w:rsidP="000B3CCD">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0B3CCD" w:rsidRDefault="000B3CCD" w:rsidP="000B3CCD">
            <w:pPr>
              <w:pStyle w:val="afffa"/>
              <w:ind w:left="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w:t>
            </w:r>
          </w:p>
          <w:p w:rsidR="000B3CCD" w:rsidRPr="004747FE" w:rsidRDefault="000B3CCD" w:rsidP="000B3CCD">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26702"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w:t>
            </w:r>
            <w:proofErr w:type="gramStart"/>
            <w:r w:rsidRPr="00E64E6B">
              <w:rPr>
                <w:sz w:val="24"/>
                <w:szCs w:val="24"/>
              </w:rPr>
              <w:t>по  ссылке</w:t>
            </w:r>
            <w:proofErr w:type="gramEnd"/>
            <w:r w:rsidRPr="00E64E6B">
              <w:rPr>
                <w:sz w:val="24"/>
                <w:szCs w:val="24"/>
              </w:rPr>
              <w:t xml:space="preserve">: </w:t>
            </w:r>
          </w:p>
          <w:p w:rsidR="008A6DFF" w:rsidRPr="004747FE" w:rsidRDefault="005725F9" w:rsidP="00E64E6B">
            <w:pPr>
              <w:autoSpaceDE w:val="0"/>
              <w:autoSpaceDN w:val="0"/>
              <w:adjustRightInd w:val="0"/>
              <w:spacing w:line="276" w:lineRule="auto"/>
              <w:ind w:firstLine="0"/>
              <w:rPr>
                <w:color w:val="FF0000"/>
                <w:sz w:val="24"/>
                <w:szCs w:val="24"/>
                <w:lang w:eastAsia="en-US"/>
              </w:rPr>
            </w:pPr>
            <w:hyperlink r:id="rId13"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37184" w:rsidRPr="00437184">
        <w:rPr>
          <w:color w:val="000000"/>
          <w:sz w:val="24"/>
          <w:szCs w:val="24"/>
        </w:rPr>
        <w:t>Анкета Участника (форма 5</w:t>
      </w:r>
      <w:r w:rsidR="00437184" w:rsidRPr="0043718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37184" w:rsidRPr="00437184">
        <w:rPr>
          <w:color w:val="000000"/>
          <w:sz w:val="24"/>
          <w:szCs w:val="24"/>
        </w:rPr>
        <w:t>Справка о перечне и годовых объемах выполнения аналогичных договоров (форма 6</w:t>
      </w:r>
      <w:r w:rsidR="00437184" w:rsidRPr="0043718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3718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126702" w:rsidRPr="001F2C0F" w:rsidTr="0096318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126702" w:rsidRPr="009D3F5A" w:rsidRDefault="00126702" w:rsidP="00126702">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126702" w:rsidRPr="001F2C0F" w:rsidTr="0096318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b/>
                <w:color w:val="000000"/>
                <w:sz w:val="24"/>
                <w:szCs w:val="24"/>
              </w:rPr>
            </w:pPr>
            <w:r w:rsidRPr="001F2C0F">
              <w:rPr>
                <w:b/>
                <w:color w:val="000000"/>
                <w:sz w:val="24"/>
                <w:szCs w:val="24"/>
              </w:rPr>
              <w:t>№</w:t>
            </w:r>
          </w:p>
          <w:p w:rsidR="00126702" w:rsidRPr="001F2C0F" w:rsidRDefault="00126702" w:rsidP="00963185">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b/>
                <w:color w:val="000000"/>
                <w:sz w:val="24"/>
                <w:szCs w:val="24"/>
              </w:rPr>
            </w:pPr>
            <w:r w:rsidRPr="001F2C0F">
              <w:rPr>
                <w:b/>
                <w:color w:val="000000"/>
                <w:sz w:val="24"/>
                <w:szCs w:val="24"/>
              </w:rPr>
              <w:t>Наименование</w:t>
            </w:r>
            <w:r w:rsidR="00AB366C">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AB366C" w:rsidP="00963185">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126702" w:rsidRPr="001F2C0F" w:rsidRDefault="00126702" w:rsidP="00963185">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126702" w:rsidRPr="001F2C0F" w:rsidRDefault="00126702"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126702" w:rsidRPr="001F2C0F" w:rsidRDefault="00126702"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6702" w:rsidRPr="001F2C0F" w:rsidRDefault="00126702"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26702" w:rsidRPr="001F2C0F" w:rsidRDefault="00126702" w:rsidP="00963185">
            <w:pPr>
              <w:spacing w:line="240" w:lineRule="auto"/>
              <w:ind w:left="3" w:right="2"/>
              <w:jc w:val="center"/>
              <w:rPr>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126702" w:rsidRPr="001F2C0F" w:rsidRDefault="00126702" w:rsidP="00963185">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126702" w:rsidRPr="001F2C0F" w:rsidRDefault="00126702"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126702" w:rsidRPr="001F2C0F" w:rsidRDefault="00126702" w:rsidP="00963185">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126702" w:rsidRPr="001F2C0F" w:rsidRDefault="00126702"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126702" w:rsidRPr="001F2C0F" w:rsidRDefault="00126702"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126702" w:rsidRPr="001F2C0F" w:rsidRDefault="00126702"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126702" w:rsidRPr="001F2C0F" w:rsidRDefault="00126702" w:rsidP="00963185">
            <w:pPr>
              <w:spacing w:line="240" w:lineRule="auto"/>
              <w:ind w:left="3" w:right="2"/>
              <w:jc w:val="center"/>
              <w:rPr>
                <w:b/>
                <w:color w:val="000000"/>
                <w:sz w:val="24"/>
                <w:szCs w:val="24"/>
              </w:rPr>
            </w:pPr>
          </w:p>
        </w:tc>
      </w:tr>
      <w:tr w:rsidR="00126702" w:rsidRPr="001F2C0F" w:rsidTr="0096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126702" w:rsidRPr="001F2C0F" w:rsidRDefault="00126702" w:rsidP="0096318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126702" w:rsidRPr="004C0569" w:rsidRDefault="00126702" w:rsidP="00126702">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26702" w:rsidRDefault="00126702" w:rsidP="00126702">
      <w:pPr>
        <w:pStyle w:val="afffa"/>
        <w:numPr>
          <w:ilvl w:val="0"/>
          <w:numId w:val="39"/>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126702" w:rsidRPr="001D5B63" w:rsidRDefault="00126702" w:rsidP="00126702">
      <w:pPr>
        <w:pStyle w:val="afffa"/>
        <w:numPr>
          <w:ilvl w:val="0"/>
          <w:numId w:val="39"/>
        </w:numPr>
        <w:ind w:right="-365"/>
        <w:rPr>
          <w:b/>
          <w:color w:val="000000"/>
        </w:rPr>
      </w:pPr>
      <w:r>
        <w:rPr>
          <w:b/>
          <w:color w:val="000000"/>
        </w:rPr>
        <w:t>Способ доставки</w:t>
      </w:r>
      <w:r w:rsidR="00437184">
        <w:rPr>
          <w:b/>
          <w:color w:val="000000"/>
        </w:rPr>
        <w:t>, фасовка</w:t>
      </w:r>
      <w:r>
        <w:rPr>
          <w:b/>
          <w:color w:val="000000"/>
        </w:rPr>
        <w:t>_______________________</w:t>
      </w:r>
      <w:r>
        <w:rPr>
          <w:color w:val="000000"/>
        </w:rPr>
        <w:t>____________________________________</w:t>
      </w:r>
    </w:p>
    <w:p w:rsidR="00126702" w:rsidRDefault="00126702" w:rsidP="00126702">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126702" w:rsidRDefault="00126702" w:rsidP="00537601">
      <w:pPr>
        <w:spacing w:line="240" w:lineRule="auto"/>
        <w:ind w:left="-142" w:right="-365" w:firstLine="0"/>
        <w:jc w:val="left"/>
        <w:rPr>
          <w:b/>
          <w:color w:val="000000"/>
          <w:sz w:val="24"/>
          <w:szCs w:val="24"/>
        </w:rPr>
      </w:pPr>
    </w:p>
    <w:p w:rsidR="00E9188C" w:rsidRDefault="00E9188C"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9188C" w:rsidRPr="001F2C0F" w:rsidTr="00356BD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9188C" w:rsidRPr="009D3F5A" w:rsidRDefault="00E9188C" w:rsidP="00E9188C">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«Березовская ГРЭС»</w:t>
            </w:r>
          </w:p>
        </w:tc>
      </w:tr>
      <w:tr w:rsidR="00E9188C" w:rsidRPr="001F2C0F" w:rsidTr="00356BD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w:t>
            </w:r>
          </w:p>
          <w:p w:rsidR="00E9188C" w:rsidRPr="001F2C0F" w:rsidRDefault="00E9188C" w:rsidP="00356BD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AB366C" w:rsidP="00356BD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9188C" w:rsidRPr="001F2C0F" w:rsidRDefault="00E9188C" w:rsidP="00356BD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9188C" w:rsidRPr="001F2C0F" w:rsidRDefault="00E9188C" w:rsidP="00356BD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9188C" w:rsidRPr="001F2C0F" w:rsidRDefault="00E9188C" w:rsidP="00356BD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E9188C" w:rsidRPr="004C0569" w:rsidRDefault="00E9188C" w:rsidP="00E9188C">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E9188C" w:rsidRDefault="00E9188C" w:rsidP="00E9188C">
      <w:pPr>
        <w:pStyle w:val="afffa"/>
        <w:numPr>
          <w:ilvl w:val="0"/>
          <w:numId w:val="39"/>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E9188C" w:rsidRPr="001D5B63" w:rsidRDefault="00E9188C" w:rsidP="00E9188C">
      <w:pPr>
        <w:pStyle w:val="afffa"/>
        <w:numPr>
          <w:ilvl w:val="0"/>
          <w:numId w:val="39"/>
        </w:numPr>
        <w:ind w:right="-365"/>
        <w:rPr>
          <w:b/>
          <w:color w:val="000000"/>
        </w:rPr>
      </w:pPr>
      <w:r>
        <w:rPr>
          <w:b/>
          <w:color w:val="000000"/>
        </w:rPr>
        <w:t>Способ доставки, фасовка_______________________</w:t>
      </w:r>
      <w:r>
        <w:rPr>
          <w:color w:val="000000"/>
        </w:rPr>
        <w:t>____________________________________</w:t>
      </w:r>
    </w:p>
    <w:p w:rsidR="00E9188C" w:rsidRDefault="00E9188C" w:rsidP="00E9188C">
      <w:pPr>
        <w:spacing w:line="240" w:lineRule="auto"/>
        <w:ind w:left="-142" w:right="-365" w:firstLine="0"/>
        <w:jc w:val="left"/>
        <w:rPr>
          <w:b/>
          <w:color w:val="000000"/>
          <w:sz w:val="24"/>
          <w:szCs w:val="24"/>
        </w:rPr>
      </w:pPr>
      <w:r>
        <w:rPr>
          <w:b/>
          <w:color w:val="000000"/>
          <w:sz w:val="24"/>
          <w:szCs w:val="24"/>
        </w:rPr>
        <w:lastRenderedPageBreak/>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188C" w:rsidRDefault="00E9188C" w:rsidP="00537601">
      <w:pPr>
        <w:spacing w:line="240" w:lineRule="auto"/>
        <w:ind w:left="-142" w:right="-365" w:firstLine="0"/>
        <w:jc w:val="left"/>
        <w:rPr>
          <w:b/>
          <w:color w:val="000000"/>
          <w:sz w:val="24"/>
          <w:szCs w:val="24"/>
        </w:rPr>
      </w:pPr>
    </w:p>
    <w:p w:rsidR="00126702" w:rsidRDefault="00126702"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E9188C">
            <w:pPr>
              <w:spacing w:line="240" w:lineRule="auto"/>
              <w:ind w:left="510" w:right="2" w:hanging="540"/>
              <w:rPr>
                <w:b/>
                <w:color w:val="000000"/>
                <w:szCs w:val="28"/>
              </w:rPr>
            </w:pPr>
            <w:r w:rsidRPr="009D3F5A">
              <w:rPr>
                <w:b/>
                <w:bCs/>
                <w:szCs w:val="28"/>
              </w:rPr>
              <w:t xml:space="preserve">Лот № </w:t>
            </w:r>
            <w:r w:rsidR="00E9188C">
              <w:rPr>
                <w:b/>
                <w:bCs/>
                <w:szCs w:val="28"/>
              </w:rPr>
              <w:t>3</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AB366C"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________________</w:t>
      </w:r>
      <w:r>
        <w:rPr>
          <w:b/>
          <w:color w:val="000000"/>
        </w:rPr>
        <w:t xml:space="preserve"> (</w:t>
      </w:r>
      <w:r>
        <w:rPr>
          <w:color w:val="000000"/>
        </w:rPr>
        <w:t>авто</w:t>
      </w:r>
      <w:r w:rsidR="007442E1">
        <w:rPr>
          <w:color w:val="000000"/>
        </w:rPr>
        <w:t>цистерна</w:t>
      </w:r>
      <w:r>
        <w:rPr>
          <w:color w:val="000000"/>
        </w:rPr>
        <w:t>)___</w:t>
      </w:r>
      <w:r w:rsidR="007442E1">
        <w:rPr>
          <w:color w:val="000000"/>
        </w:rPr>
        <w:t>_________________________________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E9188C">
            <w:pPr>
              <w:spacing w:line="240" w:lineRule="auto"/>
              <w:ind w:left="510" w:right="2" w:hanging="540"/>
              <w:rPr>
                <w:b/>
                <w:color w:val="000000"/>
                <w:szCs w:val="28"/>
              </w:rPr>
            </w:pPr>
            <w:r w:rsidRPr="009D3F5A">
              <w:rPr>
                <w:b/>
                <w:bCs/>
                <w:szCs w:val="28"/>
              </w:rPr>
              <w:t xml:space="preserve">Лот № </w:t>
            </w:r>
            <w:r w:rsidR="00E9188C">
              <w:rPr>
                <w:b/>
                <w:bCs/>
                <w:szCs w:val="28"/>
              </w:rPr>
              <w:t>4</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AB366C"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437184">
        <w:rPr>
          <w:b/>
          <w:color w:val="000000"/>
        </w:rPr>
        <w:t>, фасовка</w:t>
      </w:r>
      <w:r w:rsidR="00DF173A">
        <w:rPr>
          <w:color w:val="000000"/>
        </w:rPr>
        <w:t>________________________________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E9188C" w:rsidRDefault="00E9188C"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E9188C" w:rsidRPr="001F2C0F" w:rsidTr="00356BD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E9188C" w:rsidRPr="009D3F5A" w:rsidRDefault="00E9188C" w:rsidP="00356BDA">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E9188C" w:rsidRPr="001F2C0F" w:rsidTr="00356BD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w:t>
            </w:r>
          </w:p>
          <w:p w:rsidR="00E9188C" w:rsidRPr="001F2C0F" w:rsidRDefault="00E9188C" w:rsidP="00356BD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AB366C" w:rsidP="00356BD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E9188C" w:rsidRPr="001F2C0F" w:rsidRDefault="00E9188C" w:rsidP="00356BD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9188C" w:rsidRPr="001F2C0F" w:rsidRDefault="00E9188C" w:rsidP="00356BD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E9188C" w:rsidRPr="001F2C0F" w:rsidRDefault="00E9188C" w:rsidP="00356BD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E9188C" w:rsidRPr="001F2C0F" w:rsidRDefault="00E9188C" w:rsidP="00356BD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E9188C" w:rsidRPr="001F2C0F" w:rsidRDefault="00E9188C" w:rsidP="00356BDA">
            <w:pPr>
              <w:spacing w:line="240" w:lineRule="auto"/>
              <w:ind w:left="3" w:right="2"/>
              <w:jc w:val="center"/>
              <w:rPr>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E9188C" w:rsidRPr="001F2C0F" w:rsidRDefault="00E9188C" w:rsidP="00356BD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rPr>
          <w:gridBefore w:val="1"/>
          <w:wBefore w:w="6" w:type="dxa"/>
          <w:trHeight w:val="250"/>
        </w:trPr>
        <w:tc>
          <w:tcPr>
            <w:tcW w:w="537" w:type="dxa"/>
            <w:tcBorders>
              <w:top w:val="single" w:sz="6" w:space="0" w:color="auto"/>
              <w:left w:val="single" w:sz="6" w:space="0" w:color="auto"/>
              <w:bottom w:val="single" w:sz="6" w:space="0" w:color="auto"/>
            </w:tcBorders>
          </w:tcPr>
          <w:p w:rsidR="00E9188C" w:rsidRPr="001F2C0F" w:rsidRDefault="00E9188C" w:rsidP="00356BD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E9188C" w:rsidRPr="001F2C0F" w:rsidRDefault="00E9188C" w:rsidP="00356BD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E9188C" w:rsidRPr="001F2C0F" w:rsidRDefault="00E9188C" w:rsidP="00356BDA">
            <w:pPr>
              <w:spacing w:line="240" w:lineRule="auto"/>
              <w:jc w:val="right"/>
              <w:rPr>
                <w:b/>
                <w:color w:val="000000"/>
                <w:sz w:val="24"/>
                <w:szCs w:val="24"/>
              </w:rPr>
            </w:pPr>
          </w:p>
        </w:tc>
        <w:tc>
          <w:tcPr>
            <w:tcW w:w="992" w:type="dxa"/>
            <w:tcBorders>
              <w:top w:val="single" w:sz="6" w:space="0" w:color="auto"/>
              <w:bottom w:val="single" w:sz="6" w:space="0" w:color="auto"/>
            </w:tcBorders>
          </w:tcPr>
          <w:p w:rsidR="00E9188C" w:rsidRPr="001F2C0F" w:rsidRDefault="00E9188C" w:rsidP="00356BD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E9188C" w:rsidRPr="001F2C0F" w:rsidRDefault="00E9188C" w:rsidP="00356BD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E9188C" w:rsidRPr="001F2C0F" w:rsidRDefault="00E9188C" w:rsidP="00356BDA">
            <w:pPr>
              <w:spacing w:line="240" w:lineRule="auto"/>
              <w:ind w:left="3" w:right="2"/>
              <w:jc w:val="center"/>
              <w:rPr>
                <w:b/>
                <w:color w:val="000000"/>
                <w:sz w:val="24"/>
                <w:szCs w:val="24"/>
              </w:rPr>
            </w:pPr>
          </w:p>
        </w:tc>
      </w:tr>
      <w:tr w:rsidR="00E9188C" w:rsidRPr="001F2C0F" w:rsidTr="0035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E9188C" w:rsidRPr="001F2C0F" w:rsidRDefault="00E9188C" w:rsidP="00356BDA">
            <w:pPr>
              <w:spacing w:line="240" w:lineRule="auto"/>
              <w:ind w:left="-108" w:right="-108" w:firstLine="0"/>
              <w:rPr>
                <w:i/>
                <w:color w:val="000000"/>
                <w:sz w:val="24"/>
                <w:szCs w:val="24"/>
              </w:rPr>
            </w:pPr>
            <w:r w:rsidRPr="001F2C0F">
              <w:rPr>
                <w:i/>
                <w:color w:val="000000"/>
                <w:sz w:val="24"/>
                <w:szCs w:val="24"/>
              </w:rPr>
              <w:lastRenderedPageBreak/>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E9188C" w:rsidRPr="004C0569" w:rsidRDefault="00E9188C" w:rsidP="00E9188C">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E9188C" w:rsidRDefault="00E9188C" w:rsidP="00E9188C">
      <w:pPr>
        <w:pStyle w:val="afffa"/>
        <w:numPr>
          <w:ilvl w:val="0"/>
          <w:numId w:val="40"/>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E9188C" w:rsidRPr="001D5B63" w:rsidRDefault="00E9188C" w:rsidP="00E9188C">
      <w:pPr>
        <w:pStyle w:val="afffa"/>
        <w:numPr>
          <w:ilvl w:val="0"/>
          <w:numId w:val="38"/>
        </w:numPr>
        <w:ind w:right="-365"/>
        <w:rPr>
          <w:b/>
          <w:color w:val="000000"/>
        </w:rPr>
      </w:pPr>
      <w:r>
        <w:rPr>
          <w:b/>
          <w:color w:val="000000"/>
        </w:rPr>
        <w:t>Способ доставки, фасовка</w:t>
      </w:r>
      <w:r>
        <w:rPr>
          <w:color w:val="000000"/>
        </w:rPr>
        <w:t>___________________________________________________________</w:t>
      </w:r>
    </w:p>
    <w:p w:rsidR="00E9188C" w:rsidRDefault="00E9188C" w:rsidP="00E9188C">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E9188C" w:rsidRDefault="00E9188C"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3B2409" w:rsidRPr="001F2C0F" w:rsidTr="0096318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3B2409" w:rsidRPr="009D3F5A" w:rsidRDefault="003B2409" w:rsidP="00E9188C">
            <w:pPr>
              <w:spacing w:line="240" w:lineRule="auto"/>
              <w:ind w:left="510" w:right="2" w:hanging="540"/>
              <w:rPr>
                <w:b/>
                <w:color w:val="000000"/>
                <w:szCs w:val="28"/>
              </w:rPr>
            </w:pPr>
            <w:r w:rsidRPr="009D3F5A">
              <w:rPr>
                <w:b/>
                <w:bCs/>
                <w:szCs w:val="28"/>
              </w:rPr>
              <w:t xml:space="preserve">Лот № </w:t>
            </w:r>
            <w:r w:rsidR="00E9188C">
              <w:rPr>
                <w:b/>
                <w:bCs/>
                <w:szCs w:val="28"/>
              </w:rPr>
              <w:t>6</w:t>
            </w:r>
            <w:r w:rsidRPr="009D3F5A">
              <w:rPr>
                <w:b/>
                <w:bCs/>
                <w:szCs w:val="28"/>
              </w:rPr>
              <w:t xml:space="preserve">.  Поставка продукции для филиала </w:t>
            </w:r>
            <w:r>
              <w:rPr>
                <w:b/>
                <w:bCs/>
                <w:szCs w:val="28"/>
              </w:rPr>
              <w:t>«Шатурская ГРЭС»</w:t>
            </w:r>
          </w:p>
        </w:tc>
      </w:tr>
      <w:tr w:rsidR="003B2409" w:rsidRPr="001F2C0F" w:rsidTr="0096318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b/>
                <w:color w:val="000000"/>
                <w:sz w:val="24"/>
                <w:szCs w:val="24"/>
              </w:rPr>
            </w:pPr>
            <w:r w:rsidRPr="001F2C0F">
              <w:rPr>
                <w:b/>
                <w:color w:val="000000"/>
                <w:sz w:val="24"/>
                <w:szCs w:val="24"/>
              </w:rPr>
              <w:t>№</w:t>
            </w:r>
          </w:p>
          <w:p w:rsidR="003B2409" w:rsidRPr="001F2C0F" w:rsidRDefault="003B2409" w:rsidP="00963185">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AB366C" w:rsidP="00963185">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3B2409" w:rsidRPr="001F2C0F" w:rsidRDefault="003B2409" w:rsidP="00963185">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B2409" w:rsidRPr="001F2C0F" w:rsidRDefault="003B2409" w:rsidP="0096318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3B2409" w:rsidRPr="001F2C0F" w:rsidRDefault="003B2409" w:rsidP="0096318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409" w:rsidRPr="001F2C0F" w:rsidRDefault="003B2409" w:rsidP="0096318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3B2409" w:rsidRPr="001F2C0F" w:rsidRDefault="003B2409" w:rsidP="00963185">
            <w:pPr>
              <w:spacing w:line="240" w:lineRule="auto"/>
              <w:ind w:left="3" w:right="2"/>
              <w:jc w:val="center"/>
              <w:rPr>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3B2409" w:rsidRPr="001F2C0F" w:rsidRDefault="003B2409" w:rsidP="00963185">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rPr>
          <w:gridBefore w:val="1"/>
          <w:wBefore w:w="6" w:type="dxa"/>
          <w:trHeight w:val="250"/>
        </w:trPr>
        <w:tc>
          <w:tcPr>
            <w:tcW w:w="537" w:type="dxa"/>
            <w:tcBorders>
              <w:top w:val="single" w:sz="6" w:space="0" w:color="auto"/>
              <w:left w:val="single" w:sz="6" w:space="0" w:color="auto"/>
              <w:bottom w:val="single" w:sz="6" w:space="0" w:color="auto"/>
            </w:tcBorders>
          </w:tcPr>
          <w:p w:rsidR="003B2409" w:rsidRPr="001F2C0F" w:rsidRDefault="003B2409" w:rsidP="0096318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3B2409" w:rsidRPr="001F2C0F" w:rsidRDefault="003B2409" w:rsidP="00963185">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3B2409" w:rsidRPr="001F2C0F" w:rsidRDefault="003B2409" w:rsidP="00963185">
            <w:pPr>
              <w:spacing w:line="240" w:lineRule="auto"/>
              <w:jc w:val="right"/>
              <w:rPr>
                <w:b/>
                <w:color w:val="000000"/>
                <w:sz w:val="24"/>
                <w:szCs w:val="24"/>
              </w:rPr>
            </w:pPr>
          </w:p>
        </w:tc>
        <w:tc>
          <w:tcPr>
            <w:tcW w:w="992" w:type="dxa"/>
            <w:tcBorders>
              <w:top w:val="single" w:sz="6" w:space="0" w:color="auto"/>
              <w:bottom w:val="single" w:sz="6" w:space="0" w:color="auto"/>
            </w:tcBorders>
          </w:tcPr>
          <w:p w:rsidR="003B2409" w:rsidRPr="001F2C0F" w:rsidRDefault="003B2409" w:rsidP="0096318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3B2409" w:rsidRPr="001F2C0F" w:rsidRDefault="003B2409" w:rsidP="0096318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3B2409" w:rsidRPr="001F2C0F" w:rsidRDefault="003B2409" w:rsidP="00963185">
            <w:pPr>
              <w:spacing w:line="240" w:lineRule="auto"/>
              <w:ind w:left="3" w:right="2"/>
              <w:jc w:val="center"/>
              <w:rPr>
                <w:b/>
                <w:color w:val="000000"/>
                <w:sz w:val="24"/>
                <w:szCs w:val="24"/>
              </w:rPr>
            </w:pPr>
          </w:p>
        </w:tc>
      </w:tr>
      <w:tr w:rsidR="003B2409" w:rsidRPr="001F2C0F" w:rsidTr="0096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3B2409" w:rsidRPr="001F2C0F" w:rsidRDefault="003B2409" w:rsidP="0096318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3B2409" w:rsidRPr="004C0569" w:rsidRDefault="003B2409" w:rsidP="003B2409">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3B2409" w:rsidRDefault="003B2409" w:rsidP="003B2409">
      <w:pPr>
        <w:pStyle w:val="afffa"/>
        <w:numPr>
          <w:ilvl w:val="0"/>
          <w:numId w:val="42"/>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3B2409" w:rsidRPr="00BA3A92" w:rsidRDefault="003B2409" w:rsidP="003B2409">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Pr>
          <w:b/>
          <w:color w:val="000000"/>
        </w:rPr>
        <w:t>___________________________________________________________</w:t>
      </w:r>
    </w:p>
    <w:p w:rsidR="003B2409" w:rsidRDefault="003B2409" w:rsidP="003B2409">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3B2409" w:rsidRDefault="003B2409"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E9188C">
            <w:pPr>
              <w:spacing w:line="240" w:lineRule="auto"/>
              <w:ind w:left="510" w:right="2" w:hanging="540"/>
              <w:rPr>
                <w:b/>
                <w:color w:val="000000"/>
                <w:szCs w:val="28"/>
              </w:rPr>
            </w:pPr>
            <w:r w:rsidRPr="009D3F5A">
              <w:rPr>
                <w:b/>
                <w:bCs/>
                <w:szCs w:val="28"/>
              </w:rPr>
              <w:t xml:space="preserve">Лот № </w:t>
            </w:r>
            <w:r w:rsidR="00E9188C">
              <w:rPr>
                <w:b/>
                <w:bCs/>
                <w:szCs w:val="28"/>
              </w:rPr>
              <w:t>7</w:t>
            </w:r>
            <w:r w:rsidRPr="009D3F5A">
              <w:rPr>
                <w:b/>
                <w:bCs/>
                <w:szCs w:val="28"/>
              </w:rPr>
              <w:t xml:space="preserve">.  Поставка продукции для филиала </w:t>
            </w:r>
            <w:r>
              <w:rPr>
                <w:b/>
                <w:bCs/>
                <w:szCs w:val="28"/>
              </w:rPr>
              <w:t>«Яйвинская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AB366C"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 xml:space="preserve">Производитель </w:t>
      </w:r>
      <w:proofErr w:type="gramStart"/>
      <w:r>
        <w:rPr>
          <w:b/>
          <w:color w:val="000000"/>
        </w:rPr>
        <w:t>продукции:_</w:t>
      </w:r>
      <w:proofErr w:type="gramEnd"/>
      <w:r>
        <w:rPr>
          <w:b/>
          <w:color w:val="000000"/>
        </w:rPr>
        <w:t>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w:t>
      </w:r>
      <w:r w:rsidR="00437184">
        <w:rPr>
          <w:b/>
          <w:color w:val="000000"/>
        </w:rPr>
        <w:t>, фасовка</w:t>
      </w:r>
      <w:r w:rsidR="00DF173A">
        <w:rPr>
          <w:b/>
          <w:color w:val="000000"/>
        </w:rPr>
        <w:t>___________________________________________________________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E9188C" w:rsidRDefault="00E9188C" w:rsidP="009A4A3C">
      <w:pPr>
        <w:tabs>
          <w:tab w:val="left" w:pos="851"/>
        </w:tabs>
        <w:spacing w:line="240" w:lineRule="auto"/>
        <w:ind w:left="851" w:hanging="851"/>
        <w:rPr>
          <w:snapToGrid/>
          <w:sz w:val="24"/>
          <w:szCs w:val="24"/>
        </w:rPr>
      </w:pPr>
    </w:p>
    <w:p w:rsidR="00E9188C" w:rsidRPr="001F2C0F" w:rsidRDefault="00E9188C"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ОГРН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val="restart"/>
          </w:tcPr>
          <w:p w:rsidR="00347CF6" w:rsidRPr="00CC6391" w:rsidRDefault="00347CF6" w:rsidP="00CE0A3A">
            <w:pPr>
              <w:numPr>
                <w:ilvl w:val="0"/>
                <w:numId w:val="4"/>
              </w:numPr>
              <w:spacing w:after="60" w:line="276" w:lineRule="auto"/>
              <w:jc w:val="center"/>
              <w:rPr>
                <w:sz w:val="24"/>
                <w:szCs w:val="24"/>
              </w:rPr>
            </w:pPr>
          </w:p>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ИНН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КПП (КПН)</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ОКПО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ОКАТО</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ОКВЭД</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vMerge/>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Адрес согласно ЕГРЮЛ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23"/>
              <w:rPr>
                <w:szCs w:val="24"/>
              </w:rPr>
            </w:pPr>
            <w:r w:rsidRPr="00CC6391">
              <w:rPr>
                <w:szCs w:val="24"/>
              </w:rPr>
              <w:t>Фактический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Почтовый адрес</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47CF6" w:rsidRPr="00CC6391" w:rsidRDefault="00347CF6" w:rsidP="00CE0A3A">
            <w:pPr>
              <w:pStyle w:val="afb"/>
              <w:spacing w:line="276" w:lineRule="auto"/>
              <w:rPr>
                <w:szCs w:val="24"/>
              </w:rPr>
            </w:pPr>
          </w:p>
        </w:tc>
      </w:tr>
      <w:tr w:rsidR="00347CF6" w:rsidRPr="00CC6391" w:rsidTr="00963185">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47CF6" w:rsidRPr="00CC6391" w:rsidRDefault="00347CF6" w:rsidP="00CE0A3A">
            <w:pPr>
              <w:pStyle w:val="afb"/>
              <w:spacing w:line="276" w:lineRule="auto"/>
              <w:rPr>
                <w:color w:val="000000"/>
                <w:szCs w:val="24"/>
              </w:rPr>
            </w:pPr>
          </w:p>
        </w:tc>
      </w:tr>
      <w:tr w:rsidR="00347CF6" w:rsidRPr="00CC6391" w:rsidTr="00963185">
        <w:trPr>
          <w:cantSplit/>
        </w:trPr>
        <w:tc>
          <w:tcPr>
            <w:tcW w:w="720" w:type="dxa"/>
          </w:tcPr>
          <w:p w:rsidR="00347CF6" w:rsidRPr="00CC6391" w:rsidRDefault="00347CF6" w:rsidP="00CE0A3A">
            <w:pPr>
              <w:numPr>
                <w:ilvl w:val="0"/>
                <w:numId w:val="4"/>
              </w:numPr>
              <w:spacing w:after="60" w:line="276" w:lineRule="auto"/>
              <w:jc w:val="center"/>
              <w:rPr>
                <w:color w:val="000000"/>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347CF6" w:rsidRPr="00CC6391" w:rsidRDefault="00347CF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347CF6" w:rsidRPr="00CC6391" w:rsidRDefault="00347CF6" w:rsidP="00CE0A3A">
            <w:pPr>
              <w:pStyle w:val="afb"/>
              <w:spacing w:line="276" w:lineRule="auto"/>
              <w:rPr>
                <w:color w:val="000000"/>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347CF6" w:rsidRPr="00CC6391" w:rsidRDefault="00347CF6" w:rsidP="00CE0A3A">
            <w:pPr>
              <w:pStyle w:val="afb"/>
              <w:spacing w:line="276" w:lineRule="auto"/>
              <w:rPr>
                <w:szCs w:val="24"/>
              </w:rPr>
            </w:pPr>
          </w:p>
        </w:tc>
      </w:tr>
      <w:tr w:rsidR="00347CF6" w:rsidRPr="00CC6391" w:rsidTr="00646434">
        <w:trPr>
          <w:cantSplit/>
        </w:trPr>
        <w:tc>
          <w:tcPr>
            <w:tcW w:w="720" w:type="dxa"/>
          </w:tcPr>
          <w:p w:rsidR="00347CF6" w:rsidRPr="00CC6391" w:rsidRDefault="00347CF6" w:rsidP="00CE0A3A">
            <w:pPr>
              <w:numPr>
                <w:ilvl w:val="0"/>
                <w:numId w:val="4"/>
              </w:numPr>
              <w:spacing w:after="60" w:line="276" w:lineRule="auto"/>
              <w:jc w:val="center"/>
              <w:rPr>
                <w:sz w:val="24"/>
                <w:szCs w:val="24"/>
              </w:rPr>
            </w:pPr>
          </w:p>
        </w:tc>
        <w:tc>
          <w:tcPr>
            <w:tcW w:w="5234" w:type="dxa"/>
          </w:tcPr>
          <w:p w:rsidR="00347CF6" w:rsidRPr="00CC6391" w:rsidRDefault="00347CF6" w:rsidP="00CE0A3A">
            <w:pPr>
              <w:pStyle w:val="afb"/>
              <w:spacing w:before="0" w:after="0" w:line="276" w:lineRule="auto"/>
              <w:ind w:left="34" w:right="375"/>
              <w:rPr>
                <w:i/>
                <w:szCs w:val="24"/>
              </w:rPr>
            </w:pPr>
          </w:p>
        </w:tc>
        <w:tc>
          <w:tcPr>
            <w:tcW w:w="4252" w:type="dxa"/>
          </w:tcPr>
          <w:p w:rsidR="00347CF6" w:rsidRPr="00CC6391" w:rsidRDefault="00347CF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9188C">
            <w:pPr>
              <w:pStyle w:val="afb"/>
              <w:spacing w:before="0" w:after="0" w:line="276" w:lineRule="auto"/>
              <w:rPr>
                <w:b/>
                <w:szCs w:val="24"/>
              </w:rPr>
            </w:pPr>
            <w:r w:rsidRPr="00CC6391">
              <w:rPr>
                <w:b/>
                <w:szCs w:val="24"/>
              </w:rPr>
              <w:t>ИТОГО за целый 20</w:t>
            </w:r>
            <w:r w:rsidR="00BF5DE9" w:rsidRPr="00CC6391">
              <w:rPr>
                <w:b/>
                <w:szCs w:val="24"/>
              </w:rPr>
              <w:t>1</w:t>
            </w:r>
            <w:r w:rsidR="000B3CCD">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0B3CCD">
            <w:pPr>
              <w:pStyle w:val="afb"/>
              <w:spacing w:before="0" w:after="0" w:line="276" w:lineRule="auto"/>
              <w:rPr>
                <w:szCs w:val="24"/>
              </w:rPr>
            </w:pPr>
            <w:r w:rsidRPr="00CC6391">
              <w:rPr>
                <w:b/>
                <w:szCs w:val="24"/>
              </w:rPr>
              <w:t>ИТОГО за 201</w:t>
            </w:r>
            <w:r w:rsidR="000B3CCD">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85" w:rsidRDefault="00963185">
      <w:r>
        <w:separator/>
      </w:r>
    </w:p>
  </w:endnote>
  <w:endnote w:type="continuationSeparator" w:id="0">
    <w:p w:rsidR="00963185" w:rsidRDefault="0096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63185" w:rsidRDefault="00963185">
        <w:pPr>
          <w:pStyle w:val="af0"/>
          <w:jc w:val="right"/>
        </w:pPr>
        <w:r>
          <w:fldChar w:fldCharType="begin"/>
        </w:r>
        <w:r>
          <w:instrText xml:space="preserve"> PAGE   \* MERGEFORMAT </w:instrText>
        </w:r>
        <w:r>
          <w:fldChar w:fldCharType="separate"/>
        </w:r>
        <w:r w:rsidR="005725F9">
          <w:rPr>
            <w:noProof/>
          </w:rPr>
          <w:t>22</w:t>
        </w:r>
        <w:r>
          <w:rPr>
            <w:noProof/>
          </w:rPr>
          <w:fldChar w:fldCharType="end"/>
        </w:r>
      </w:p>
    </w:sdtContent>
  </w:sdt>
  <w:p w:rsidR="00963185" w:rsidRDefault="009631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85" w:rsidRDefault="00963185">
      <w:r>
        <w:separator/>
      </w:r>
    </w:p>
  </w:footnote>
  <w:footnote w:type="continuationSeparator" w:id="0">
    <w:p w:rsidR="00963185" w:rsidRDefault="0096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85" w:rsidRPr="00F01080" w:rsidRDefault="00963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CCD"/>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70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1FB"/>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B0B"/>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47CF6"/>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409"/>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413"/>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184"/>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5F9"/>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5FC"/>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C2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185"/>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66C"/>
    <w:rsid w:val="00AB3CDB"/>
    <w:rsid w:val="00AB3DCD"/>
    <w:rsid w:val="00AB44E3"/>
    <w:rsid w:val="00AB6B2F"/>
    <w:rsid w:val="00AB7706"/>
    <w:rsid w:val="00AB7ACE"/>
    <w:rsid w:val="00AB7B19"/>
    <w:rsid w:val="00AC02FE"/>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88C"/>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A5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25D"/>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4A5FC9C"/>
  <w15:docId w15:val="{9A76BBB5-DA9D-45F0-A1C1-32AFC6E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2995">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AE50-70A4-4179-B253-9451A08B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4134</Words>
  <Characters>32700</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36761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cp:revision>
  <cp:lastPrinted>2017-11-02T06:57:00Z</cp:lastPrinted>
  <dcterms:created xsi:type="dcterms:W3CDTF">2019-09-23T09:04:00Z</dcterms:created>
  <dcterms:modified xsi:type="dcterms:W3CDTF">2019-09-23T13:22:00Z</dcterms:modified>
</cp:coreProperties>
</file>